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A60" w:rsidRPr="006F610A" w:rsidRDefault="00E31A60" w:rsidP="00E31A60">
      <w:pPr>
        <w:jc w:val="both"/>
        <w:rPr>
          <w:rFonts w:ascii="Cambria" w:hAnsi="Cambria"/>
          <w:b/>
          <w:sz w:val="28"/>
          <w:szCs w:val="28"/>
        </w:rPr>
      </w:pPr>
      <w:r w:rsidRPr="006F610A">
        <w:rPr>
          <w:rFonts w:ascii="Cambria" w:hAnsi="Cambria"/>
          <w:b/>
          <w:sz w:val="28"/>
          <w:szCs w:val="28"/>
        </w:rPr>
        <w:t xml:space="preserve">Transcript of the teachings by Khen Rinpoche Geshe Chonyi on </w:t>
      </w:r>
      <w:r w:rsidRPr="006F610A">
        <w:rPr>
          <w:rFonts w:ascii="Cambria" w:hAnsi="Cambria"/>
          <w:b/>
          <w:i/>
          <w:sz w:val="28"/>
          <w:szCs w:val="28"/>
        </w:rPr>
        <w:t>The Eight Categories and Seventy Topics</w:t>
      </w:r>
    </w:p>
    <w:p w:rsidR="00E31A60" w:rsidRPr="006F610A" w:rsidRDefault="00E31A60" w:rsidP="00E31A60">
      <w:pPr>
        <w:jc w:val="both"/>
        <w:rPr>
          <w:rFonts w:ascii="Cambria" w:hAnsi="Cambria"/>
          <w:b/>
          <w:sz w:val="28"/>
          <w:szCs w:val="28"/>
        </w:rPr>
      </w:pPr>
    </w:p>
    <w:p w:rsidR="00E31A60" w:rsidRPr="006F610A" w:rsidRDefault="00E31A60" w:rsidP="00E31A60">
      <w:pPr>
        <w:jc w:val="both"/>
        <w:rPr>
          <w:rFonts w:ascii="Cambria" w:hAnsi="Cambria"/>
          <w:sz w:val="28"/>
          <w:szCs w:val="28"/>
        </w:rPr>
      </w:pPr>
      <w:r w:rsidRPr="006F610A">
        <w:rPr>
          <w:rFonts w:ascii="Cambria" w:hAnsi="Cambria"/>
          <w:b/>
          <w:sz w:val="28"/>
          <w:szCs w:val="28"/>
        </w:rPr>
        <w:t xml:space="preserve">Root Text: </w:t>
      </w:r>
      <w:r w:rsidRPr="006F610A">
        <w:rPr>
          <w:rFonts w:ascii="Cambria" w:hAnsi="Cambria"/>
          <w:i/>
          <w:sz w:val="28"/>
          <w:szCs w:val="28"/>
        </w:rPr>
        <w:t>The Eight Categories and Seventy Topics</w:t>
      </w:r>
      <w:r w:rsidRPr="006F610A">
        <w:rPr>
          <w:rFonts w:ascii="Cambria" w:hAnsi="Cambria"/>
          <w:sz w:val="28"/>
          <w:szCs w:val="28"/>
        </w:rPr>
        <w:t xml:space="preserve"> by Jetsün Chökyi Gyaltsen, translated by Jampa Gendun. Final draft October 2002, updated May 2011. © Jampa Gendun &amp; FPMT, Inc.</w:t>
      </w:r>
    </w:p>
    <w:p w:rsidR="00E31A60" w:rsidRPr="006F610A" w:rsidRDefault="00E31A60" w:rsidP="00E31A60">
      <w:pPr>
        <w:jc w:val="both"/>
        <w:rPr>
          <w:rFonts w:ascii="Cambria" w:hAnsi="Cambria"/>
          <w:b/>
          <w:sz w:val="28"/>
          <w:szCs w:val="28"/>
        </w:rPr>
      </w:pPr>
    </w:p>
    <w:p w:rsidR="00E31A60" w:rsidRPr="006F610A" w:rsidRDefault="00E31A60" w:rsidP="00E31A60">
      <w:pPr>
        <w:jc w:val="both"/>
        <w:rPr>
          <w:rFonts w:ascii="Cambria" w:hAnsi="Cambria"/>
          <w:b/>
          <w:sz w:val="28"/>
          <w:szCs w:val="28"/>
        </w:rPr>
      </w:pPr>
      <w:r w:rsidRPr="006F610A">
        <w:rPr>
          <w:rFonts w:ascii="Cambria" w:hAnsi="Cambria"/>
          <w:b/>
          <w:sz w:val="28"/>
          <w:szCs w:val="28"/>
        </w:rPr>
        <w:t xml:space="preserve">Lesson </w:t>
      </w:r>
      <w:r>
        <w:rPr>
          <w:rFonts w:ascii="Cambria" w:hAnsi="Cambria"/>
          <w:b/>
          <w:sz w:val="28"/>
          <w:szCs w:val="28"/>
        </w:rPr>
        <w:t>22</w:t>
      </w:r>
      <w:r w:rsidRPr="006F610A">
        <w:rPr>
          <w:rFonts w:ascii="Cambria" w:hAnsi="Cambria"/>
          <w:b/>
          <w:sz w:val="28"/>
          <w:szCs w:val="28"/>
        </w:rPr>
        <w:tab/>
        <w:t xml:space="preserve"> </w:t>
      </w:r>
      <w:r w:rsidRPr="006F610A">
        <w:rPr>
          <w:rFonts w:ascii="Cambria" w:hAnsi="Cambria"/>
          <w:b/>
          <w:sz w:val="28"/>
          <w:szCs w:val="28"/>
        </w:rPr>
        <w:tab/>
      </w:r>
      <w:r w:rsidRPr="006F610A">
        <w:rPr>
          <w:rFonts w:ascii="Cambria" w:hAnsi="Cambria"/>
          <w:b/>
          <w:sz w:val="28"/>
          <w:szCs w:val="28"/>
        </w:rPr>
        <w:tab/>
      </w:r>
      <w:r w:rsidRPr="006F610A">
        <w:rPr>
          <w:rFonts w:ascii="Cambria" w:hAnsi="Cambria"/>
          <w:b/>
          <w:sz w:val="28"/>
          <w:szCs w:val="28"/>
        </w:rPr>
        <w:tab/>
      </w:r>
      <w:r w:rsidRPr="006F610A">
        <w:rPr>
          <w:rFonts w:ascii="Cambria" w:hAnsi="Cambria"/>
          <w:b/>
          <w:sz w:val="28"/>
          <w:szCs w:val="28"/>
        </w:rPr>
        <w:tab/>
        <w:t xml:space="preserve">             </w:t>
      </w:r>
      <w:r>
        <w:rPr>
          <w:rFonts w:ascii="Cambria" w:hAnsi="Cambria"/>
          <w:b/>
          <w:sz w:val="28"/>
          <w:szCs w:val="28"/>
        </w:rPr>
        <w:t xml:space="preserve">                          25 August </w:t>
      </w:r>
      <w:r w:rsidRPr="006F610A">
        <w:rPr>
          <w:rFonts w:ascii="Cambria" w:hAnsi="Cambria"/>
          <w:b/>
          <w:sz w:val="28"/>
          <w:szCs w:val="28"/>
        </w:rPr>
        <w:t>2016</w:t>
      </w:r>
    </w:p>
    <w:p w:rsidR="00E31A60" w:rsidRDefault="00E31A60" w:rsidP="00E31A60">
      <w:pPr>
        <w:jc w:val="both"/>
      </w:pPr>
    </w:p>
    <w:p w:rsidR="00E31A60" w:rsidRDefault="00E31A60" w:rsidP="00E31A60">
      <w:pPr>
        <w:pBdr>
          <w:top w:val="single" w:sz="2" w:space="1" w:color="auto"/>
          <w:bottom w:val="single" w:sz="2" w:space="1" w:color="auto"/>
        </w:pBdr>
        <w:spacing w:line="180" w:lineRule="exact"/>
        <w:jc w:val="both"/>
        <w:rPr>
          <w:rFonts w:ascii="Cambria" w:hAnsi="Cambria"/>
        </w:rPr>
      </w:pPr>
    </w:p>
    <w:p w:rsidR="00E31A60" w:rsidRDefault="00DF5D6C" w:rsidP="00E31A60">
      <w:pPr>
        <w:pBdr>
          <w:top w:val="single" w:sz="2" w:space="1" w:color="auto"/>
          <w:bottom w:val="single" w:sz="2" w:space="1" w:color="auto"/>
        </w:pBdr>
        <w:jc w:val="both"/>
        <w:rPr>
          <w:rFonts w:ascii="Cambria" w:hAnsi="Cambria"/>
        </w:rPr>
      </w:pPr>
      <w:r>
        <w:rPr>
          <w:rFonts w:ascii="Cambria" w:hAnsi="Cambria"/>
        </w:rPr>
        <w:t xml:space="preserve">Close placement of mindfulness on bodies. </w:t>
      </w:r>
      <w:r w:rsidR="00973328">
        <w:rPr>
          <w:rFonts w:ascii="Cambria" w:hAnsi="Cambria"/>
        </w:rPr>
        <w:t xml:space="preserve">Impermanence of the body. Our body is true suffering. </w:t>
      </w:r>
      <w:r w:rsidR="007C5CD0">
        <w:rPr>
          <w:rFonts w:ascii="Cambria" w:hAnsi="Cambria"/>
        </w:rPr>
        <w:t xml:space="preserve">Our body is selfless. </w:t>
      </w:r>
      <w:r>
        <w:rPr>
          <w:rFonts w:ascii="Cambria" w:hAnsi="Cambria"/>
        </w:rPr>
        <w:t xml:space="preserve">Close placement of mindfulness on feelings. </w:t>
      </w:r>
      <w:r w:rsidR="00973328">
        <w:rPr>
          <w:rFonts w:ascii="Cambria" w:hAnsi="Cambria"/>
        </w:rPr>
        <w:t xml:space="preserve">Impermanence of feelings. </w:t>
      </w:r>
      <w:r w:rsidR="00B65D45">
        <w:rPr>
          <w:rFonts w:ascii="Cambria" w:hAnsi="Cambria"/>
        </w:rPr>
        <w:t>The antidote to discursive thoughts.</w:t>
      </w:r>
    </w:p>
    <w:p w:rsidR="00E31A60" w:rsidRDefault="00E31A60" w:rsidP="00E31A60">
      <w:pPr>
        <w:pBdr>
          <w:top w:val="single" w:sz="2" w:space="1" w:color="auto"/>
          <w:bottom w:val="single" w:sz="2" w:space="1" w:color="auto"/>
        </w:pBdr>
        <w:spacing w:line="180" w:lineRule="exact"/>
        <w:jc w:val="both"/>
        <w:rPr>
          <w:rFonts w:ascii="Cambria" w:hAnsi="Cambria"/>
        </w:rPr>
      </w:pPr>
    </w:p>
    <w:p w:rsidR="00E31A60" w:rsidRDefault="00E31A60" w:rsidP="00E31A60">
      <w:pPr>
        <w:jc w:val="both"/>
        <w:rPr>
          <w:rFonts w:ascii="Cambria" w:hAnsi="Cambria"/>
          <w:sz w:val="24"/>
          <w:szCs w:val="24"/>
        </w:rPr>
      </w:pPr>
    </w:p>
    <w:p w:rsidR="00DF5D6C" w:rsidRPr="00C1692E" w:rsidRDefault="00DF5D6C" w:rsidP="00E31A60">
      <w:pPr>
        <w:jc w:val="both"/>
        <w:rPr>
          <w:rFonts w:ascii="Calibri" w:hAnsi="Calibri"/>
          <w:b/>
          <w:sz w:val="24"/>
          <w:szCs w:val="24"/>
        </w:rPr>
      </w:pPr>
      <w:r w:rsidRPr="00C1692E">
        <w:rPr>
          <w:rFonts w:ascii="Calibri" w:hAnsi="Calibri"/>
          <w:b/>
          <w:sz w:val="24"/>
          <w:szCs w:val="24"/>
        </w:rPr>
        <w:t>CLOSE PLACEMENT OF MINDFULNESS ON BODIES</w:t>
      </w:r>
    </w:p>
    <w:p w:rsidR="00DF5D6C" w:rsidRDefault="00DF5D6C" w:rsidP="00E31A60">
      <w:pPr>
        <w:jc w:val="both"/>
        <w:rPr>
          <w:rFonts w:ascii="Cambria" w:hAnsi="Cambria"/>
          <w:sz w:val="24"/>
          <w:szCs w:val="24"/>
          <w:lang w:eastAsia="zh-CN"/>
        </w:rPr>
      </w:pPr>
    </w:p>
    <w:p w:rsidR="00405862" w:rsidRDefault="00F44D25" w:rsidP="00E31A60">
      <w:pPr>
        <w:jc w:val="both"/>
        <w:rPr>
          <w:rFonts w:ascii="Cambria" w:hAnsi="Cambria"/>
          <w:sz w:val="24"/>
          <w:szCs w:val="24"/>
          <w:lang w:eastAsia="zh-CN"/>
        </w:rPr>
      </w:pPr>
      <w:r w:rsidRPr="00E31A60">
        <w:rPr>
          <w:rFonts w:ascii="Cambria" w:hAnsi="Cambria"/>
          <w:sz w:val="24"/>
          <w:szCs w:val="24"/>
          <w:lang w:eastAsia="zh-CN"/>
        </w:rPr>
        <w:t>Recently</w:t>
      </w:r>
      <w:r w:rsidR="00EB4244">
        <w:rPr>
          <w:rFonts w:ascii="Cambria" w:hAnsi="Cambria"/>
          <w:sz w:val="24"/>
          <w:szCs w:val="24"/>
          <w:lang w:eastAsia="zh-CN"/>
        </w:rPr>
        <w:t xml:space="preserve">, </w:t>
      </w:r>
      <w:r w:rsidR="001F0702" w:rsidRPr="00E31A60">
        <w:rPr>
          <w:rFonts w:ascii="Cambria" w:hAnsi="Cambria"/>
          <w:sz w:val="24"/>
          <w:szCs w:val="24"/>
          <w:lang w:eastAsia="zh-CN"/>
        </w:rPr>
        <w:t xml:space="preserve">we have seen </w:t>
      </w:r>
      <w:r w:rsidR="004050EC" w:rsidRPr="00E31A60">
        <w:rPr>
          <w:rFonts w:ascii="Cambria" w:hAnsi="Cambria"/>
          <w:sz w:val="24"/>
          <w:szCs w:val="24"/>
          <w:lang w:eastAsia="zh-CN"/>
        </w:rPr>
        <w:t xml:space="preserve">that </w:t>
      </w:r>
      <w:r w:rsidR="001F0702" w:rsidRPr="00E31A60">
        <w:rPr>
          <w:rFonts w:ascii="Cambria" w:hAnsi="Cambria"/>
          <w:sz w:val="24"/>
          <w:szCs w:val="24"/>
          <w:lang w:eastAsia="zh-CN"/>
        </w:rPr>
        <w:t>there are many ways to meditate on the close placement of mindfulness o</w:t>
      </w:r>
      <w:r w:rsidR="00EB4244">
        <w:rPr>
          <w:rFonts w:ascii="Cambria" w:hAnsi="Cambria"/>
          <w:sz w:val="24"/>
          <w:szCs w:val="24"/>
          <w:lang w:eastAsia="zh-CN"/>
        </w:rPr>
        <w:t>n</w:t>
      </w:r>
      <w:r w:rsidR="001F0702" w:rsidRPr="00E31A60">
        <w:rPr>
          <w:rFonts w:ascii="Cambria" w:hAnsi="Cambria"/>
          <w:sz w:val="24"/>
          <w:szCs w:val="24"/>
          <w:lang w:eastAsia="zh-CN"/>
        </w:rPr>
        <w:t xml:space="preserve"> the body. There</w:t>
      </w:r>
      <w:r w:rsidRPr="00E31A60">
        <w:rPr>
          <w:rFonts w:ascii="Cambria" w:hAnsi="Cambria"/>
          <w:sz w:val="24"/>
          <w:szCs w:val="24"/>
          <w:lang w:eastAsia="zh-CN"/>
        </w:rPr>
        <w:t xml:space="preserve"> are s</w:t>
      </w:r>
      <w:r w:rsidR="001F0702" w:rsidRPr="00E31A60">
        <w:rPr>
          <w:rFonts w:ascii="Cambria" w:hAnsi="Cambria"/>
          <w:sz w:val="24"/>
          <w:szCs w:val="24"/>
          <w:lang w:eastAsia="zh-CN"/>
        </w:rPr>
        <w:t xml:space="preserve">o many ways </w:t>
      </w:r>
      <w:r w:rsidR="00EB4244">
        <w:rPr>
          <w:rFonts w:ascii="Cambria" w:hAnsi="Cambria"/>
          <w:sz w:val="24"/>
          <w:szCs w:val="24"/>
          <w:lang w:eastAsia="zh-CN"/>
        </w:rPr>
        <w:t xml:space="preserve">to </w:t>
      </w:r>
      <w:r w:rsidR="001F0702" w:rsidRPr="00E31A60">
        <w:rPr>
          <w:rFonts w:ascii="Cambria" w:hAnsi="Cambria"/>
          <w:sz w:val="24"/>
          <w:szCs w:val="24"/>
          <w:lang w:eastAsia="zh-CN"/>
        </w:rPr>
        <w:t>approach th</w:t>
      </w:r>
      <w:r w:rsidR="00EB4244">
        <w:rPr>
          <w:rFonts w:ascii="Cambria" w:hAnsi="Cambria"/>
          <w:sz w:val="24"/>
          <w:szCs w:val="24"/>
          <w:lang w:eastAsia="zh-CN"/>
        </w:rPr>
        <w:t>is</w:t>
      </w:r>
      <w:r w:rsidR="001F0702" w:rsidRPr="00E31A60">
        <w:rPr>
          <w:rFonts w:ascii="Cambria" w:hAnsi="Cambria"/>
          <w:sz w:val="24"/>
          <w:szCs w:val="24"/>
          <w:lang w:eastAsia="zh-CN"/>
        </w:rPr>
        <w:t xml:space="preserve"> topic.</w:t>
      </w:r>
      <w:r w:rsidR="00EB4244" w:rsidRPr="00EB4244">
        <w:rPr>
          <w:rFonts w:ascii="Cambria" w:hAnsi="Cambria"/>
          <w:sz w:val="24"/>
          <w:szCs w:val="24"/>
          <w:lang w:eastAsia="zh-CN"/>
        </w:rPr>
        <w:t xml:space="preserve"> </w:t>
      </w:r>
      <w:r w:rsidR="00EB4244" w:rsidRPr="00E31A60">
        <w:rPr>
          <w:rFonts w:ascii="Cambria" w:hAnsi="Cambria"/>
          <w:sz w:val="24"/>
          <w:szCs w:val="24"/>
          <w:lang w:eastAsia="zh-CN"/>
        </w:rPr>
        <w:t xml:space="preserve">One can reflect on how the body is impermanent, impure, empty and selfless. </w:t>
      </w:r>
      <w:r w:rsidR="00405862" w:rsidRPr="00E31A60">
        <w:rPr>
          <w:rFonts w:ascii="Cambria" w:hAnsi="Cambria"/>
          <w:sz w:val="24"/>
          <w:szCs w:val="24"/>
          <w:lang w:eastAsia="zh-CN"/>
        </w:rPr>
        <w:t xml:space="preserve">Indeed, there are many important reasons why the meditation on the close placement of mindfulness of body is done. </w:t>
      </w:r>
    </w:p>
    <w:p w:rsidR="00405862" w:rsidRDefault="00405862" w:rsidP="00E31A60">
      <w:pPr>
        <w:jc w:val="both"/>
        <w:rPr>
          <w:rFonts w:ascii="Cambria" w:hAnsi="Cambria"/>
          <w:sz w:val="24"/>
          <w:szCs w:val="24"/>
          <w:lang w:eastAsia="zh-CN"/>
        </w:rPr>
      </w:pPr>
    </w:p>
    <w:p w:rsidR="00405862" w:rsidRDefault="001F0702" w:rsidP="00E31A60">
      <w:pPr>
        <w:jc w:val="both"/>
        <w:rPr>
          <w:rFonts w:ascii="Cambria" w:hAnsi="Cambria"/>
          <w:sz w:val="24"/>
          <w:szCs w:val="24"/>
          <w:lang w:eastAsia="zh-CN"/>
        </w:rPr>
      </w:pPr>
      <w:r w:rsidRPr="00E31A60">
        <w:rPr>
          <w:rFonts w:ascii="Cambria" w:hAnsi="Cambria"/>
          <w:sz w:val="24"/>
          <w:szCs w:val="24"/>
          <w:lang w:eastAsia="zh-CN"/>
        </w:rPr>
        <w:t>We regard our body as permanent</w:t>
      </w:r>
      <w:r w:rsidR="00F44D25" w:rsidRPr="00E31A60">
        <w:rPr>
          <w:rFonts w:ascii="Cambria" w:hAnsi="Cambria"/>
          <w:sz w:val="24"/>
          <w:szCs w:val="24"/>
          <w:lang w:eastAsia="zh-CN"/>
        </w:rPr>
        <w:t xml:space="preserve">. </w:t>
      </w:r>
      <w:r w:rsidR="00405862">
        <w:rPr>
          <w:rFonts w:ascii="Cambria" w:hAnsi="Cambria"/>
          <w:sz w:val="24"/>
          <w:szCs w:val="24"/>
          <w:lang w:eastAsia="zh-CN"/>
        </w:rPr>
        <w:t>W</w:t>
      </w:r>
      <w:r w:rsidRPr="00E31A60">
        <w:rPr>
          <w:rFonts w:ascii="Cambria" w:hAnsi="Cambria"/>
          <w:sz w:val="24"/>
          <w:szCs w:val="24"/>
          <w:lang w:eastAsia="zh-CN"/>
        </w:rPr>
        <w:t xml:space="preserve">e </w:t>
      </w:r>
      <w:r w:rsidR="00405862">
        <w:rPr>
          <w:rFonts w:ascii="Cambria" w:hAnsi="Cambria"/>
          <w:sz w:val="24"/>
          <w:szCs w:val="24"/>
          <w:lang w:eastAsia="zh-CN"/>
        </w:rPr>
        <w:t xml:space="preserve">innately and very naturally </w:t>
      </w:r>
      <w:r w:rsidRPr="00E31A60">
        <w:rPr>
          <w:rFonts w:ascii="Cambria" w:hAnsi="Cambria"/>
          <w:sz w:val="24"/>
          <w:szCs w:val="24"/>
          <w:lang w:eastAsia="zh-CN"/>
        </w:rPr>
        <w:t>misconceive our bod</w:t>
      </w:r>
      <w:r w:rsidR="00405862">
        <w:rPr>
          <w:rFonts w:ascii="Cambria" w:hAnsi="Cambria"/>
          <w:sz w:val="24"/>
          <w:szCs w:val="24"/>
          <w:lang w:eastAsia="zh-CN"/>
        </w:rPr>
        <w:t xml:space="preserve">y to be </w:t>
      </w:r>
      <w:r w:rsidRPr="00E31A60">
        <w:rPr>
          <w:rFonts w:ascii="Cambria" w:hAnsi="Cambria"/>
          <w:sz w:val="24"/>
          <w:szCs w:val="24"/>
          <w:lang w:eastAsia="zh-CN"/>
        </w:rPr>
        <w:t>permanent</w:t>
      </w:r>
      <w:r w:rsidR="00F44D25" w:rsidRPr="00E31A60">
        <w:rPr>
          <w:rFonts w:ascii="Cambria" w:hAnsi="Cambria"/>
          <w:sz w:val="24"/>
          <w:szCs w:val="24"/>
          <w:lang w:eastAsia="zh-CN"/>
        </w:rPr>
        <w:t xml:space="preserve"> and </w:t>
      </w:r>
      <w:r w:rsidR="00405862">
        <w:rPr>
          <w:rFonts w:ascii="Cambria" w:hAnsi="Cambria"/>
          <w:sz w:val="24"/>
          <w:szCs w:val="24"/>
          <w:lang w:eastAsia="zh-CN"/>
        </w:rPr>
        <w:t>un</w:t>
      </w:r>
      <w:r w:rsidRPr="00E31A60">
        <w:rPr>
          <w:rFonts w:ascii="Cambria" w:hAnsi="Cambria"/>
          <w:sz w:val="24"/>
          <w:szCs w:val="24"/>
          <w:lang w:eastAsia="zh-CN"/>
        </w:rPr>
        <w:t>changing. We</w:t>
      </w:r>
      <w:r w:rsidR="004050EC" w:rsidRPr="00E31A60">
        <w:rPr>
          <w:rFonts w:ascii="Cambria" w:hAnsi="Cambria"/>
          <w:sz w:val="24"/>
          <w:szCs w:val="24"/>
          <w:lang w:eastAsia="zh-CN"/>
        </w:rPr>
        <w:t xml:space="preserve"> also</w:t>
      </w:r>
      <w:r w:rsidRPr="00E31A60">
        <w:rPr>
          <w:rFonts w:ascii="Cambria" w:hAnsi="Cambria"/>
          <w:sz w:val="24"/>
          <w:szCs w:val="24"/>
          <w:lang w:eastAsia="zh-CN"/>
        </w:rPr>
        <w:t xml:space="preserve"> misconceive the body as </w:t>
      </w:r>
      <w:r w:rsidR="00405862">
        <w:rPr>
          <w:rFonts w:ascii="Cambria" w:hAnsi="Cambria"/>
          <w:sz w:val="24"/>
          <w:szCs w:val="24"/>
          <w:lang w:eastAsia="zh-CN"/>
        </w:rPr>
        <w:t xml:space="preserve">the </w:t>
      </w:r>
      <w:r w:rsidRPr="00E31A60">
        <w:rPr>
          <w:rFonts w:ascii="Cambria" w:hAnsi="Cambria"/>
          <w:sz w:val="24"/>
          <w:szCs w:val="24"/>
          <w:lang w:eastAsia="zh-CN"/>
        </w:rPr>
        <w:t>self.</w:t>
      </w:r>
      <w:r w:rsidR="00405862">
        <w:rPr>
          <w:rFonts w:ascii="Cambria" w:hAnsi="Cambria"/>
          <w:sz w:val="24"/>
          <w:szCs w:val="24"/>
          <w:lang w:eastAsia="zh-CN"/>
        </w:rPr>
        <w:t xml:space="preserve"> </w:t>
      </w:r>
    </w:p>
    <w:p w:rsidR="00405862" w:rsidRDefault="00405862" w:rsidP="00E31A60">
      <w:pPr>
        <w:jc w:val="both"/>
        <w:rPr>
          <w:rFonts w:ascii="Cambria" w:hAnsi="Cambria"/>
          <w:sz w:val="24"/>
          <w:szCs w:val="24"/>
          <w:lang w:eastAsia="zh-CN"/>
        </w:rPr>
      </w:pPr>
    </w:p>
    <w:p w:rsidR="007D0CD4" w:rsidRDefault="00405862" w:rsidP="00E31A60">
      <w:pPr>
        <w:jc w:val="both"/>
        <w:rPr>
          <w:rFonts w:ascii="Cambria" w:hAnsi="Cambria"/>
          <w:sz w:val="24"/>
          <w:szCs w:val="24"/>
          <w:lang w:eastAsia="zh-CN"/>
        </w:rPr>
      </w:pPr>
      <w:r>
        <w:rPr>
          <w:rFonts w:ascii="Cambria" w:hAnsi="Cambria"/>
          <w:sz w:val="24"/>
          <w:szCs w:val="24"/>
          <w:lang w:eastAsia="zh-CN"/>
        </w:rPr>
        <w:t xml:space="preserve">As we have </w:t>
      </w:r>
      <w:r w:rsidR="001F0702" w:rsidRPr="00E31A60">
        <w:rPr>
          <w:rFonts w:ascii="Cambria" w:hAnsi="Cambria"/>
          <w:sz w:val="24"/>
          <w:szCs w:val="24"/>
          <w:lang w:eastAsia="zh-CN"/>
        </w:rPr>
        <w:t xml:space="preserve">many misconceptions </w:t>
      </w:r>
      <w:r>
        <w:rPr>
          <w:rFonts w:ascii="Cambria" w:hAnsi="Cambria"/>
          <w:sz w:val="24"/>
          <w:szCs w:val="24"/>
          <w:lang w:eastAsia="zh-CN"/>
        </w:rPr>
        <w:t xml:space="preserve">with regard to our body, this leads </w:t>
      </w:r>
      <w:r w:rsidR="001F0702" w:rsidRPr="00E31A60">
        <w:rPr>
          <w:rFonts w:ascii="Cambria" w:hAnsi="Cambria"/>
          <w:sz w:val="24"/>
          <w:szCs w:val="24"/>
          <w:lang w:eastAsia="zh-CN"/>
        </w:rPr>
        <w:t>to clinging and attachment to the body</w:t>
      </w:r>
      <w:r w:rsidR="00F44D25" w:rsidRPr="00E31A60">
        <w:rPr>
          <w:rFonts w:ascii="Cambria" w:hAnsi="Cambria"/>
          <w:sz w:val="24"/>
          <w:szCs w:val="24"/>
          <w:lang w:eastAsia="zh-CN"/>
        </w:rPr>
        <w:t xml:space="preserve">. </w:t>
      </w:r>
      <w:r w:rsidR="001F0702" w:rsidRPr="00E31A60">
        <w:rPr>
          <w:rFonts w:ascii="Cambria" w:hAnsi="Cambria"/>
          <w:sz w:val="24"/>
          <w:szCs w:val="24"/>
          <w:lang w:eastAsia="zh-CN"/>
        </w:rPr>
        <w:t xml:space="preserve"> </w:t>
      </w:r>
      <w:r w:rsidR="00455579" w:rsidRPr="00E31A60">
        <w:rPr>
          <w:rFonts w:ascii="Cambria" w:hAnsi="Cambria"/>
          <w:sz w:val="24"/>
          <w:szCs w:val="24"/>
          <w:lang w:eastAsia="zh-CN"/>
        </w:rPr>
        <w:t>Due to</w:t>
      </w:r>
      <w:r w:rsidR="001F0702" w:rsidRPr="00E31A60">
        <w:rPr>
          <w:rFonts w:ascii="Cambria" w:hAnsi="Cambria"/>
          <w:sz w:val="24"/>
          <w:szCs w:val="24"/>
          <w:lang w:eastAsia="zh-CN"/>
        </w:rPr>
        <w:t xml:space="preserve"> </w:t>
      </w:r>
      <w:r>
        <w:rPr>
          <w:rFonts w:ascii="Cambria" w:hAnsi="Cambria"/>
          <w:sz w:val="24"/>
          <w:szCs w:val="24"/>
          <w:lang w:eastAsia="zh-CN"/>
        </w:rPr>
        <w:t xml:space="preserve">our </w:t>
      </w:r>
      <w:r w:rsidR="001F0702" w:rsidRPr="00E31A60">
        <w:rPr>
          <w:rFonts w:ascii="Cambria" w:hAnsi="Cambria"/>
          <w:sz w:val="24"/>
          <w:szCs w:val="24"/>
          <w:lang w:eastAsia="zh-CN"/>
        </w:rPr>
        <w:t>attachment to the body</w:t>
      </w:r>
      <w:r w:rsidR="00F44D25" w:rsidRPr="00E31A60">
        <w:rPr>
          <w:rFonts w:ascii="Cambria" w:hAnsi="Cambria"/>
          <w:sz w:val="24"/>
          <w:szCs w:val="24"/>
          <w:lang w:eastAsia="zh-CN"/>
        </w:rPr>
        <w:t xml:space="preserve"> of</w:t>
      </w:r>
      <w:r w:rsidR="001F0702" w:rsidRPr="00E31A60">
        <w:rPr>
          <w:rFonts w:ascii="Cambria" w:hAnsi="Cambria"/>
          <w:sz w:val="24"/>
          <w:szCs w:val="24"/>
          <w:lang w:eastAsia="zh-CN"/>
        </w:rPr>
        <w:t xml:space="preserve"> this life, many people concentrate all their effort</w:t>
      </w:r>
      <w:r w:rsidR="00F44D25" w:rsidRPr="00E31A60">
        <w:rPr>
          <w:rFonts w:ascii="Cambria" w:hAnsi="Cambria"/>
          <w:sz w:val="24"/>
          <w:szCs w:val="24"/>
          <w:lang w:eastAsia="zh-CN"/>
        </w:rPr>
        <w:t xml:space="preserve"> and spend all their time</w:t>
      </w:r>
      <w:r w:rsidR="001F0702" w:rsidRPr="00E31A60">
        <w:rPr>
          <w:rFonts w:ascii="Cambria" w:hAnsi="Cambria"/>
          <w:sz w:val="24"/>
          <w:szCs w:val="24"/>
          <w:lang w:eastAsia="zh-CN"/>
        </w:rPr>
        <w:t xml:space="preserve"> in this life just tak</w:t>
      </w:r>
      <w:r w:rsidR="00455579" w:rsidRPr="00E31A60">
        <w:rPr>
          <w:rFonts w:ascii="Cambria" w:hAnsi="Cambria"/>
          <w:sz w:val="24"/>
          <w:szCs w:val="24"/>
          <w:lang w:eastAsia="zh-CN"/>
        </w:rPr>
        <w:t>ing</w:t>
      </w:r>
      <w:r w:rsidR="001F0702" w:rsidRPr="00E31A60">
        <w:rPr>
          <w:rFonts w:ascii="Cambria" w:hAnsi="Cambria"/>
          <w:sz w:val="24"/>
          <w:szCs w:val="24"/>
          <w:lang w:eastAsia="zh-CN"/>
        </w:rPr>
        <w:t xml:space="preserve"> care</w:t>
      </w:r>
      <w:r>
        <w:rPr>
          <w:rFonts w:ascii="Cambria" w:hAnsi="Cambria"/>
          <w:sz w:val="24"/>
          <w:szCs w:val="24"/>
          <w:lang w:eastAsia="zh-CN"/>
        </w:rPr>
        <w:t xml:space="preserve"> of </w:t>
      </w:r>
      <w:r w:rsidR="00F44D25" w:rsidRPr="00E31A60">
        <w:rPr>
          <w:rFonts w:ascii="Cambria" w:hAnsi="Cambria"/>
          <w:sz w:val="24"/>
          <w:szCs w:val="24"/>
          <w:lang w:eastAsia="zh-CN"/>
        </w:rPr>
        <w:t xml:space="preserve">and </w:t>
      </w:r>
      <w:r w:rsidR="001F0702" w:rsidRPr="00E31A60">
        <w:rPr>
          <w:rFonts w:ascii="Cambria" w:hAnsi="Cambria"/>
          <w:sz w:val="24"/>
          <w:szCs w:val="24"/>
          <w:lang w:eastAsia="zh-CN"/>
        </w:rPr>
        <w:t>maintaining th</w:t>
      </w:r>
      <w:r w:rsidR="00455579" w:rsidRPr="00E31A60">
        <w:rPr>
          <w:rFonts w:ascii="Cambria" w:hAnsi="Cambria"/>
          <w:sz w:val="24"/>
          <w:szCs w:val="24"/>
          <w:lang w:eastAsia="zh-CN"/>
        </w:rPr>
        <w:t>eir</w:t>
      </w:r>
      <w:r w:rsidR="001F0702" w:rsidRPr="00E31A60">
        <w:rPr>
          <w:rFonts w:ascii="Cambria" w:hAnsi="Cambria"/>
          <w:sz w:val="24"/>
          <w:szCs w:val="24"/>
          <w:lang w:eastAsia="zh-CN"/>
        </w:rPr>
        <w:t xml:space="preserve"> body</w:t>
      </w:r>
      <w:r w:rsidR="00F44D25" w:rsidRPr="00E31A60">
        <w:rPr>
          <w:rFonts w:ascii="Cambria" w:hAnsi="Cambria"/>
          <w:sz w:val="24"/>
          <w:szCs w:val="24"/>
          <w:lang w:eastAsia="zh-CN"/>
        </w:rPr>
        <w:t>. D</w:t>
      </w:r>
      <w:r w:rsidR="0081453E" w:rsidRPr="00E31A60">
        <w:rPr>
          <w:rFonts w:ascii="Cambria" w:hAnsi="Cambria"/>
          <w:sz w:val="24"/>
          <w:szCs w:val="24"/>
          <w:lang w:eastAsia="zh-CN"/>
        </w:rPr>
        <w:t>ue to putting all the</w:t>
      </w:r>
      <w:r w:rsidR="00455579" w:rsidRPr="00E31A60">
        <w:rPr>
          <w:rFonts w:ascii="Cambria" w:hAnsi="Cambria"/>
          <w:sz w:val="24"/>
          <w:szCs w:val="24"/>
          <w:lang w:eastAsia="zh-CN"/>
        </w:rPr>
        <w:t>ir</w:t>
      </w:r>
      <w:r w:rsidR="0081453E" w:rsidRPr="00E31A60">
        <w:rPr>
          <w:rFonts w:ascii="Cambria" w:hAnsi="Cambria"/>
          <w:sz w:val="24"/>
          <w:szCs w:val="24"/>
          <w:lang w:eastAsia="zh-CN"/>
        </w:rPr>
        <w:t xml:space="preserve"> effort </w:t>
      </w:r>
      <w:r w:rsidR="00455579" w:rsidRPr="00E31A60">
        <w:rPr>
          <w:rFonts w:ascii="Cambria" w:hAnsi="Cambria"/>
          <w:sz w:val="24"/>
          <w:szCs w:val="24"/>
          <w:lang w:eastAsia="zh-CN"/>
        </w:rPr>
        <w:t xml:space="preserve">and time </w:t>
      </w:r>
      <w:r w:rsidR="0081453E" w:rsidRPr="00E31A60">
        <w:rPr>
          <w:rFonts w:ascii="Cambria" w:hAnsi="Cambria"/>
          <w:sz w:val="24"/>
          <w:szCs w:val="24"/>
          <w:lang w:eastAsia="zh-CN"/>
        </w:rPr>
        <w:t>every</w:t>
      </w:r>
      <w:r>
        <w:rPr>
          <w:rFonts w:ascii="Cambria" w:hAnsi="Cambria"/>
          <w:sz w:val="24"/>
          <w:szCs w:val="24"/>
          <w:lang w:eastAsia="zh-CN"/>
        </w:rPr>
        <w:t xml:space="preserve"> </w:t>
      </w:r>
      <w:r w:rsidR="0081453E" w:rsidRPr="00E31A60">
        <w:rPr>
          <w:rFonts w:ascii="Cambria" w:hAnsi="Cambria"/>
          <w:sz w:val="24"/>
          <w:szCs w:val="24"/>
          <w:lang w:eastAsia="zh-CN"/>
        </w:rPr>
        <w:t>day to just taking care of t</w:t>
      </w:r>
      <w:r>
        <w:rPr>
          <w:rFonts w:ascii="Cambria" w:hAnsi="Cambria"/>
          <w:sz w:val="24"/>
          <w:szCs w:val="24"/>
          <w:lang w:eastAsia="zh-CN"/>
        </w:rPr>
        <w:t xml:space="preserve">he </w:t>
      </w:r>
      <w:r w:rsidR="0081453E" w:rsidRPr="00E31A60">
        <w:rPr>
          <w:rFonts w:ascii="Cambria" w:hAnsi="Cambria"/>
          <w:sz w:val="24"/>
          <w:szCs w:val="24"/>
          <w:lang w:eastAsia="zh-CN"/>
        </w:rPr>
        <w:t>body</w:t>
      </w:r>
      <w:r w:rsidR="00F44D25" w:rsidRPr="00E31A60">
        <w:rPr>
          <w:rFonts w:ascii="Cambria" w:hAnsi="Cambria"/>
          <w:sz w:val="24"/>
          <w:szCs w:val="24"/>
          <w:lang w:eastAsia="zh-CN"/>
        </w:rPr>
        <w:t xml:space="preserve"> of this life</w:t>
      </w:r>
      <w:r w:rsidR="0081453E" w:rsidRPr="00E31A60">
        <w:rPr>
          <w:rFonts w:ascii="Cambria" w:hAnsi="Cambria"/>
          <w:sz w:val="24"/>
          <w:szCs w:val="24"/>
          <w:lang w:eastAsia="zh-CN"/>
        </w:rPr>
        <w:t xml:space="preserve">, many people say they </w:t>
      </w:r>
      <w:r w:rsidR="00455579" w:rsidRPr="00E31A60">
        <w:rPr>
          <w:rFonts w:ascii="Cambria" w:hAnsi="Cambria"/>
          <w:sz w:val="24"/>
          <w:szCs w:val="24"/>
          <w:lang w:eastAsia="zh-CN"/>
        </w:rPr>
        <w:t xml:space="preserve">are </w:t>
      </w:r>
      <w:r w:rsidR="00E52DBF" w:rsidRPr="00E31A60">
        <w:rPr>
          <w:rFonts w:ascii="Cambria" w:hAnsi="Cambria"/>
          <w:sz w:val="24"/>
          <w:szCs w:val="24"/>
          <w:lang w:eastAsia="zh-CN"/>
        </w:rPr>
        <w:t>n</w:t>
      </w:r>
      <w:r w:rsidR="0081453E" w:rsidRPr="00E31A60">
        <w:rPr>
          <w:rFonts w:ascii="Cambria" w:hAnsi="Cambria"/>
          <w:sz w:val="24"/>
          <w:szCs w:val="24"/>
          <w:lang w:eastAsia="zh-CN"/>
        </w:rPr>
        <w:t xml:space="preserve">ot able to put aside time for </w:t>
      </w:r>
      <w:r>
        <w:rPr>
          <w:rFonts w:ascii="Cambria" w:hAnsi="Cambria"/>
          <w:sz w:val="24"/>
          <w:szCs w:val="24"/>
          <w:lang w:eastAsia="zh-CN"/>
        </w:rPr>
        <w:t>D</w:t>
      </w:r>
      <w:r w:rsidR="0081453E" w:rsidRPr="00E31A60">
        <w:rPr>
          <w:rFonts w:ascii="Cambria" w:hAnsi="Cambria"/>
          <w:sz w:val="24"/>
          <w:szCs w:val="24"/>
          <w:lang w:eastAsia="zh-CN"/>
        </w:rPr>
        <w:t>harma practice</w:t>
      </w:r>
      <w:r w:rsidR="00E52DBF" w:rsidRPr="00E31A60">
        <w:rPr>
          <w:rFonts w:ascii="Cambria" w:hAnsi="Cambria"/>
          <w:sz w:val="24"/>
          <w:szCs w:val="24"/>
          <w:lang w:eastAsia="zh-CN"/>
        </w:rPr>
        <w:t xml:space="preserve"> and </w:t>
      </w:r>
      <w:r w:rsidR="0081453E" w:rsidRPr="00E31A60">
        <w:rPr>
          <w:rFonts w:ascii="Cambria" w:hAnsi="Cambria"/>
          <w:sz w:val="24"/>
          <w:szCs w:val="24"/>
          <w:lang w:eastAsia="zh-CN"/>
        </w:rPr>
        <w:t xml:space="preserve">spiritual development. </w:t>
      </w:r>
      <w:r w:rsidR="00E52DBF" w:rsidRPr="00E31A60">
        <w:rPr>
          <w:rFonts w:ascii="Cambria" w:hAnsi="Cambria"/>
          <w:sz w:val="24"/>
          <w:szCs w:val="24"/>
          <w:lang w:eastAsia="zh-CN"/>
        </w:rPr>
        <w:t>T</w:t>
      </w:r>
      <w:r w:rsidR="0081453E" w:rsidRPr="00E31A60">
        <w:rPr>
          <w:rFonts w:ascii="Cambria" w:hAnsi="Cambria"/>
          <w:sz w:val="24"/>
          <w:szCs w:val="24"/>
          <w:lang w:eastAsia="zh-CN"/>
        </w:rPr>
        <w:t>his is what happens</w:t>
      </w:r>
      <w:r>
        <w:rPr>
          <w:rFonts w:ascii="Cambria" w:hAnsi="Cambria"/>
          <w:sz w:val="24"/>
          <w:szCs w:val="24"/>
          <w:lang w:eastAsia="zh-CN"/>
        </w:rPr>
        <w:t>. T</w:t>
      </w:r>
      <w:r w:rsidR="0081453E" w:rsidRPr="00E31A60">
        <w:rPr>
          <w:rFonts w:ascii="Cambria" w:hAnsi="Cambria"/>
          <w:sz w:val="24"/>
          <w:szCs w:val="24"/>
          <w:lang w:eastAsia="zh-CN"/>
        </w:rPr>
        <w:t xml:space="preserve">his is </w:t>
      </w:r>
      <w:r>
        <w:rPr>
          <w:rFonts w:ascii="Cambria" w:hAnsi="Cambria"/>
          <w:sz w:val="24"/>
          <w:szCs w:val="24"/>
          <w:lang w:eastAsia="zh-CN"/>
        </w:rPr>
        <w:t xml:space="preserve">also mentioned </w:t>
      </w:r>
      <w:r w:rsidR="0081453E" w:rsidRPr="00E31A60">
        <w:rPr>
          <w:rFonts w:ascii="Cambria" w:hAnsi="Cambria"/>
          <w:sz w:val="24"/>
          <w:szCs w:val="24"/>
          <w:lang w:eastAsia="zh-CN"/>
        </w:rPr>
        <w:t xml:space="preserve">in the teachings. </w:t>
      </w:r>
      <w:r>
        <w:rPr>
          <w:rFonts w:ascii="Cambria" w:hAnsi="Cambria"/>
          <w:sz w:val="24"/>
          <w:szCs w:val="24"/>
          <w:lang w:eastAsia="zh-CN"/>
        </w:rPr>
        <w:t>But we have to analy</w:t>
      </w:r>
      <w:r w:rsidR="005B6A2A">
        <w:rPr>
          <w:rFonts w:ascii="Cambria" w:hAnsi="Cambria"/>
          <w:sz w:val="24"/>
          <w:szCs w:val="24"/>
          <w:lang w:eastAsia="zh-CN"/>
        </w:rPr>
        <w:t>z</w:t>
      </w:r>
      <w:r>
        <w:rPr>
          <w:rFonts w:ascii="Cambria" w:hAnsi="Cambria"/>
          <w:sz w:val="24"/>
          <w:szCs w:val="24"/>
          <w:lang w:eastAsia="zh-CN"/>
        </w:rPr>
        <w:t>e</w:t>
      </w:r>
      <w:r w:rsidR="007D0CD4">
        <w:rPr>
          <w:rFonts w:ascii="Cambria" w:hAnsi="Cambria"/>
          <w:sz w:val="24"/>
          <w:szCs w:val="24"/>
          <w:lang w:eastAsia="zh-CN"/>
        </w:rPr>
        <w:t xml:space="preserve"> and see for ourselves w</w:t>
      </w:r>
      <w:r w:rsidR="0081453E" w:rsidRPr="00E31A60">
        <w:rPr>
          <w:rFonts w:ascii="Cambria" w:hAnsi="Cambria"/>
          <w:sz w:val="24"/>
          <w:szCs w:val="24"/>
          <w:lang w:eastAsia="zh-CN"/>
        </w:rPr>
        <w:t>hether this is true</w:t>
      </w:r>
      <w:r w:rsidR="007D0CD4">
        <w:rPr>
          <w:rFonts w:ascii="Cambria" w:hAnsi="Cambria"/>
          <w:sz w:val="24"/>
          <w:szCs w:val="24"/>
          <w:lang w:eastAsia="zh-CN"/>
        </w:rPr>
        <w:t xml:space="preserve">. </w:t>
      </w:r>
    </w:p>
    <w:p w:rsidR="007D0CD4" w:rsidRDefault="007D0CD4" w:rsidP="00E31A60">
      <w:pPr>
        <w:jc w:val="both"/>
        <w:rPr>
          <w:rFonts w:ascii="Cambria" w:hAnsi="Cambria"/>
          <w:sz w:val="24"/>
          <w:szCs w:val="24"/>
          <w:lang w:eastAsia="zh-CN"/>
        </w:rPr>
      </w:pPr>
    </w:p>
    <w:p w:rsidR="00EB4244" w:rsidRPr="00E4280A" w:rsidRDefault="00EB4244" w:rsidP="00E31A60">
      <w:pPr>
        <w:jc w:val="both"/>
        <w:rPr>
          <w:rFonts w:ascii="Calibri" w:hAnsi="Calibri"/>
          <w:i/>
          <w:sz w:val="24"/>
          <w:szCs w:val="24"/>
          <w:lang w:eastAsia="zh-CN"/>
        </w:rPr>
      </w:pPr>
      <w:r w:rsidRPr="00E4280A">
        <w:rPr>
          <w:rFonts w:ascii="Calibri" w:hAnsi="Calibri"/>
          <w:i/>
          <w:sz w:val="24"/>
          <w:szCs w:val="24"/>
          <w:lang w:eastAsia="zh-CN"/>
        </w:rPr>
        <w:t>Impermanence of the body</w:t>
      </w:r>
    </w:p>
    <w:p w:rsidR="007D0CD4" w:rsidRDefault="00E52DBF" w:rsidP="00E31A60">
      <w:pPr>
        <w:jc w:val="both"/>
        <w:rPr>
          <w:rFonts w:ascii="Cambria" w:hAnsi="Cambria"/>
          <w:sz w:val="24"/>
          <w:szCs w:val="24"/>
          <w:lang w:eastAsia="zh-CN"/>
        </w:rPr>
      </w:pPr>
      <w:r w:rsidRPr="00E31A60">
        <w:rPr>
          <w:rFonts w:ascii="Cambria" w:hAnsi="Cambria"/>
          <w:sz w:val="24"/>
          <w:szCs w:val="24"/>
          <w:lang w:eastAsia="zh-CN"/>
        </w:rPr>
        <w:t>F</w:t>
      </w:r>
      <w:r w:rsidR="006B454E" w:rsidRPr="00E31A60">
        <w:rPr>
          <w:rFonts w:ascii="Cambria" w:hAnsi="Cambria"/>
          <w:sz w:val="24"/>
          <w:szCs w:val="24"/>
          <w:lang w:eastAsia="zh-CN"/>
        </w:rPr>
        <w:t>or example</w:t>
      </w:r>
      <w:r w:rsidRPr="00E31A60">
        <w:rPr>
          <w:rFonts w:ascii="Cambria" w:hAnsi="Cambria"/>
          <w:sz w:val="24"/>
          <w:szCs w:val="24"/>
          <w:lang w:eastAsia="zh-CN"/>
        </w:rPr>
        <w:t>,</w:t>
      </w:r>
      <w:r w:rsidR="006B454E" w:rsidRPr="00E31A60">
        <w:rPr>
          <w:rFonts w:ascii="Cambria" w:hAnsi="Cambria"/>
          <w:sz w:val="24"/>
          <w:szCs w:val="24"/>
          <w:lang w:eastAsia="zh-CN"/>
        </w:rPr>
        <w:t xml:space="preserve"> focus on the impermanent nature of the body</w:t>
      </w:r>
      <w:r w:rsidRPr="00E31A60">
        <w:rPr>
          <w:rFonts w:ascii="Cambria" w:hAnsi="Cambria"/>
          <w:sz w:val="24"/>
          <w:szCs w:val="24"/>
          <w:lang w:eastAsia="zh-CN"/>
        </w:rPr>
        <w:t xml:space="preserve"> by </w:t>
      </w:r>
      <w:r w:rsidR="006B454E" w:rsidRPr="00E31A60">
        <w:rPr>
          <w:rFonts w:ascii="Cambria" w:hAnsi="Cambria"/>
          <w:sz w:val="24"/>
          <w:szCs w:val="24"/>
          <w:lang w:eastAsia="zh-CN"/>
        </w:rPr>
        <w:t>bring</w:t>
      </w:r>
      <w:r w:rsidRPr="00E31A60">
        <w:rPr>
          <w:rFonts w:ascii="Cambria" w:hAnsi="Cambria"/>
          <w:sz w:val="24"/>
          <w:szCs w:val="24"/>
          <w:lang w:eastAsia="zh-CN"/>
        </w:rPr>
        <w:t>ing</w:t>
      </w:r>
      <w:r w:rsidR="006B454E" w:rsidRPr="00E31A60">
        <w:rPr>
          <w:rFonts w:ascii="Cambria" w:hAnsi="Cambria"/>
          <w:sz w:val="24"/>
          <w:szCs w:val="24"/>
          <w:lang w:eastAsia="zh-CN"/>
        </w:rPr>
        <w:t xml:space="preserve"> to mind that this body is disintegrating</w:t>
      </w:r>
      <w:r w:rsidR="007D0CD4">
        <w:rPr>
          <w:rFonts w:ascii="Cambria" w:hAnsi="Cambria"/>
          <w:sz w:val="24"/>
          <w:szCs w:val="24"/>
          <w:lang w:eastAsia="zh-CN"/>
        </w:rPr>
        <w:t>. T</w:t>
      </w:r>
      <w:r w:rsidR="006B454E" w:rsidRPr="00E31A60">
        <w:rPr>
          <w:rFonts w:ascii="Cambria" w:hAnsi="Cambria"/>
          <w:sz w:val="24"/>
          <w:szCs w:val="24"/>
          <w:lang w:eastAsia="zh-CN"/>
        </w:rPr>
        <w:t>here will come a time whe</w:t>
      </w:r>
      <w:r w:rsidR="007D0CD4">
        <w:rPr>
          <w:rFonts w:ascii="Cambria" w:hAnsi="Cambria"/>
          <w:sz w:val="24"/>
          <w:szCs w:val="24"/>
          <w:lang w:eastAsia="zh-CN"/>
        </w:rPr>
        <w:t>n</w:t>
      </w:r>
      <w:r w:rsidR="006B454E" w:rsidRPr="00E31A60">
        <w:rPr>
          <w:rFonts w:ascii="Cambria" w:hAnsi="Cambria"/>
          <w:sz w:val="24"/>
          <w:szCs w:val="24"/>
          <w:lang w:eastAsia="zh-CN"/>
        </w:rPr>
        <w:t xml:space="preserve"> it will cease to exist. </w:t>
      </w:r>
      <w:r w:rsidR="007D0CD4">
        <w:rPr>
          <w:rFonts w:ascii="Cambria" w:hAnsi="Cambria"/>
          <w:sz w:val="24"/>
          <w:szCs w:val="24"/>
          <w:lang w:eastAsia="zh-CN"/>
        </w:rPr>
        <w:t>R</w:t>
      </w:r>
      <w:r w:rsidR="006B454E" w:rsidRPr="00E31A60">
        <w:rPr>
          <w:rFonts w:ascii="Cambria" w:hAnsi="Cambria"/>
          <w:sz w:val="24"/>
          <w:szCs w:val="24"/>
          <w:lang w:eastAsia="zh-CN"/>
        </w:rPr>
        <w:t>ecollect that we are going to die and definitely</w:t>
      </w:r>
      <w:r w:rsidR="007D0CD4">
        <w:rPr>
          <w:rFonts w:ascii="Cambria" w:hAnsi="Cambria"/>
          <w:sz w:val="24"/>
          <w:szCs w:val="24"/>
          <w:lang w:eastAsia="zh-CN"/>
        </w:rPr>
        <w:t xml:space="preserve">, there will </w:t>
      </w:r>
      <w:r w:rsidR="006B454E" w:rsidRPr="00E31A60">
        <w:rPr>
          <w:rFonts w:ascii="Cambria" w:hAnsi="Cambria"/>
          <w:sz w:val="24"/>
          <w:szCs w:val="24"/>
          <w:lang w:eastAsia="zh-CN"/>
        </w:rPr>
        <w:t xml:space="preserve">come a time </w:t>
      </w:r>
      <w:r w:rsidR="007D0CD4">
        <w:rPr>
          <w:rFonts w:ascii="Cambria" w:hAnsi="Cambria"/>
          <w:sz w:val="24"/>
          <w:szCs w:val="24"/>
          <w:lang w:eastAsia="zh-CN"/>
        </w:rPr>
        <w:t xml:space="preserve">when </w:t>
      </w:r>
      <w:r w:rsidR="006B454E" w:rsidRPr="00E31A60">
        <w:rPr>
          <w:rFonts w:ascii="Cambria" w:hAnsi="Cambria"/>
          <w:sz w:val="24"/>
          <w:szCs w:val="24"/>
          <w:lang w:eastAsia="zh-CN"/>
        </w:rPr>
        <w:t xml:space="preserve">we will have to leave </w:t>
      </w:r>
      <w:r w:rsidR="00455579" w:rsidRPr="00E31A60">
        <w:rPr>
          <w:rFonts w:ascii="Cambria" w:hAnsi="Cambria"/>
          <w:sz w:val="24"/>
          <w:szCs w:val="24"/>
          <w:lang w:eastAsia="zh-CN"/>
        </w:rPr>
        <w:t>th</w:t>
      </w:r>
      <w:r w:rsidR="007D0CD4">
        <w:rPr>
          <w:rFonts w:ascii="Cambria" w:hAnsi="Cambria"/>
          <w:sz w:val="24"/>
          <w:szCs w:val="24"/>
          <w:lang w:eastAsia="zh-CN"/>
        </w:rPr>
        <w:t xml:space="preserve">is </w:t>
      </w:r>
      <w:r w:rsidR="006B454E" w:rsidRPr="00E31A60">
        <w:rPr>
          <w:rFonts w:ascii="Cambria" w:hAnsi="Cambria"/>
          <w:sz w:val="24"/>
          <w:szCs w:val="24"/>
          <w:lang w:eastAsia="zh-CN"/>
        </w:rPr>
        <w:t xml:space="preserve">body behind. Not </w:t>
      </w:r>
      <w:r w:rsidR="007D0CD4">
        <w:rPr>
          <w:rFonts w:ascii="Cambria" w:hAnsi="Cambria"/>
          <w:sz w:val="24"/>
          <w:szCs w:val="24"/>
          <w:lang w:eastAsia="zh-CN"/>
        </w:rPr>
        <w:t xml:space="preserve">only </w:t>
      </w:r>
      <w:r w:rsidR="006B454E" w:rsidRPr="00E31A60">
        <w:rPr>
          <w:rFonts w:ascii="Cambria" w:hAnsi="Cambria"/>
          <w:sz w:val="24"/>
          <w:szCs w:val="24"/>
          <w:lang w:eastAsia="zh-CN"/>
        </w:rPr>
        <w:t xml:space="preserve">remember this but </w:t>
      </w:r>
      <w:r w:rsidR="007D0CD4">
        <w:rPr>
          <w:rFonts w:ascii="Cambria" w:hAnsi="Cambria"/>
          <w:sz w:val="24"/>
          <w:szCs w:val="24"/>
          <w:lang w:eastAsia="zh-CN"/>
        </w:rPr>
        <w:t xml:space="preserve">generate </w:t>
      </w:r>
      <w:r w:rsidR="006B454E" w:rsidRPr="00E31A60">
        <w:rPr>
          <w:rFonts w:ascii="Cambria" w:hAnsi="Cambria"/>
          <w:sz w:val="24"/>
          <w:szCs w:val="24"/>
          <w:lang w:eastAsia="zh-CN"/>
        </w:rPr>
        <w:t>mindfulness and vigilance with regard to this fact throughout the day</w:t>
      </w:r>
      <w:r w:rsidR="00455579" w:rsidRPr="00E31A60">
        <w:rPr>
          <w:rFonts w:ascii="Cambria" w:hAnsi="Cambria"/>
          <w:sz w:val="24"/>
          <w:szCs w:val="24"/>
          <w:lang w:eastAsia="zh-CN"/>
        </w:rPr>
        <w:t xml:space="preserve"> </w:t>
      </w:r>
      <w:r w:rsidR="006B454E" w:rsidRPr="00E31A60">
        <w:rPr>
          <w:rFonts w:ascii="Cambria" w:hAnsi="Cambria"/>
          <w:sz w:val="24"/>
          <w:szCs w:val="24"/>
          <w:lang w:eastAsia="zh-CN"/>
        </w:rPr>
        <w:t xml:space="preserve">as we go about </w:t>
      </w:r>
      <w:r w:rsidR="007D0CD4">
        <w:rPr>
          <w:rFonts w:ascii="Cambria" w:hAnsi="Cambria"/>
          <w:sz w:val="24"/>
          <w:szCs w:val="24"/>
          <w:lang w:eastAsia="zh-CN"/>
        </w:rPr>
        <w:t xml:space="preserve">our daily activities. </w:t>
      </w:r>
    </w:p>
    <w:p w:rsidR="007D0CD4" w:rsidRDefault="007D0CD4" w:rsidP="00E31A60">
      <w:pPr>
        <w:jc w:val="both"/>
        <w:rPr>
          <w:rFonts w:ascii="Cambria" w:hAnsi="Cambria"/>
          <w:sz w:val="24"/>
          <w:szCs w:val="24"/>
          <w:lang w:eastAsia="zh-CN"/>
        </w:rPr>
      </w:pPr>
    </w:p>
    <w:p w:rsidR="00973328" w:rsidRDefault="00E52DBF" w:rsidP="00E31A60">
      <w:pPr>
        <w:jc w:val="both"/>
        <w:rPr>
          <w:rFonts w:ascii="Cambria" w:hAnsi="Cambria"/>
          <w:sz w:val="24"/>
          <w:szCs w:val="24"/>
          <w:lang w:eastAsia="zh-CN"/>
        </w:rPr>
      </w:pPr>
      <w:r w:rsidRPr="00E31A60">
        <w:rPr>
          <w:rFonts w:ascii="Cambria" w:hAnsi="Cambria"/>
          <w:sz w:val="24"/>
          <w:szCs w:val="24"/>
          <w:lang w:eastAsia="zh-CN"/>
        </w:rPr>
        <w:t>I</w:t>
      </w:r>
      <w:r w:rsidR="006B454E" w:rsidRPr="00E31A60">
        <w:rPr>
          <w:rFonts w:ascii="Cambria" w:hAnsi="Cambria"/>
          <w:sz w:val="24"/>
          <w:szCs w:val="24"/>
          <w:lang w:eastAsia="zh-CN"/>
        </w:rPr>
        <w:t xml:space="preserve">f we </w:t>
      </w:r>
      <w:r w:rsidR="007D0CD4">
        <w:rPr>
          <w:rFonts w:ascii="Cambria" w:hAnsi="Cambria"/>
          <w:sz w:val="24"/>
          <w:szCs w:val="24"/>
          <w:lang w:eastAsia="zh-CN"/>
        </w:rPr>
        <w:t xml:space="preserve">were to </w:t>
      </w:r>
      <w:r w:rsidR="006B454E" w:rsidRPr="00E31A60">
        <w:rPr>
          <w:rFonts w:ascii="Cambria" w:hAnsi="Cambria"/>
          <w:sz w:val="24"/>
          <w:szCs w:val="24"/>
          <w:lang w:eastAsia="zh-CN"/>
        </w:rPr>
        <w:t xml:space="preserve">maintain </w:t>
      </w:r>
      <w:r w:rsidR="007D0CD4">
        <w:rPr>
          <w:rFonts w:ascii="Cambria" w:hAnsi="Cambria"/>
          <w:sz w:val="24"/>
          <w:szCs w:val="24"/>
          <w:lang w:eastAsia="zh-CN"/>
        </w:rPr>
        <w:t xml:space="preserve">such </w:t>
      </w:r>
      <w:r w:rsidR="006B454E" w:rsidRPr="00E31A60">
        <w:rPr>
          <w:rFonts w:ascii="Cambria" w:hAnsi="Cambria"/>
          <w:sz w:val="24"/>
          <w:szCs w:val="24"/>
          <w:lang w:eastAsia="zh-CN"/>
        </w:rPr>
        <w:t xml:space="preserve">mindfulness and vigilance with regard to our impending death, it </w:t>
      </w:r>
      <w:r w:rsidR="00455579" w:rsidRPr="00E31A60">
        <w:rPr>
          <w:rFonts w:ascii="Cambria" w:hAnsi="Cambria"/>
          <w:sz w:val="24"/>
          <w:szCs w:val="24"/>
          <w:lang w:eastAsia="zh-CN"/>
        </w:rPr>
        <w:t xml:space="preserve">will </w:t>
      </w:r>
      <w:r w:rsidR="006B454E" w:rsidRPr="00E31A60">
        <w:rPr>
          <w:rFonts w:ascii="Cambria" w:hAnsi="Cambria"/>
          <w:sz w:val="24"/>
          <w:szCs w:val="24"/>
          <w:lang w:eastAsia="zh-CN"/>
        </w:rPr>
        <w:t xml:space="preserve">make a </w:t>
      </w:r>
      <w:r w:rsidR="007D0CD4">
        <w:rPr>
          <w:rFonts w:ascii="Cambria" w:hAnsi="Cambria"/>
          <w:sz w:val="24"/>
          <w:szCs w:val="24"/>
          <w:lang w:eastAsia="zh-CN"/>
        </w:rPr>
        <w:t xml:space="preserve">huge </w:t>
      </w:r>
      <w:r w:rsidR="006B454E" w:rsidRPr="00E31A60">
        <w:rPr>
          <w:rFonts w:ascii="Cambria" w:hAnsi="Cambria"/>
          <w:sz w:val="24"/>
          <w:szCs w:val="24"/>
          <w:lang w:eastAsia="zh-CN"/>
        </w:rPr>
        <w:t>difference in reducing or stopping us from accumulating negativities.</w:t>
      </w:r>
      <w:r w:rsidR="007D0CD4">
        <w:rPr>
          <w:rFonts w:ascii="Cambria" w:hAnsi="Cambria"/>
          <w:sz w:val="24"/>
          <w:szCs w:val="24"/>
          <w:lang w:eastAsia="zh-CN"/>
        </w:rPr>
        <w:t xml:space="preserve"> </w:t>
      </w:r>
      <w:r w:rsidR="00EB4244">
        <w:rPr>
          <w:rFonts w:ascii="Cambria" w:hAnsi="Cambria"/>
          <w:sz w:val="24"/>
          <w:szCs w:val="24"/>
          <w:lang w:eastAsia="zh-CN"/>
        </w:rPr>
        <w:t>W</w:t>
      </w:r>
      <w:r w:rsidR="00D3380A" w:rsidRPr="00E31A60">
        <w:rPr>
          <w:rFonts w:ascii="Cambria" w:hAnsi="Cambria"/>
          <w:sz w:val="24"/>
          <w:szCs w:val="24"/>
          <w:lang w:eastAsia="zh-CN"/>
        </w:rPr>
        <w:t xml:space="preserve">e will not have strong attachment </w:t>
      </w:r>
      <w:r w:rsidR="007D0CD4">
        <w:rPr>
          <w:rFonts w:ascii="Cambria" w:hAnsi="Cambria"/>
          <w:sz w:val="24"/>
          <w:szCs w:val="24"/>
          <w:lang w:eastAsia="zh-CN"/>
        </w:rPr>
        <w:t xml:space="preserve">to </w:t>
      </w:r>
      <w:r w:rsidR="00D3380A" w:rsidRPr="00E31A60">
        <w:rPr>
          <w:rFonts w:ascii="Cambria" w:hAnsi="Cambria"/>
          <w:sz w:val="24"/>
          <w:szCs w:val="24"/>
          <w:lang w:eastAsia="zh-CN"/>
        </w:rPr>
        <w:t xml:space="preserve">wealth, power </w:t>
      </w:r>
      <w:r w:rsidRPr="00E31A60">
        <w:rPr>
          <w:rFonts w:ascii="Cambria" w:hAnsi="Cambria"/>
          <w:sz w:val="24"/>
          <w:szCs w:val="24"/>
          <w:lang w:eastAsia="zh-CN"/>
        </w:rPr>
        <w:t xml:space="preserve">and </w:t>
      </w:r>
      <w:r w:rsidR="00D3380A" w:rsidRPr="00E31A60">
        <w:rPr>
          <w:rFonts w:ascii="Cambria" w:hAnsi="Cambria"/>
          <w:sz w:val="24"/>
          <w:szCs w:val="24"/>
          <w:lang w:eastAsia="zh-CN"/>
        </w:rPr>
        <w:t>possessions</w:t>
      </w:r>
      <w:r w:rsidR="007D0CD4">
        <w:rPr>
          <w:rFonts w:ascii="Cambria" w:hAnsi="Cambria"/>
          <w:sz w:val="24"/>
          <w:szCs w:val="24"/>
          <w:lang w:eastAsia="zh-CN"/>
        </w:rPr>
        <w:t xml:space="preserve"> or</w:t>
      </w:r>
      <w:r w:rsidR="00D3380A" w:rsidRPr="00E31A60">
        <w:rPr>
          <w:rFonts w:ascii="Cambria" w:hAnsi="Cambria"/>
          <w:sz w:val="24"/>
          <w:szCs w:val="24"/>
          <w:lang w:eastAsia="zh-CN"/>
        </w:rPr>
        <w:t xml:space="preserve"> relatives, loved ones, friends </w:t>
      </w:r>
      <w:r w:rsidRPr="00E31A60">
        <w:rPr>
          <w:rFonts w:ascii="Cambria" w:hAnsi="Cambria"/>
          <w:sz w:val="24"/>
          <w:szCs w:val="24"/>
          <w:lang w:eastAsia="zh-CN"/>
        </w:rPr>
        <w:t>and so forth. W</w:t>
      </w:r>
      <w:r w:rsidR="00D3380A" w:rsidRPr="00E31A60">
        <w:rPr>
          <w:rFonts w:ascii="Cambria" w:hAnsi="Cambria"/>
          <w:sz w:val="24"/>
          <w:szCs w:val="24"/>
          <w:lang w:eastAsia="zh-CN"/>
        </w:rPr>
        <w:t xml:space="preserve">ith this mindfulness of our death and impermanence, </w:t>
      </w:r>
      <w:r w:rsidR="007D0CD4">
        <w:rPr>
          <w:rFonts w:ascii="Cambria" w:hAnsi="Cambria"/>
          <w:sz w:val="24"/>
          <w:szCs w:val="24"/>
          <w:lang w:eastAsia="zh-CN"/>
        </w:rPr>
        <w:t xml:space="preserve">such </w:t>
      </w:r>
      <w:r w:rsidR="00D3380A" w:rsidRPr="00E31A60">
        <w:rPr>
          <w:rFonts w:ascii="Cambria" w:hAnsi="Cambria"/>
          <w:sz w:val="24"/>
          <w:szCs w:val="24"/>
          <w:lang w:eastAsia="zh-CN"/>
        </w:rPr>
        <w:t>things will not cause us great mental disturbance</w:t>
      </w:r>
      <w:r w:rsidRPr="00E31A60">
        <w:rPr>
          <w:rFonts w:ascii="Cambria" w:hAnsi="Cambria"/>
          <w:sz w:val="24"/>
          <w:szCs w:val="24"/>
          <w:lang w:eastAsia="zh-CN"/>
        </w:rPr>
        <w:t xml:space="preserve"> </w:t>
      </w:r>
      <w:r w:rsidR="007D0CD4">
        <w:rPr>
          <w:rFonts w:ascii="Cambria" w:hAnsi="Cambria"/>
          <w:sz w:val="24"/>
          <w:szCs w:val="24"/>
          <w:lang w:eastAsia="zh-CN"/>
        </w:rPr>
        <w:t xml:space="preserve">as there </w:t>
      </w:r>
      <w:r w:rsidR="00D3380A" w:rsidRPr="00E31A60">
        <w:rPr>
          <w:rFonts w:ascii="Cambria" w:hAnsi="Cambria"/>
          <w:sz w:val="24"/>
          <w:szCs w:val="24"/>
          <w:lang w:eastAsia="zh-CN"/>
        </w:rPr>
        <w:t xml:space="preserve">will </w:t>
      </w:r>
      <w:r w:rsidR="00D3380A" w:rsidRPr="00E31A60">
        <w:rPr>
          <w:rFonts w:ascii="Cambria" w:hAnsi="Cambria"/>
          <w:sz w:val="24"/>
          <w:szCs w:val="24"/>
          <w:lang w:eastAsia="zh-CN"/>
        </w:rPr>
        <w:lastRenderedPageBreak/>
        <w:t>not be strong attachment</w:t>
      </w:r>
      <w:r w:rsidR="007D0CD4">
        <w:rPr>
          <w:rFonts w:ascii="Cambria" w:hAnsi="Cambria"/>
          <w:sz w:val="24"/>
          <w:szCs w:val="24"/>
          <w:lang w:eastAsia="zh-CN"/>
        </w:rPr>
        <w:t xml:space="preserve"> to them</w:t>
      </w:r>
      <w:r w:rsidR="00D3380A" w:rsidRPr="00E31A60">
        <w:rPr>
          <w:rFonts w:ascii="Cambria" w:hAnsi="Cambria"/>
          <w:sz w:val="24"/>
          <w:szCs w:val="24"/>
          <w:lang w:eastAsia="zh-CN"/>
        </w:rPr>
        <w:t xml:space="preserve">. </w:t>
      </w:r>
      <w:r w:rsidR="007D0CD4">
        <w:rPr>
          <w:rFonts w:ascii="Cambria" w:hAnsi="Cambria"/>
          <w:sz w:val="24"/>
          <w:szCs w:val="24"/>
          <w:lang w:eastAsia="zh-CN"/>
        </w:rPr>
        <w:t xml:space="preserve">They no longer </w:t>
      </w:r>
      <w:r w:rsidR="00D3380A" w:rsidRPr="00E31A60">
        <w:rPr>
          <w:rFonts w:ascii="Cambria" w:hAnsi="Cambria"/>
          <w:sz w:val="24"/>
          <w:szCs w:val="24"/>
          <w:lang w:eastAsia="zh-CN"/>
        </w:rPr>
        <w:t>cause pain</w:t>
      </w:r>
      <w:r w:rsidR="007A7D44" w:rsidRPr="00E31A60">
        <w:rPr>
          <w:rFonts w:ascii="Cambria" w:hAnsi="Cambria"/>
          <w:sz w:val="24"/>
          <w:szCs w:val="24"/>
          <w:lang w:eastAsia="zh-CN"/>
        </w:rPr>
        <w:t xml:space="preserve"> in </w:t>
      </w:r>
      <w:r w:rsidR="00455579" w:rsidRPr="00E31A60">
        <w:rPr>
          <w:rFonts w:ascii="Cambria" w:hAnsi="Cambria"/>
          <w:sz w:val="24"/>
          <w:szCs w:val="24"/>
          <w:lang w:eastAsia="zh-CN"/>
        </w:rPr>
        <w:t>our</w:t>
      </w:r>
      <w:r w:rsidR="007A7D44" w:rsidRPr="00E31A60">
        <w:rPr>
          <w:rFonts w:ascii="Cambria" w:hAnsi="Cambria"/>
          <w:sz w:val="24"/>
          <w:szCs w:val="24"/>
          <w:lang w:eastAsia="zh-CN"/>
        </w:rPr>
        <w:t xml:space="preserve"> heart. </w:t>
      </w:r>
      <w:r w:rsidR="007D0CD4">
        <w:rPr>
          <w:rFonts w:ascii="Cambria" w:hAnsi="Cambria"/>
          <w:sz w:val="24"/>
          <w:szCs w:val="24"/>
          <w:lang w:eastAsia="zh-CN"/>
        </w:rPr>
        <w:t>So i</w:t>
      </w:r>
      <w:r w:rsidR="007A7D44" w:rsidRPr="00E31A60">
        <w:rPr>
          <w:rFonts w:ascii="Cambria" w:hAnsi="Cambria"/>
          <w:sz w:val="24"/>
          <w:szCs w:val="24"/>
          <w:lang w:eastAsia="zh-CN"/>
        </w:rPr>
        <w:t>t really makes a big difference</w:t>
      </w:r>
      <w:r w:rsidRPr="00E31A60">
        <w:rPr>
          <w:rFonts w:ascii="Cambria" w:hAnsi="Cambria"/>
          <w:sz w:val="24"/>
          <w:szCs w:val="24"/>
          <w:lang w:eastAsia="zh-CN"/>
        </w:rPr>
        <w:t xml:space="preserve"> </w:t>
      </w:r>
      <w:r w:rsidR="007A7D44" w:rsidRPr="00E31A60">
        <w:rPr>
          <w:rFonts w:ascii="Cambria" w:hAnsi="Cambria"/>
          <w:sz w:val="24"/>
          <w:szCs w:val="24"/>
          <w:lang w:eastAsia="zh-CN"/>
        </w:rPr>
        <w:t xml:space="preserve">if we have that </w:t>
      </w:r>
      <w:r w:rsidR="007D0CD4">
        <w:rPr>
          <w:rFonts w:ascii="Cambria" w:hAnsi="Cambria"/>
          <w:sz w:val="24"/>
          <w:szCs w:val="24"/>
          <w:lang w:eastAsia="zh-CN"/>
        </w:rPr>
        <w:t xml:space="preserve">kind of recollection as </w:t>
      </w:r>
      <w:r w:rsidR="007A7D44" w:rsidRPr="00E31A60">
        <w:rPr>
          <w:rFonts w:ascii="Cambria" w:hAnsi="Cambria"/>
          <w:sz w:val="24"/>
          <w:szCs w:val="24"/>
          <w:lang w:eastAsia="zh-CN"/>
        </w:rPr>
        <w:t xml:space="preserve">opposed to not having that </w:t>
      </w:r>
      <w:r w:rsidR="007D0CD4">
        <w:rPr>
          <w:rFonts w:ascii="Cambria" w:hAnsi="Cambria"/>
          <w:sz w:val="24"/>
          <w:szCs w:val="24"/>
          <w:lang w:eastAsia="zh-CN"/>
        </w:rPr>
        <w:t xml:space="preserve">recollection in </w:t>
      </w:r>
      <w:r w:rsidR="007A7D44" w:rsidRPr="00E31A60">
        <w:rPr>
          <w:rFonts w:ascii="Cambria" w:hAnsi="Cambria"/>
          <w:sz w:val="24"/>
          <w:szCs w:val="24"/>
          <w:lang w:eastAsia="zh-CN"/>
        </w:rPr>
        <w:t xml:space="preserve">our mind in our daily lives. </w:t>
      </w:r>
    </w:p>
    <w:p w:rsidR="00973328" w:rsidRDefault="00973328" w:rsidP="00E31A60">
      <w:pPr>
        <w:jc w:val="both"/>
        <w:rPr>
          <w:rFonts w:ascii="Cambria" w:hAnsi="Cambria"/>
          <w:sz w:val="24"/>
          <w:szCs w:val="24"/>
          <w:lang w:eastAsia="zh-CN"/>
        </w:rPr>
      </w:pPr>
    </w:p>
    <w:p w:rsidR="00DF5D6C" w:rsidRPr="00C1692E" w:rsidRDefault="00DF5D6C" w:rsidP="00E31A60">
      <w:pPr>
        <w:jc w:val="both"/>
        <w:rPr>
          <w:rFonts w:ascii="Calibri" w:hAnsi="Calibri"/>
          <w:b/>
          <w:sz w:val="24"/>
          <w:szCs w:val="24"/>
          <w:lang w:eastAsia="zh-CN"/>
        </w:rPr>
      </w:pPr>
      <w:r w:rsidRPr="00C1692E">
        <w:rPr>
          <w:rFonts w:ascii="Calibri" w:hAnsi="Calibri"/>
          <w:b/>
          <w:sz w:val="24"/>
          <w:szCs w:val="24"/>
          <w:lang w:eastAsia="zh-CN"/>
        </w:rPr>
        <w:t>CLOSE PLACEMENT OF MINDFULNESS ON FEELINGS</w:t>
      </w:r>
    </w:p>
    <w:p w:rsidR="00DF5D6C" w:rsidRDefault="00DF5D6C" w:rsidP="00E31A60">
      <w:pPr>
        <w:jc w:val="both"/>
        <w:rPr>
          <w:rFonts w:ascii="Cambria" w:hAnsi="Cambria"/>
          <w:sz w:val="24"/>
          <w:szCs w:val="24"/>
          <w:lang w:eastAsia="zh-CN"/>
        </w:rPr>
      </w:pPr>
    </w:p>
    <w:p w:rsidR="008F5914" w:rsidRPr="005C234A" w:rsidRDefault="00973328" w:rsidP="00E31A60">
      <w:pPr>
        <w:jc w:val="both"/>
        <w:rPr>
          <w:rFonts w:ascii="Calibri" w:hAnsi="Calibri"/>
          <w:i/>
          <w:sz w:val="24"/>
          <w:szCs w:val="24"/>
          <w:lang w:eastAsia="zh-CN"/>
        </w:rPr>
      </w:pPr>
      <w:r>
        <w:rPr>
          <w:rFonts w:ascii="Calibri" w:hAnsi="Calibri"/>
          <w:i/>
          <w:sz w:val="24"/>
          <w:szCs w:val="24"/>
          <w:lang w:eastAsia="zh-CN"/>
        </w:rPr>
        <w:t>Impermanence of feelings</w:t>
      </w:r>
    </w:p>
    <w:p w:rsidR="00D039EA" w:rsidRPr="00E31A60" w:rsidRDefault="009252F8" w:rsidP="00E31A60">
      <w:pPr>
        <w:jc w:val="both"/>
        <w:rPr>
          <w:rFonts w:ascii="Cambria" w:hAnsi="Cambria"/>
          <w:sz w:val="24"/>
          <w:szCs w:val="24"/>
          <w:lang w:eastAsia="zh-CN"/>
        </w:rPr>
      </w:pPr>
      <w:r>
        <w:rPr>
          <w:rFonts w:ascii="Cambria" w:hAnsi="Cambria"/>
          <w:sz w:val="24"/>
          <w:szCs w:val="24"/>
          <w:lang w:eastAsia="zh-CN"/>
        </w:rPr>
        <w:t>W</w:t>
      </w:r>
      <w:r w:rsidR="007A7D44" w:rsidRPr="00E31A60">
        <w:rPr>
          <w:rFonts w:ascii="Cambria" w:hAnsi="Cambria"/>
          <w:sz w:val="24"/>
          <w:szCs w:val="24"/>
          <w:lang w:eastAsia="zh-CN"/>
        </w:rPr>
        <w:t xml:space="preserve">hen we have </w:t>
      </w:r>
      <w:r>
        <w:rPr>
          <w:rFonts w:ascii="Cambria" w:hAnsi="Cambria"/>
          <w:sz w:val="24"/>
          <w:szCs w:val="24"/>
          <w:lang w:eastAsia="zh-CN"/>
        </w:rPr>
        <w:t>s</w:t>
      </w:r>
      <w:r w:rsidR="007A7D44" w:rsidRPr="00E31A60">
        <w:rPr>
          <w:rFonts w:ascii="Cambria" w:hAnsi="Cambria"/>
          <w:sz w:val="24"/>
          <w:szCs w:val="24"/>
          <w:lang w:eastAsia="zh-CN"/>
        </w:rPr>
        <w:t xml:space="preserve">trong mindfulness of the impermanence and momentary nature of our body, </w:t>
      </w:r>
      <w:r w:rsidR="00D039EA" w:rsidRPr="00E31A60">
        <w:rPr>
          <w:rFonts w:ascii="Cambria" w:hAnsi="Cambria"/>
          <w:sz w:val="24"/>
          <w:szCs w:val="24"/>
          <w:lang w:eastAsia="zh-CN"/>
        </w:rPr>
        <w:t>w</w:t>
      </w:r>
      <w:r w:rsidR="007A7D44" w:rsidRPr="00E31A60">
        <w:rPr>
          <w:rFonts w:ascii="Cambria" w:hAnsi="Cambria"/>
          <w:sz w:val="24"/>
          <w:szCs w:val="24"/>
          <w:lang w:eastAsia="zh-CN"/>
        </w:rPr>
        <w:t>hen we apply that understanding and mindfulness to our feelings</w:t>
      </w:r>
      <w:r>
        <w:rPr>
          <w:rFonts w:ascii="Cambria" w:hAnsi="Cambria"/>
          <w:sz w:val="24"/>
          <w:szCs w:val="24"/>
          <w:lang w:eastAsia="zh-CN"/>
        </w:rPr>
        <w:t>—even when we experience pleasant bodily feelings—</w:t>
      </w:r>
      <w:r w:rsidR="007A7D44" w:rsidRPr="00E31A60">
        <w:rPr>
          <w:rFonts w:ascii="Cambria" w:hAnsi="Cambria"/>
          <w:sz w:val="24"/>
          <w:szCs w:val="24"/>
          <w:lang w:eastAsia="zh-CN"/>
        </w:rPr>
        <w:t>we will also recollect</w:t>
      </w:r>
      <w:r w:rsidR="00A67E11" w:rsidRPr="00E31A60">
        <w:rPr>
          <w:rFonts w:ascii="Cambria" w:hAnsi="Cambria"/>
          <w:sz w:val="24"/>
          <w:szCs w:val="24"/>
          <w:lang w:eastAsia="zh-CN"/>
        </w:rPr>
        <w:t xml:space="preserve"> </w:t>
      </w:r>
      <w:r>
        <w:rPr>
          <w:rFonts w:ascii="Cambria" w:hAnsi="Cambria"/>
          <w:sz w:val="24"/>
          <w:szCs w:val="24"/>
          <w:lang w:eastAsia="zh-CN"/>
        </w:rPr>
        <w:t>t</w:t>
      </w:r>
      <w:r w:rsidR="007A7D44" w:rsidRPr="00E31A60">
        <w:rPr>
          <w:rFonts w:ascii="Cambria" w:hAnsi="Cambria"/>
          <w:sz w:val="24"/>
          <w:szCs w:val="24"/>
          <w:lang w:eastAsia="zh-CN"/>
        </w:rPr>
        <w:t xml:space="preserve">hat </w:t>
      </w:r>
      <w:r>
        <w:rPr>
          <w:rFonts w:ascii="Cambria" w:hAnsi="Cambria"/>
          <w:sz w:val="24"/>
          <w:szCs w:val="24"/>
          <w:lang w:eastAsia="zh-CN"/>
        </w:rPr>
        <w:t xml:space="preserve">such </w:t>
      </w:r>
      <w:r w:rsidR="007A7D44" w:rsidRPr="00E31A60">
        <w:rPr>
          <w:rFonts w:ascii="Cambria" w:hAnsi="Cambria"/>
          <w:sz w:val="24"/>
          <w:szCs w:val="24"/>
          <w:lang w:eastAsia="zh-CN"/>
        </w:rPr>
        <w:t>feelings are also momentary</w:t>
      </w:r>
      <w:r>
        <w:rPr>
          <w:rFonts w:ascii="Cambria" w:hAnsi="Cambria"/>
          <w:sz w:val="24"/>
          <w:szCs w:val="24"/>
          <w:lang w:eastAsia="zh-CN"/>
        </w:rPr>
        <w:t>. T</w:t>
      </w:r>
      <w:r w:rsidR="007A7D44" w:rsidRPr="00E31A60">
        <w:rPr>
          <w:rFonts w:ascii="Cambria" w:hAnsi="Cambria"/>
          <w:sz w:val="24"/>
          <w:szCs w:val="24"/>
          <w:lang w:eastAsia="zh-CN"/>
        </w:rPr>
        <w:t>hey are not going to last</w:t>
      </w:r>
      <w:r w:rsidR="00A67E11" w:rsidRPr="00E31A60">
        <w:rPr>
          <w:rFonts w:ascii="Cambria" w:hAnsi="Cambria"/>
          <w:sz w:val="24"/>
          <w:szCs w:val="24"/>
          <w:lang w:eastAsia="zh-CN"/>
        </w:rPr>
        <w:t>. T</w:t>
      </w:r>
      <w:r w:rsidR="007A7D44" w:rsidRPr="00E31A60">
        <w:rPr>
          <w:rFonts w:ascii="Cambria" w:hAnsi="Cambria"/>
          <w:sz w:val="24"/>
          <w:szCs w:val="24"/>
          <w:lang w:eastAsia="zh-CN"/>
        </w:rPr>
        <w:t xml:space="preserve">hey have a reason </w:t>
      </w:r>
      <w:r>
        <w:rPr>
          <w:rFonts w:ascii="Cambria" w:hAnsi="Cambria"/>
          <w:sz w:val="24"/>
          <w:szCs w:val="24"/>
          <w:lang w:eastAsia="zh-CN"/>
        </w:rPr>
        <w:t xml:space="preserve">for arising and manifesting but </w:t>
      </w:r>
      <w:r w:rsidR="007A7D44" w:rsidRPr="00E31A60">
        <w:rPr>
          <w:rFonts w:ascii="Cambria" w:hAnsi="Cambria"/>
          <w:sz w:val="24"/>
          <w:szCs w:val="24"/>
          <w:lang w:eastAsia="zh-CN"/>
        </w:rPr>
        <w:t xml:space="preserve">they are not going to last. </w:t>
      </w:r>
      <w:r w:rsidR="00A67E11" w:rsidRPr="00E31A60">
        <w:rPr>
          <w:rFonts w:ascii="Cambria" w:hAnsi="Cambria"/>
          <w:sz w:val="24"/>
          <w:szCs w:val="24"/>
          <w:lang w:eastAsia="zh-CN"/>
        </w:rPr>
        <w:t>With</w:t>
      </w:r>
      <w:r w:rsidR="007A7D44" w:rsidRPr="00E31A60">
        <w:rPr>
          <w:rFonts w:ascii="Cambria" w:hAnsi="Cambria"/>
          <w:sz w:val="24"/>
          <w:szCs w:val="24"/>
          <w:lang w:eastAsia="zh-CN"/>
        </w:rPr>
        <w:t xml:space="preserve"> that understanding</w:t>
      </w:r>
      <w:r>
        <w:rPr>
          <w:rFonts w:ascii="Cambria" w:hAnsi="Cambria"/>
          <w:sz w:val="24"/>
          <w:szCs w:val="24"/>
          <w:lang w:eastAsia="zh-CN"/>
        </w:rPr>
        <w:t xml:space="preserve">, this </w:t>
      </w:r>
      <w:r w:rsidR="007A7D44" w:rsidRPr="00E31A60">
        <w:rPr>
          <w:rFonts w:ascii="Cambria" w:hAnsi="Cambria"/>
          <w:sz w:val="24"/>
          <w:szCs w:val="24"/>
          <w:lang w:eastAsia="zh-CN"/>
        </w:rPr>
        <w:t>will help us not</w:t>
      </w:r>
      <w:r w:rsidR="00AF2D2B" w:rsidRPr="00E31A60">
        <w:rPr>
          <w:rFonts w:ascii="Cambria" w:hAnsi="Cambria"/>
          <w:sz w:val="24"/>
          <w:szCs w:val="24"/>
          <w:lang w:eastAsia="zh-CN"/>
        </w:rPr>
        <w:t xml:space="preserve"> to be so attached </w:t>
      </w:r>
      <w:r>
        <w:rPr>
          <w:rFonts w:ascii="Cambria" w:hAnsi="Cambria"/>
          <w:sz w:val="24"/>
          <w:szCs w:val="24"/>
          <w:lang w:eastAsia="zh-CN"/>
        </w:rPr>
        <w:t xml:space="preserve">and cling so strongly </w:t>
      </w:r>
      <w:r w:rsidR="00AF2D2B" w:rsidRPr="00E31A60">
        <w:rPr>
          <w:rFonts w:ascii="Cambria" w:hAnsi="Cambria"/>
          <w:sz w:val="24"/>
          <w:szCs w:val="24"/>
          <w:lang w:eastAsia="zh-CN"/>
        </w:rPr>
        <w:t>to those feelings</w:t>
      </w:r>
      <w:r w:rsidR="00D039EA" w:rsidRPr="00E31A60">
        <w:rPr>
          <w:rFonts w:ascii="Cambria" w:hAnsi="Cambria"/>
          <w:sz w:val="24"/>
          <w:szCs w:val="24"/>
          <w:lang w:eastAsia="zh-CN"/>
        </w:rPr>
        <w:t xml:space="preserve">. </w:t>
      </w:r>
      <w:r w:rsidR="00A67E11" w:rsidRPr="00E31A60">
        <w:rPr>
          <w:rFonts w:ascii="Cambria" w:hAnsi="Cambria"/>
          <w:sz w:val="24"/>
          <w:szCs w:val="24"/>
          <w:lang w:eastAsia="zh-CN"/>
        </w:rPr>
        <w:t>I</w:t>
      </w:r>
      <w:r w:rsidR="00AF2D2B" w:rsidRPr="00E31A60">
        <w:rPr>
          <w:rFonts w:ascii="Cambria" w:hAnsi="Cambria"/>
          <w:sz w:val="24"/>
          <w:szCs w:val="24"/>
          <w:lang w:eastAsia="zh-CN"/>
        </w:rPr>
        <w:t xml:space="preserve">n the absence of strong attachment and clinging to pleasant bodily feelings, we will not accumulate </w:t>
      </w:r>
      <w:r>
        <w:rPr>
          <w:rFonts w:ascii="Cambria" w:hAnsi="Cambria"/>
          <w:sz w:val="24"/>
          <w:szCs w:val="24"/>
          <w:lang w:eastAsia="zh-CN"/>
        </w:rPr>
        <w:t xml:space="preserve">so </w:t>
      </w:r>
      <w:r w:rsidR="00AF2D2B" w:rsidRPr="00E31A60">
        <w:rPr>
          <w:rFonts w:ascii="Cambria" w:hAnsi="Cambria"/>
          <w:sz w:val="24"/>
          <w:szCs w:val="24"/>
          <w:lang w:eastAsia="zh-CN"/>
        </w:rPr>
        <w:t xml:space="preserve">many of the negative karma that are usually accumulated in </w:t>
      </w:r>
      <w:r>
        <w:rPr>
          <w:rFonts w:ascii="Cambria" w:hAnsi="Cambria"/>
          <w:sz w:val="24"/>
          <w:szCs w:val="24"/>
          <w:lang w:eastAsia="zh-CN"/>
        </w:rPr>
        <w:t xml:space="preserve">our </w:t>
      </w:r>
      <w:r w:rsidR="00AF2D2B" w:rsidRPr="00E31A60">
        <w:rPr>
          <w:rFonts w:ascii="Cambria" w:hAnsi="Cambria"/>
          <w:sz w:val="24"/>
          <w:szCs w:val="24"/>
          <w:lang w:eastAsia="zh-CN"/>
        </w:rPr>
        <w:t>search for th</w:t>
      </w:r>
      <w:r w:rsidR="00973328">
        <w:rPr>
          <w:rFonts w:ascii="Cambria" w:hAnsi="Cambria"/>
          <w:sz w:val="24"/>
          <w:szCs w:val="24"/>
          <w:lang w:eastAsia="zh-CN"/>
        </w:rPr>
        <w:t>os</w:t>
      </w:r>
      <w:r w:rsidR="00AF2D2B" w:rsidRPr="00E31A60">
        <w:rPr>
          <w:rFonts w:ascii="Cambria" w:hAnsi="Cambria"/>
          <w:sz w:val="24"/>
          <w:szCs w:val="24"/>
          <w:lang w:eastAsia="zh-CN"/>
        </w:rPr>
        <w:t>e pleasant bodily feelings</w:t>
      </w:r>
      <w:r w:rsidR="00D039EA" w:rsidRPr="00E31A60">
        <w:rPr>
          <w:rFonts w:ascii="Cambria" w:hAnsi="Cambria"/>
          <w:sz w:val="24"/>
          <w:szCs w:val="24"/>
          <w:lang w:eastAsia="zh-CN"/>
        </w:rPr>
        <w:t>.</w:t>
      </w:r>
    </w:p>
    <w:p w:rsidR="009252F8" w:rsidRDefault="009252F8" w:rsidP="00E31A60">
      <w:pPr>
        <w:jc w:val="both"/>
        <w:rPr>
          <w:rFonts w:ascii="Cambria" w:hAnsi="Cambria"/>
          <w:sz w:val="24"/>
          <w:szCs w:val="24"/>
          <w:lang w:eastAsia="zh-CN"/>
        </w:rPr>
      </w:pPr>
    </w:p>
    <w:p w:rsidR="009252F8" w:rsidRDefault="00A67E11" w:rsidP="00E31A60">
      <w:pPr>
        <w:jc w:val="both"/>
        <w:rPr>
          <w:rFonts w:ascii="Cambria" w:hAnsi="Cambria"/>
          <w:sz w:val="24"/>
          <w:szCs w:val="24"/>
          <w:lang w:eastAsia="zh-CN"/>
        </w:rPr>
      </w:pPr>
      <w:r w:rsidRPr="00E31A60">
        <w:rPr>
          <w:rFonts w:ascii="Cambria" w:hAnsi="Cambria"/>
          <w:sz w:val="24"/>
          <w:szCs w:val="24"/>
          <w:lang w:eastAsia="zh-CN"/>
        </w:rPr>
        <w:t xml:space="preserve">Since </w:t>
      </w:r>
      <w:r w:rsidR="00547AD0" w:rsidRPr="00E31A60">
        <w:rPr>
          <w:rFonts w:ascii="Cambria" w:hAnsi="Cambria"/>
          <w:sz w:val="24"/>
          <w:szCs w:val="24"/>
          <w:lang w:eastAsia="zh-CN"/>
        </w:rPr>
        <w:t xml:space="preserve">our body is impermanent, </w:t>
      </w:r>
      <w:r w:rsidR="009252F8">
        <w:rPr>
          <w:rFonts w:ascii="Cambria" w:hAnsi="Cambria"/>
          <w:sz w:val="24"/>
          <w:szCs w:val="24"/>
          <w:lang w:eastAsia="zh-CN"/>
        </w:rPr>
        <w:t xml:space="preserve">therefore, </w:t>
      </w:r>
      <w:r w:rsidR="00547AD0" w:rsidRPr="00E31A60">
        <w:rPr>
          <w:rFonts w:ascii="Cambria" w:hAnsi="Cambria"/>
          <w:sz w:val="24"/>
          <w:szCs w:val="24"/>
          <w:lang w:eastAsia="zh-CN"/>
        </w:rPr>
        <w:t>the bodily feelings that arise in dependence on our body</w:t>
      </w:r>
      <w:r w:rsidR="009252F8">
        <w:rPr>
          <w:rFonts w:ascii="Cambria" w:hAnsi="Cambria"/>
          <w:sz w:val="24"/>
          <w:szCs w:val="24"/>
          <w:lang w:eastAsia="zh-CN"/>
        </w:rPr>
        <w:t xml:space="preserve"> </w:t>
      </w:r>
      <w:r w:rsidR="00547AD0" w:rsidRPr="00E31A60">
        <w:rPr>
          <w:rFonts w:ascii="Cambria" w:hAnsi="Cambria"/>
          <w:sz w:val="24"/>
          <w:szCs w:val="24"/>
          <w:lang w:eastAsia="zh-CN"/>
        </w:rPr>
        <w:t xml:space="preserve">are </w:t>
      </w:r>
      <w:r w:rsidR="009252F8">
        <w:rPr>
          <w:rFonts w:ascii="Cambria" w:hAnsi="Cambria"/>
          <w:sz w:val="24"/>
          <w:szCs w:val="24"/>
          <w:lang w:eastAsia="zh-CN"/>
        </w:rPr>
        <w:t xml:space="preserve">also </w:t>
      </w:r>
      <w:r w:rsidR="00547AD0" w:rsidRPr="00E31A60">
        <w:rPr>
          <w:rFonts w:ascii="Cambria" w:hAnsi="Cambria"/>
          <w:sz w:val="24"/>
          <w:szCs w:val="24"/>
          <w:lang w:eastAsia="zh-CN"/>
        </w:rPr>
        <w:t>impermanent</w:t>
      </w:r>
      <w:r w:rsidRPr="00E31A60">
        <w:rPr>
          <w:rFonts w:ascii="Cambria" w:hAnsi="Cambria"/>
          <w:sz w:val="24"/>
          <w:szCs w:val="24"/>
          <w:lang w:eastAsia="zh-CN"/>
        </w:rPr>
        <w:t xml:space="preserve"> and </w:t>
      </w:r>
      <w:r w:rsidR="00547AD0" w:rsidRPr="00E31A60">
        <w:rPr>
          <w:rFonts w:ascii="Cambria" w:hAnsi="Cambria"/>
          <w:sz w:val="24"/>
          <w:szCs w:val="24"/>
          <w:lang w:eastAsia="zh-CN"/>
        </w:rPr>
        <w:t>momentary. They are not static</w:t>
      </w:r>
      <w:r w:rsidRPr="00E31A60">
        <w:rPr>
          <w:rFonts w:ascii="Cambria" w:hAnsi="Cambria"/>
          <w:sz w:val="24"/>
          <w:szCs w:val="24"/>
          <w:lang w:eastAsia="zh-CN"/>
        </w:rPr>
        <w:t xml:space="preserve"> and </w:t>
      </w:r>
      <w:r w:rsidR="00547AD0" w:rsidRPr="00E31A60">
        <w:rPr>
          <w:rFonts w:ascii="Cambria" w:hAnsi="Cambria"/>
          <w:sz w:val="24"/>
          <w:szCs w:val="24"/>
          <w:lang w:eastAsia="zh-CN"/>
        </w:rPr>
        <w:t xml:space="preserve">not permanent. Although this is the case, most of us are not aware that our pleasant bodily feelings are impermanent. Not only are we not aware of this, we misconceive </w:t>
      </w:r>
      <w:r w:rsidR="009252F8">
        <w:rPr>
          <w:rFonts w:ascii="Cambria" w:hAnsi="Cambria"/>
          <w:sz w:val="24"/>
          <w:szCs w:val="24"/>
          <w:lang w:eastAsia="zh-CN"/>
        </w:rPr>
        <w:t>that t</w:t>
      </w:r>
      <w:r w:rsidR="00547AD0" w:rsidRPr="00E31A60">
        <w:rPr>
          <w:rFonts w:ascii="Cambria" w:hAnsi="Cambria"/>
          <w:sz w:val="24"/>
          <w:szCs w:val="24"/>
          <w:lang w:eastAsia="zh-CN"/>
        </w:rPr>
        <w:t>he pleasant bodily feelings that we experience</w:t>
      </w:r>
      <w:r w:rsidR="009252F8">
        <w:rPr>
          <w:rFonts w:ascii="Cambria" w:hAnsi="Cambria"/>
          <w:sz w:val="24"/>
          <w:szCs w:val="24"/>
          <w:lang w:eastAsia="zh-CN"/>
        </w:rPr>
        <w:t xml:space="preserve"> are </w:t>
      </w:r>
      <w:r w:rsidR="00547AD0" w:rsidRPr="00E31A60">
        <w:rPr>
          <w:rFonts w:ascii="Cambria" w:hAnsi="Cambria"/>
          <w:sz w:val="24"/>
          <w:szCs w:val="24"/>
          <w:lang w:eastAsia="zh-CN"/>
        </w:rPr>
        <w:t xml:space="preserve">permanent. We feel </w:t>
      </w:r>
      <w:r w:rsidR="009252F8">
        <w:rPr>
          <w:rFonts w:ascii="Cambria" w:hAnsi="Cambria"/>
          <w:sz w:val="24"/>
          <w:szCs w:val="24"/>
          <w:lang w:eastAsia="zh-CN"/>
        </w:rPr>
        <w:t xml:space="preserve">they are </w:t>
      </w:r>
      <w:r w:rsidR="00547AD0" w:rsidRPr="00E31A60">
        <w:rPr>
          <w:rFonts w:ascii="Cambria" w:hAnsi="Cambria"/>
          <w:sz w:val="24"/>
          <w:szCs w:val="24"/>
          <w:lang w:eastAsia="zh-CN"/>
        </w:rPr>
        <w:t>natural</w:t>
      </w:r>
      <w:r w:rsidR="009252F8">
        <w:rPr>
          <w:rFonts w:ascii="Cambria" w:hAnsi="Cambria"/>
          <w:sz w:val="24"/>
          <w:szCs w:val="24"/>
          <w:lang w:eastAsia="zh-CN"/>
        </w:rPr>
        <w:t>, cling to them a</w:t>
      </w:r>
      <w:r w:rsidRPr="00E31A60">
        <w:rPr>
          <w:rFonts w:ascii="Cambria" w:hAnsi="Cambria"/>
          <w:sz w:val="24"/>
          <w:szCs w:val="24"/>
          <w:lang w:eastAsia="zh-CN"/>
        </w:rPr>
        <w:t>s permanent</w:t>
      </w:r>
      <w:r w:rsidR="009252F8">
        <w:rPr>
          <w:rFonts w:ascii="Cambria" w:hAnsi="Cambria"/>
          <w:sz w:val="24"/>
          <w:szCs w:val="24"/>
          <w:lang w:eastAsia="zh-CN"/>
        </w:rPr>
        <w:t xml:space="preserve">, </w:t>
      </w:r>
      <w:r w:rsidR="00547AD0" w:rsidRPr="00E31A60">
        <w:rPr>
          <w:rFonts w:ascii="Cambria" w:hAnsi="Cambria"/>
          <w:sz w:val="24"/>
          <w:szCs w:val="24"/>
          <w:lang w:eastAsia="zh-CN"/>
        </w:rPr>
        <w:t xml:space="preserve">wishing </w:t>
      </w:r>
      <w:r w:rsidRPr="00E31A60">
        <w:rPr>
          <w:rFonts w:ascii="Cambria" w:hAnsi="Cambria"/>
          <w:sz w:val="24"/>
          <w:szCs w:val="24"/>
          <w:lang w:eastAsia="zh-CN"/>
        </w:rPr>
        <w:t xml:space="preserve">that </w:t>
      </w:r>
      <w:r w:rsidR="00547AD0" w:rsidRPr="00E31A60">
        <w:rPr>
          <w:rFonts w:ascii="Cambria" w:hAnsi="Cambria"/>
          <w:sz w:val="24"/>
          <w:szCs w:val="24"/>
          <w:lang w:eastAsia="zh-CN"/>
        </w:rPr>
        <w:t xml:space="preserve">they </w:t>
      </w:r>
      <w:r w:rsidR="009252F8">
        <w:rPr>
          <w:rFonts w:ascii="Cambria" w:hAnsi="Cambria"/>
          <w:sz w:val="24"/>
          <w:szCs w:val="24"/>
          <w:lang w:eastAsia="zh-CN"/>
        </w:rPr>
        <w:t xml:space="preserve">will </w:t>
      </w:r>
      <w:r w:rsidR="00547AD0" w:rsidRPr="00E31A60">
        <w:rPr>
          <w:rFonts w:ascii="Cambria" w:hAnsi="Cambria"/>
          <w:sz w:val="24"/>
          <w:szCs w:val="24"/>
          <w:lang w:eastAsia="zh-CN"/>
        </w:rPr>
        <w:t>never change</w:t>
      </w:r>
      <w:r w:rsidRPr="00E31A60">
        <w:rPr>
          <w:rFonts w:ascii="Cambria" w:hAnsi="Cambria"/>
          <w:sz w:val="24"/>
          <w:szCs w:val="24"/>
          <w:lang w:eastAsia="zh-CN"/>
        </w:rPr>
        <w:t xml:space="preserve"> and </w:t>
      </w:r>
      <w:r w:rsidR="00547AD0" w:rsidRPr="00E31A60">
        <w:rPr>
          <w:rFonts w:ascii="Cambria" w:hAnsi="Cambria"/>
          <w:sz w:val="24"/>
          <w:szCs w:val="24"/>
          <w:lang w:eastAsia="zh-CN"/>
        </w:rPr>
        <w:t>will always be there</w:t>
      </w:r>
      <w:r w:rsidRPr="00E31A60">
        <w:rPr>
          <w:rFonts w:ascii="Cambria" w:hAnsi="Cambria"/>
          <w:sz w:val="24"/>
          <w:szCs w:val="24"/>
          <w:lang w:eastAsia="zh-CN"/>
        </w:rPr>
        <w:t xml:space="preserve"> and </w:t>
      </w:r>
      <w:r w:rsidR="00547AD0" w:rsidRPr="00E31A60">
        <w:rPr>
          <w:rFonts w:ascii="Cambria" w:hAnsi="Cambria"/>
          <w:sz w:val="24"/>
          <w:szCs w:val="24"/>
          <w:lang w:eastAsia="zh-CN"/>
        </w:rPr>
        <w:t xml:space="preserve">think that they are stable. </w:t>
      </w:r>
    </w:p>
    <w:p w:rsidR="009252F8" w:rsidRDefault="009252F8" w:rsidP="00E31A60">
      <w:pPr>
        <w:jc w:val="both"/>
        <w:rPr>
          <w:rFonts w:ascii="Cambria" w:hAnsi="Cambria"/>
          <w:sz w:val="24"/>
          <w:szCs w:val="24"/>
          <w:lang w:eastAsia="zh-CN"/>
        </w:rPr>
      </w:pPr>
    </w:p>
    <w:p w:rsidR="009252F8" w:rsidRDefault="00547AD0" w:rsidP="00E31A60">
      <w:pPr>
        <w:jc w:val="both"/>
        <w:rPr>
          <w:rFonts w:ascii="Cambria" w:hAnsi="Cambria"/>
          <w:sz w:val="24"/>
          <w:szCs w:val="24"/>
          <w:lang w:eastAsia="zh-CN"/>
        </w:rPr>
      </w:pPr>
      <w:r w:rsidRPr="00E31A60">
        <w:rPr>
          <w:rFonts w:ascii="Cambria" w:hAnsi="Cambria"/>
          <w:sz w:val="24"/>
          <w:szCs w:val="24"/>
          <w:lang w:eastAsia="zh-CN"/>
        </w:rPr>
        <w:t>But our pleasant bodily feelings are impermanent</w:t>
      </w:r>
      <w:r w:rsidR="00A67E11" w:rsidRPr="00E31A60">
        <w:rPr>
          <w:rFonts w:ascii="Cambria" w:hAnsi="Cambria"/>
          <w:sz w:val="24"/>
          <w:szCs w:val="24"/>
          <w:lang w:eastAsia="zh-CN"/>
        </w:rPr>
        <w:t xml:space="preserve"> and </w:t>
      </w:r>
      <w:r w:rsidRPr="00E31A60">
        <w:rPr>
          <w:rFonts w:ascii="Cambria" w:hAnsi="Cambria"/>
          <w:sz w:val="24"/>
          <w:szCs w:val="24"/>
          <w:lang w:eastAsia="zh-CN"/>
        </w:rPr>
        <w:t>won’t last forever</w:t>
      </w:r>
      <w:r w:rsidR="00A67E11" w:rsidRPr="00E31A60">
        <w:rPr>
          <w:rFonts w:ascii="Cambria" w:hAnsi="Cambria"/>
          <w:sz w:val="24"/>
          <w:szCs w:val="24"/>
          <w:lang w:eastAsia="zh-CN"/>
        </w:rPr>
        <w:t>. W</w:t>
      </w:r>
      <w:r w:rsidRPr="00E31A60">
        <w:rPr>
          <w:rFonts w:ascii="Cambria" w:hAnsi="Cambria"/>
          <w:sz w:val="24"/>
          <w:szCs w:val="24"/>
          <w:lang w:eastAsia="zh-CN"/>
        </w:rPr>
        <w:t>hen the high of th</w:t>
      </w:r>
      <w:r w:rsidR="009252F8">
        <w:rPr>
          <w:rFonts w:ascii="Cambria" w:hAnsi="Cambria"/>
          <w:sz w:val="24"/>
          <w:szCs w:val="24"/>
          <w:lang w:eastAsia="zh-CN"/>
        </w:rPr>
        <w:t xml:space="preserve">ose </w:t>
      </w:r>
      <w:r w:rsidRPr="00E31A60">
        <w:rPr>
          <w:rFonts w:ascii="Cambria" w:hAnsi="Cambria"/>
          <w:sz w:val="24"/>
          <w:szCs w:val="24"/>
          <w:lang w:eastAsia="zh-CN"/>
        </w:rPr>
        <w:t>pleasant bod</w:t>
      </w:r>
      <w:r w:rsidR="009252F8">
        <w:rPr>
          <w:rFonts w:ascii="Cambria" w:hAnsi="Cambria"/>
          <w:sz w:val="24"/>
          <w:szCs w:val="24"/>
          <w:lang w:eastAsia="zh-CN"/>
        </w:rPr>
        <w:t xml:space="preserve">ily feelings are </w:t>
      </w:r>
      <w:r w:rsidRPr="00E31A60">
        <w:rPr>
          <w:rFonts w:ascii="Cambria" w:hAnsi="Cambria"/>
          <w:sz w:val="24"/>
          <w:szCs w:val="24"/>
          <w:lang w:eastAsia="zh-CN"/>
        </w:rPr>
        <w:t>gone,</w:t>
      </w:r>
      <w:r w:rsidR="0042431A" w:rsidRPr="00E31A60">
        <w:rPr>
          <w:rFonts w:ascii="Cambria" w:hAnsi="Cambria"/>
          <w:sz w:val="24"/>
          <w:szCs w:val="24"/>
          <w:lang w:eastAsia="zh-CN"/>
        </w:rPr>
        <w:t xml:space="preserve"> we feel low again. </w:t>
      </w:r>
      <w:r w:rsidR="00A67E11" w:rsidRPr="00E31A60">
        <w:rPr>
          <w:rFonts w:ascii="Cambria" w:hAnsi="Cambria"/>
          <w:sz w:val="24"/>
          <w:szCs w:val="24"/>
          <w:lang w:eastAsia="zh-CN"/>
        </w:rPr>
        <w:t xml:space="preserve">And </w:t>
      </w:r>
      <w:r w:rsidR="0042431A" w:rsidRPr="00E31A60">
        <w:rPr>
          <w:rFonts w:ascii="Cambria" w:hAnsi="Cambria"/>
          <w:sz w:val="24"/>
          <w:szCs w:val="24"/>
          <w:lang w:eastAsia="zh-CN"/>
        </w:rPr>
        <w:t xml:space="preserve">in the absence of </w:t>
      </w:r>
      <w:r w:rsidR="009252F8">
        <w:rPr>
          <w:rFonts w:ascii="Cambria" w:hAnsi="Cambria"/>
          <w:sz w:val="24"/>
          <w:szCs w:val="24"/>
          <w:lang w:eastAsia="zh-CN"/>
        </w:rPr>
        <w:t xml:space="preserve">feeling high, </w:t>
      </w:r>
      <w:r w:rsidR="00A67E11" w:rsidRPr="00E31A60">
        <w:rPr>
          <w:rFonts w:ascii="Cambria" w:hAnsi="Cambria"/>
          <w:sz w:val="24"/>
          <w:szCs w:val="24"/>
          <w:lang w:eastAsia="zh-CN"/>
        </w:rPr>
        <w:t xml:space="preserve">the </w:t>
      </w:r>
      <w:r w:rsidR="0042431A" w:rsidRPr="00E31A60">
        <w:rPr>
          <w:rFonts w:ascii="Cambria" w:hAnsi="Cambria"/>
          <w:sz w:val="24"/>
          <w:szCs w:val="24"/>
          <w:lang w:eastAsia="zh-CN"/>
        </w:rPr>
        <w:t xml:space="preserve">mind </w:t>
      </w:r>
      <w:r w:rsidR="00D039EA" w:rsidRPr="00E31A60">
        <w:rPr>
          <w:rFonts w:ascii="Cambria" w:hAnsi="Cambria"/>
          <w:sz w:val="24"/>
          <w:szCs w:val="24"/>
          <w:lang w:eastAsia="zh-CN"/>
        </w:rPr>
        <w:t xml:space="preserve">that </w:t>
      </w:r>
      <w:r w:rsidR="0042431A" w:rsidRPr="00E31A60">
        <w:rPr>
          <w:rFonts w:ascii="Cambria" w:hAnsi="Cambria"/>
          <w:sz w:val="24"/>
          <w:szCs w:val="24"/>
          <w:lang w:eastAsia="zh-CN"/>
        </w:rPr>
        <w:t>is feeling low again</w:t>
      </w:r>
      <w:r w:rsidR="00D039EA" w:rsidRPr="00E31A60">
        <w:rPr>
          <w:rFonts w:ascii="Cambria" w:hAnsi="Cambria"/>
          <w:sz w:val="24"/>
          <w:szCs w:val="24"/>
          <w:lang w:eastAsia="zh-CN"/>
        </w:rPr>
        <w:t xml:space="preserve"> </w:t>
      </w:r>
      <w:r w:rsidR="00973328">
        <w:rPr>
          <w:rFonts w:ascii="Cambria" w:hAnsi="Cambria"/>
          <w:sz w:val="24"/>
          <w:szCs w:val="24"/>
          <w:lang w:eastAsia="zh-CN"/>
        </w:rPr>
        <w:t xml:space="preserve">fills that void by </w:t>
      </w:r>
      <w:r w:rsidR="009252F8">
        <w:rPr>
          <w:rFonts w:ascii="Cambria" w:hAnsi="Cambria"/>
          <w:sz w:val="24"/>
          <w:szCs w:val="24"/>
          <w:lang w:eastAsia="zh-CN"/>
        </w:rPr>
        <w:t>c</w:t>
      </w:r>
      <w:r w:rsidR="0042431A" w:rsidRPr="00E31A60">
        <w:rPr>
          <w:rFonts w:ascii="Cambria" w:hAnsi="Cambria"/>
          <w:sz w:val="24"/>
          <w:szCs w:val="24"/>
          <w:lang w:eastAsia="zh-CN"/>
        </w:rPr>
        <w:t>rav</w:t>
      </w:r>
      <w:r w:rsidR="00973328">
        <w:rPr>
          <w:rFonts w:ascii="Cambria" w:hAnsi="Cambria"/>
          <w:sz w:val="24"/>
          <w:szCs w:val="24"/>
          <w:lang w:eastAsia="zh-CN"/>
        </w:rPr>
        <w:t xml:space="preserve">ing </w:t>
      </w:r>
      <w:r w:rsidR="0042431A" w:rsidRPr="00E31A60">
        <w:rPr>
          <w:rFonts w:ascii="Cambria" w:hAnsi="Cambria"/>
          <w:sz w:val="24"/>
          <w:szCs w:val="24"/>
          <w:lang w:eastAsia="zh-CN"/>
        </w:rPr>
        <w:t>and grasp</w:t>
      </w:r>
      <w:r w:rsidR="00973328">
        <w:rPr>
          <w:rFonts w:ascii="Cambria" w:hAnsi="Cambria"/>
          <w:sz w:val="24"/>
          <w:szCs w:val="24"/>
          <w:lang w:eastAsia="zh-CN"/>
        </w:rPr>
        <w:t xml:space="preserve">ing </w:t>
      </w:r>
      <w:r w:rsidR="009252F8">
        <w:rPr>
          <w:rFonts w:ascii="Cambria" w:hAnsi="Cambria"/>
          <w:sz w:val="24"/>
          <w:szCs w:val="24"/>
          <w:lang w:eastAsia="zh-CN"/>
        </w:rPr>
        <w:t xml:space="preserve">at </w:t>
      </w:r>
      <w:r w:rsidR="00A67E11" w:rsidRPr="00E31A60">
        <w:rPr>
          <w:rFonts w:ascii="Cambria" w:hAnsi="Cambria"/>
          <w:sz w:val="24"/>
          <w:szCs w:val="24"/>
          <w:lang w:eastAsia="zh-CN"/>
        </w:rPr>
        <w:t xml:space="preserve">a new experience of </w:t>
      </w:r>
      <w:r w:rsidR="0042431A" w:rsidRPr="00E31A60">
        <w:rPr>
          <w:rFonts w:ascii="Cambria" w:hAnsi="Cambria"/>
          <w:sz w:val="24"/>
          <w:szCs w:val="24"/>
          <w:lang w:eastAsia="zh-CN"/>
        </w:rPr>
        <w:t>pleasant feeling</w:t>
      </w:r>
      <w:r w:rsidR="009252F8">
        <w:rPr>
          <w:rFonts w:ascii="Cambria" w:hAnsi="Cambria"/>
          <w:sz w:val="24"/>
          <w:szCs w:val="24"/>
          <w:lang w:eastAsia="zh-CN"/>
        </w:rPr>
        <w:t>s</w:t>
      </w:r>
      <w:r w:rsidR="00A67E11" w:rsidRPr="00E31A60">
        <w:rPr>
          <w:rFonts w:ascii="Cambria" w:hAnsi="Cambria"/>
          <w:sz w:val="24"/>
          <w:szCs w:val="24"/>
          <w:lang w:eastAsia="zh-CN"/>
        </w:rPr>
        <w:t xml:space="preserve">. </w:t>
      </w:r>
      <w:r w:rsidR="009252F8">
        <w:rPr>
          <w:rFonts w:ascii="Cambria" w:hAnsi="Cambria"/>
          <w:sz w:val="24"/>
          <w:szCs w:val="24"/>
          <w:lang w:eastAsia="zh-CN"/>
        </w:rPr>
        <w:t>W</w:t>
      </w:r>
      <w:r w:rsidR="0042431A" w:rsidRPr="00E31A60">
        <w:rPr>
          <w:rFonts w:ascii="Cambria" w:hAnsi="Cambria"/>
          <w:sz w:val="24"/>
          <w:szCs w:val="24"/>
          <w:lang w:eastAsia="zh-CN"/>
        </w:rPr>
        <w:t xml:space="preserve">e do whatever we </w:t>
      </w:r>
      <w:r w:rsidR="00A67E11" w:rsidRPr="00E31A60">
        <w:rPr>
          <w:rFonts w:ascii="Cambria" w:hAnsi="Cambria"/>
          <w:sz w:val="24"/>
          <w:szCs w:val="24"/>
          <w:lang w:eastAsia="zh-CN"/>
        </w:rPr>
        <w:t>can</w:t>
      </w:r>
      <w:r w:rsidR="0042431A" w:rsidRPr="00E31A60">
        <w:rPr>
          <w:rFonts w:ascii="Cambria" w:hAnsi="Cambria"/>
          <w:sz w:val="24"/>
          <w:szCs w:val="24"/>
          <w:lang w:eastAsia="zh-CN"/>
        </w:rPr>
        <w:t xml:space="preserve"> to look for th</w:t>
      </w:r>
      <w:r w:rsidR="009252F8">
        <w:rPr>
          <w:rFonts w:ascii="Cambria" w:hAnsi="Cambria"/>
          <w:sz w:val="24"/>
          <w:szCs w:val="24"/>
          <w:lang w:eastAsia="zh-CN"/>
        </w:rPr>
        <w:t xml:space="preserve">at next </w:t>
      </w:r>
      <w:r w:rsidR="00A67E11" w:rsidRPr="00E31A60">
        <w:rPr>
          <w:rFonts w:ascii="Cambria" w:hAnsi="Cambria"/>
          <w:sz w:val="24"/>
          <w:szCs w:val="24"/>
          <w:lang w:eastAsia="zh-CN"/>
        </w:rPr>
        <w:t xml:space="preserve">experience of </w:t>
      </w:r>
      <w:r w:rsidR="0042431A" w:rsidRPr="00E31A60">
        <w:rPr>
          <w:rFonts w:ascii="Cambria" w:hAnsi="Cambria"/>
          <w:sz w:val="24"/>
          <w:szCs w:val="24"/>
          <w:lang w:eastAsia="zh-CN"/>
        </w:rPr>
        <w:t>pleasant</w:t>
      </w:r>
      <w:r w:rsidR="00A67E11" w:rsidRPr="00E31A60">
        <w:rPr>
          <w:rFonts w:ascii="Cambria" w:hAnsi="Cambria"/>
          <w:sz w:val="24"/>
          <w:szCs w:val="24"/>
          <w:lang w:eastAsia="zh-CN"/>
        </w:rPr>
        <w:t xml:space="preserve"> </w:t>
      </w:r>
      <w:r w:rsidR="0042431A" w:rsidRPr="00E31A60">
        <w:rPr>
          <w:rFonts w:ascii="Cambria" w:hAnsi="Cambria"/>
          <w:sz w:val="24"/>
          <w:szCs w:val="24"/>
          <w:lang w:eastAsia="zh-CN"/>
        </w:rPr>
        <w:t xml:space="preserve">bodily feelings. </w:t>
      </w:r>
    </w:p>
    <w:p w:rsidR="009252F8" w:rsidRDefault="009252F8" w:rsidP="00E31A60">
      <w:pPr>
        <w:jc w:val="both"/>
        <w:rPr>
          <w:rFonts w:ascii="Cambria" w:hAnsi="Cambria"/>
          <w:sz w:val="24"/>
          <w:szCs w:val="24"/>
          <w:lang w:eastAsia="zh-CN"/>
        </w:rPr>
      </w:pPr>
    </w:p>
    <w:p w:rsidR="00DF5D6C" w:rsidRDefault="00A67E11" w:rsidP="00E31A60">
      <w:pPr>
        <w:jc w:val="both"/>
        <w:rPr>
          <w:rFonts w:ascii="Cambria" w:hAnsi="Cambria"/>
          <w:sz w:val="24"/>
          <w:szCs w:val="24"/>
          <w:lang w:eastAsia="zh-CN"/>
        </w:rPr>
      </w:pPr>
      <w:r w:rsidRPr="00E31A60">
        <w:rPr>
          <w:rFonts w:ascii="Cambria" w:hAnsi="Cambria"/>
          <w:sz w:val="24"/>
          <w:szCs w:val="24"/>
          <w:lang w:eastAsia="zh-CN"/>
        </w:rPr>
        <w:t xml:space="preserve">I think this is </w:t>
      </w:r>
      <w:r w:rsidR="0042431A" w:rsidRPr="00E31A60">
        <w:rPr>
          <w:rFonts w:ascii="Cambria" w:hAnsi="Cambria"/>
          <w:sz w:val="24"/>
          <w:szCs w:val="24"/>
          <w:lang w:eastAsia="zh-CN"/>
        </w:rPr>
        <w:t>how most people lead their lives</w:t>
      </w:r>
      <w:r w:rsidR="009252F8">
        <w:rPr>
          <w:rFonts w:ascii="Cambria" w:hAnsi="Cambria"/>
          <w:sz w:val="24"/>
          <w:szCs w:val="24"/>
          <w:lang w:eastAsia="zh-CN"/>
        </w:rPr>
        <w:t xml:space="preserve">, </w:t>
      </w:r>
      <w:r w:rsidR="0042431A" w:rsidRPr="00E31A60">
        <w:rPr>
          <w:rFonts w:ascii="Cambria" w:hAnsi="Cambria"/>
          <w:sz w:val="24"/>
          <w:szCs w:val="24"/>
          <w:lang w:eastAsia="zh-CN"/>
        </w:rPr>
        <w:t>day in and day out</w:t>
      </w:r>
      <w:r w:rsidR="009252F8">
        <w:rPr>
          <w:rFonts w:ascii="Cambria" w:hAnsi="Cambria"/>
          <w:sz w:val="24"/>
          <w:szCs w:val="24"/>
          <w:lang w:eastAsia="zh-CN"/>
        </w:rPr>
        <w:t xml:space="preserve">, </w:t>
      </w:r>
      <w:r w:rsidR="0042431A" w:rsidRPr="00E31A60">
        <w:rPr>
          <w:rFonts w:ascii="Cambria" w:hAnsi="Cambria"/>
          <w:sz w:val="24"/>
          <w:szCs w:val="24"/>
          <w:lang w:eastAsia="zh-CN"/>
        </w:rPr>
        <w:t>running after</w:t>
      </w:r>
      <w:r w:rsidR="00D039EA" w:rsidRPr="00E31A60">
        <w:rPr>
          <w:rFonts w:ascii="Cambria" w:hAnsi="Cambria"/>
          <w:sz w:val="24"/>
          <w:szCs w:val="24"/>
          <w:lang w:eastAsia="zh-CN"/>
        </w:rPr>
        <w:t xml:space="preserve"> </w:t>
      </w:r>
      <w:r w:rsidR="0042431A" w:rsidRPr="00E31A60">
        <w:rPr>
          <w:rFonts w:ascii="Cambria" w:hAnsi="Cambria"/>
          <w:sz w:val="24"/>
          <w:szCs w:val="24"/>
          <w:lang w:eastAsia="zh-CN"/>
        </w:rPr>
        <w:t>pleasant feelings</w:t>
      </w:r>
      <w:r w:rsidRPr="00E31A60">
        <w:rPr>
          <w:rFonts w:ascii="Cambria" w:hAnsi="Cambria"/>
          <w:sz w:val="24"/>
          <w:szCs w:val="24"/>
          <w:lang w:eastAsia="zh-CN"/>
        </w:rPr>
        <w:t xml:space="preserve"> out </w:t>
      </w:r>
      <w:r w:rsidR="0042431A" w:rsidRPr="00E31A60">
        <w:rPr>
          <w:rFonts w:ascii="Cambria" w:hAnsi="Cambria"/>
          <w:sz w:val="24"/>
          <w:szCs w:val="24"/>
          <w:lang w:eastAsia="zh-CN"/>
        </w:rPr>
        <w:t xml:space="preserve">of </w:t>
      </w:r>
      <w:r w:rsidR="009252F8">
        <w:rPr>
          <w:rFonts w:ascii="Cambria" w:hAnsi="Cambria"/>
          <w:sz w:val="24"/>
          <w:szCs w:val="24"/>
          <w:lang w:eastAsia="zh-CN"/>
        </w:rPr>
        <w:t xml:space="preserve">their </w:t>
      </w:r>
      <w:r w:rsidR="0042431A" w:rsidRPr="00E31A60">
        <w:rPr>
          <w:rFonts w:ascii="Cambria" w:hAnsi="Cambria"/>
          <w:sz w:val="24"/>
          <w:szCs w:val="24"/>
          <w:lang w:eastAsia="zh-CN"/>
        </w:rPr>
        <w:t>attachment for them.</w:t>
      </w:r>
      <w:r w:rsidR="00D039EA" w:rsidRPr="00E31A60">
        <w:rPr>
          <w:rFonts w:ascii="Cambria" w:hAnsi="Cambria"/>
          <w:sz w:val="24"/>
          <w:szCs w:val="24"/>
          <w:lang w:eastAsia="zh-CN"/>
        </w:rPr>
        <w:t xml:space="preserve"> </w:t>
      </w:r>
      <w:r w:rsidRPr="00E31A60">
        <w:rPr>
          <w:rFonts w:ascii="Cambria" w:hAnsi="Cambria"/>
          <w:sz w:val="24"/>
          <w:szCs w:val="24"/>
          <w:lang w:eastAsia="zh-CN"/>
        </w:rPr>
        <w:t>I</w:t>
      </w:r>
      <w:r w:rsidR="00894739" w:rsidRPr="00E31A60">
        <w:rPr>
          <w:rFonts w:ascii="Cambria" w:hAnsi="Cambria"/>
          <w:sz w:val="24"/>
          <w:szCs w:val="24"/>
          <w:lang w:eastAsia="zh-CN"/>
        </w:rPr>
        <w:t xml:space="preserve">f you think about this, you can see how </w:t>
      </w:r>
      <w:r w:rsidR="009606EF" w:rsidRPr="00E31A60">
        <w:rPr>
          <w:rFonts w:ascii="Cambria" w:hAnsi="Cambria"/>
          <w:sz w:val="24"/>
          <w:szCs w:val="24"/>
          <w:lang w:eastAsia="zh-CN"/>
        </w:rPr>
        <w:t xml:space="preserve">easy </w:t>
      </w:r>
      <w:r w:rsidR="00DF5D6C">
        <w:rPr>
          <w:rFonts w:ascii="Cambria" w:hAnsi="Cambria"/>
          <w:sz w:val="24"/>
          <w:szCs w:val="24"/>
          <w:lang w:eastAsia="zh-CN"/>
        </w:rPr>
        <w:t xml:space="preserve">it is </w:t>
      </w:r>
      <w:r w:rsidR="009606EF" w:rsidRPr="00E31A60">
        <w:rPr>
          <w:rFonts w:ascii="Cambria" w:hAnsi="Cambria"/>
          <w:sz w:val="24"/>
          <w:szCs w:val="24"/>
          <w:lang w:eastAsia="zh-CN"/>
        </w:rPr>
        <w:t xml:space="preserve">for </w:t>
      </w:r>
      <w:r w:rsidR="00894739" w:rsidRPr="00E31A60">
        <w:rPr>
          <w:rFonts w:ascii="Cambria" w:hAnsi="Cambria"/>
          <w:sz w:val="24"/>
          <w:szCs w:val="24"/>
          <w:lang w:eastAsia="zh-CN"/>
        </w:rPr>
        <w:t xml:space="preserve">people who give in to strong attachment to accumulate not only negative karma but </w:t>
      </w:r>
      <w:r w:rsidR="00894739" w:rsidRPr="00DF5D6C">
        <w:rPr>
          <w:rFonts w:ascii="Cambria" w:hAnsi="Cambria"/>
          <w:i/>
          <w:sz w:val="24"/>
          <w:szCs w:val="24"/>
          <w:lang w:eastAsia="zh-CN"/>
        </w:rPr>
        <w:t>very strong</w:t>
      </w:r>
      <w:r w:rsidR="00894739" w:rsidRPr="00E31A60">
        <w:rPr>
          <w:rFonts w:ascii="Cambria" w:hAnsi="Cambria"/>
          <w:sz w:val="24"/>
          <w:szCs w:val="24"/>
          <w:lang w:eastAsia="zh-CN"/>
        </w:rPr>
        <w:t xml:space="preserve"> negative karma.</w:t>
      </w:r>
      <w:r w:rsidR="00D039EA" w:rsidRPr="00E31A60">
        <w:rPr>
          <w:rFonts w:ascii="Cambria" w:hAnsi="Cambria"/>
          <w:sz w:val="24"/>
          <w:szCs w:val="24"/>
          <w:lang w:eastAsia="zh-CN"/>
        </w:rPr>
        <w:t xml:space="preserve"> </w:t>
      </w:r>
    </w:p>
    <w:p w:rsidR="00DF5D6C" w:rsidRDefault="00DF5D6C" w:rsidP="00E31A60">
      <w:pPr>
        <w:jc w:val="both"/>
        <w:rPr>
          <w:rFonts w:ascii="Cambria" w:hAnsi="Cambria"/>
          <w:sz w:val="24"/>
          <w:szCs w:val="24"/>
          <w:lang w:eastAsia="zh-CN"/>
        </w:rPr>
      </w:pPr>
    </w:p>
    <w:p w:rsidR="00D039EA" w:rsidRPr="00E31A60" w:rsidRDefault="00DF5D6C" w:rsidP="00E31A60">
      <w:pPr>
        <w:jc w:val="both"/>
        <w:rPr>
          <w:rFonts w:ascii="Cambria" w:hAnsi="Cambria"/>
          <w:sz w:val="24"/>
          <w:szCs w:val="24"/>
          <w:lang w:eastAsia="zh-CN"/>
        </w:rPr>
      </w:pPr>
      <w:r>
        <w:rPr>
          <w:rFonts w:ascii="Cambria" w:hAnsi="Cambria"/>
          <w:sz w:val="24"/>
          <w:szCs w:val="24"/>
          <w:lang w:eastAsia="zh-CN"/>
        </w:rPr>
        <w:t>A</w:t>
      </w:r>
      <w:r w:rsidR="005263EF" w:rsidRPr="00E31A60">
        <w:rPr>
          <w:rFonts w:ascii="Cambria" w:hAnsi="Cambria"/>
          <w:sz w:val="24"/>
          <w:szCs w:val="24"/>
          <w:lang w:eastAsia="zh-CN"/>
        </w:rPr>
        <w:t xml:space="preserve">ll of you here know the </w:t>
      </w:r>
      <w:r>
        <w:rPr>
          <w:rFonts w:ascii="Cambria" w:hAnsi="Cambria"/>
          <w:sz w:val="24"/>
          <w:szCs w:val="24"/>
          <w:lang w:eastAsia="zh-CN"/>
        </w:rPr>
        <w:t xml:space="preserve">lam-rim. </w:t>
      </w:r>
      <w:r w:rsidR="00D039EA" w:rsidRPr="00E31A60">
        <w:rPr>
          <w:rFonts w:ascii="Cambria" w:hAnsi="Cambria"/>
          <w:sz w:val="24"/>
          <w:szCs w:val="24"/>
          <w:lang w:eastAsia="zh-CN"/>
        </w:rPr>
        <w:t>I</w:t>
      </w:r>
      <w:r w:rsidR="009606EF" w:rsidRPr="00E31A60">
        <w:rPr>
          <w:rFonts w:ascii="Cambria" w:hAnsi="Cambria"/>
          <w:sz w:val="24"/>
          <w:szCs w:val="24"/>
          <w:lang w:eastAsia="zh-CN"/>
        </w:rPr>
        <w:t xml:space="preserve">n </w:t>
      </w:r>
      <w:r w:rsidR="005263EF" w:rsidRPr="00E31A60">
        <w:rPr>
          <w:rFonts w:ascii="Cambria" w:hAnsi="Cambria"/>
          <w:sz w:val="24"/>
          <w:szCs w:val="24"/>
          <w:lang w:eastAsia="zh-CN"/>
        </w:rPr>
        <w:t xml:space="preserve">the </w:t>
      </w:r>
      <w:r>
        <w:rPr>
          <w:rFonts w:ascii="Cambria" w:hAnsi="Cambria"/>
          <w:sz w:val="24"/>
          <w:szCs w:val="24"/>
          <w:lang w:eastAsia="zh-CN"/>
        </w:rPr>
        <w:t>lam-rim</w:t>
      </w:r>
      <w:r w:rsidR="009606EF" w:rsidRPr="00DF5D6C">
        <w:rPr>
          <w:rFonts w:ascii="Cambria" w:hAnsi="Cambria"/>
          <w:sz w:val="24"/>
          <w:szCs w:val="24"/>
          <w:lang w:eastAsia="zh-CN"/>
        </w:rPr>
        <w:t xml:space="preserve"> </w:t>
      </w:r>
      <w:r w:rsidR="005263EF" w:rsidRPr="00E31A60">
        <w:rPr>
          <w:rFonts w:ascii="Cambria" w:hAnsi="Cambria"/>
          <w:sz w:val="24"/>
          <w:szCs w:val="24"/>
          <w:lang w:eastAsia="zh-CN"/>
        </w:rPr>
        <w:t xml:space="preserve">literature in the section on karma, it </w:t>
      </w:r>
      <w:r w:rsidR="009606EF" w:rsidRPr="00E31A60">
        <w:rPr>
          <w:rFonts w:ascii="Cambria" w:hAnsi="Cambria"/>
          <w:sz w:val="24"/>
          <w:szCs w:val="24"/>
          <w:lang w:eastAsia="zh-CN"/>
        </w:rPr>
        <w:t xml:space="preserve">explains </w:t>
      </w:r>
      <w:r w:rsidR="005263EF" w:rsidRPr="00E31A60">
        <w:rPr>
          <w:rFonts w:ascii="Cambria" w:hAnsi="Cambria"/>
          <w:sz w:val="24"/>
          <w:szCs w:val="24"/>
          <w:lang w:eastAsia="zh-CN"/>
        </w:rPr>
        <w:t xml:space="preserve">how </w:t>
      </w:r>
      <w:r w:rsidR="009606EF" w:rsidRPr="00E31A60">
        <w:rPr>
          <w:rFonts w:ascii="Cambria" w:hAnsi="Cambria"/>
          <w:sz w:val="24"/>
          <w:szCs w:val="24"/>
          <w:lang w:eastAsia="zh-CN"/>
        </w:rPr>
        <w:t xml:space="preserve">from one </w:t>
      </w:r>
      <w:r>
        <w:rPr>
          <w:rFonts w:ascii="Cambria" w:hAnsi="Cambria"/>
          <w:sz w:val="24"/>
          <w:szCs w:val="24"/>
          <w:lang w:eastAsia="zh-CN"/>
        </w:rPr>
        <w:t xml:space="preserve">instance of a </w:t>
      </w:r>
      <w:r w:rsidR="009606EF" w:rsidRPr="00E31A60">
        <w:rPr>
          <w:rFonts w:ascii="Cambria" w:hAnsi="Cambria"/>
          <w:sz w:val="24"/>
          <w:szCs w:val="24"/>
          <w:lang w:eastAsia="zh-CN"/>
        </w:rPr>
        <w:t>non-virtue, we experience four results. T</w:t>
      </w:r>
      <w:r w:rsidR="005263EF" w:rsidRPr="00E31A60">
        <w:rPr>
          <w:rFonts w:ascii="Cambria" w:hAnsi="Cambria"/>
          <w:sz w:val="24"/>
          <w:szCs w:val="24"/>
          <w:lang w:eastAsia="zh-CN"/>
        </w:rPr>
        <w:t>his is something that we need to meditate on</w:t>
      </w:r>
      <w:r w:rsidR="009606EF" w:rsidRPr="00E31A60">
        <w:rPr>
          <w:rFonts w:ascii="Cambria" w:hAnsi="Cambria"/>
          <w:sz w:val="24"/>
          <w:szCs w:val="24"/>
          <w:lang w:eastAsia="zh-CN"/>
        </w:rPr>
        <w:t>. W</w:t>
      </w:r>
      <w:r w:rsidR="005263EF" w:rsidRPr="00E31A60">
        <w:rPr>
          <w:rFonts w:ascii="Cambria" w:hAnsi="Cambria"/>
          <w:sz w:val="24"/>
          <w:szCs w:val="24"/>
          <w:lang w:eastAsia="zh-CN"/>
        </w:rPr>
        <w:t>hen we meditate on how from</w:t>
      </w:r>
      <w:r w:rsidR="009606EF" w:rsidRPr="00E31A60">
        <w:rPr>
          <w:rFonts w:ascii="Cambria" w:hAnsi="Cambria"/>
          <w:sz w:val="24"/>
          <w:szCs w:val="24"/>
          <w:lang w:eastAsia="zh-CN"/>
        </w:rPr>
        <w:t xml:space="preserve"> just</w:t>
      </w:r>
      <w:r w:rsidR="005263EF" w:rsidRPr="00E31A60">
        <w:rPr>
          <w:rFonts w:ascii="Cambria" w:hAnsi="Cambria"/>
          <w:sz w:val="24"/>
          <w:szCs w:val="24"/>
          <w:lang w:eastAsia="zh-CN"/>
        </w:rPr>
        <w:t xml:space="preserve"> one non-virtue, there are four results</w:t>
      </w:r>
      <w:r w:rsidR="009606EF" w:rsidRPr="00E31A60">
        <w:rPr>
          <w:rFonts w:ascii="Cambria" w:hAnsi="Cambria"/>
          <w:sz w:val="24"/>
          <w:szCs w:val="24"/>
          <w:lang w:eastAsia="zh-CN"/>
        </w:rPr>
        <w:t xml:space="preserve">, then </w:t>
      </w:r>
      <w:r w:rsidR="005263EF" w:rsidRPr="00E31A60">
        <w:rPr>
          <w:rFonts w:ascii="Cambria" w:hAnsi="Cambria"/>
          <w:sz w:val="24"/>
          <w:szCs w:val="24"/>
          <w:lang w:eastAsia="zh-CN"/>
        </w:rPr>
        <w:t xml:space="preserve">the mind </w:t>
      </w:r>
      <w:r w:rsidR="00D039EA" w:rsidRPr="00E31A60">
        <w:rPr>
          <w:rFonts w:ascii="Cambria" w:hAnsi="Cambria"/>
          <w:sz w:val="24"/>
          <w:szCs w:val="24"/>
          <w:lang w:eastAsia="zh-CN"/>
        </w:rPr>
        <w:t>will think</w:t>
      </w:r>
      <w:r>
        <w:rPr>
          <w:rFonts w:ascii="Cambria" w:hAnsi="Cambria"/>
          <w:sz w:val="24"/>
          <w:szCs w:val="24"/>
          <w:lang w:eastAsia="zh-CN"/>
        </w:rPr>
        <w:t xml:space="preserve">, </w:t>
      </w:r>
      <w:r w:rsidR="009606EF" w:rsidRPr="00E31A60">
        <w:rPr>
          <w:rFonts w:ascii="Cambria" w:hAnsi="Cambria"/>
          <w:sz w:val="24"/>
          <w:szCs w:val="24"/>
          <w:lang w:eastAsia="zh-CN"/>
        </w:rPr>
        <w:t>“</w:t>
      </w:r>
      <w:r w:rsidR="005263EF" w:rsidRPr="00E31A60">
        <w:rPr>
          <w:rFonts w:ascii="Cambria" w:hAnsi="Cambria"/>
          <w:sz w:val="24"/>
          <w:szCs w:val="24"/>
          <w:lang w:eastAsia="zh-CN"/>
        </w:rPr>
        <w:t>I better not engage in non-virtue</w:t>
      </w:r>
      <w:r>
        <w:rPr>
          <w:rFonts w:ascii="Cambria" w:hAnsi="Cambria"/>
          <w:sz w:val="24"/>
          <w:szCs w:val="24"/>
          <w:lang w:eastAsia="zh-CN"/>
        </w:rPr>
        <w:t>. O</w:t>
      </w:r>
      <w:r w:rsidR="005263EF" w:rsidRPr="00E31A60">
        <w:rPr>
          <w:rFonts w:ascii="Cambria" w:hAnsi="Cambria"/>
          <w:sz w:val="24"/>
          <w:szCs w:val="24"/>
          <w:lang w:eastAsia="zh-CN"/>
        </w:rPr>
        <w:t>therwise</w:t>
      </w:r>
      <w:r>
        <w:rPr>
          <w:rFonts w:ascii="Cambria" w:hAnsi="Cambria"/>
          <w:sz w:val="24"/>
          <w:szCs w:val="24"/>
          <w:lang w:eastAsia="zh-CN"/>
        </w:rPr>
        <w:t xml:space="preserve">, </w:t>
      </w:r>
      <w:r w:rsidR="005263EF" w:rsidRPr="00E31A60">
        <w:rPr>
          <w:rFonts w:ascii="Cambria" w:hAnsi="Cambria"/>
          <w:sz w:val="24"/>
          <w:szCs w:val="24"/>
          <w:lang w:eastAsia="zh-CN"/>
        </w:rPr>
        <w:t>I will suffer greatly</w:t>
      </w:r>
      <w:r>
        <w:rPr>
          <w:rFonts w:ascii="Cambria" w:hAnsi="Cambria"/>
          <w:sz w:val="24"/>
          <w:szCs w:val="24"/>
          <w:lang w:eastAsia="zh-CN"/>
        </w:rPr>
        <w:t>.</w:t>
      </w:r>
      <w:r w:rsidR="009606EF" w:rsidRPr="00E31A60">
        <w:rPr>
          <w:rFonts w:ascii="Cambria" w:hAnsi="Cambria"/>
          <w:sz w:val="24"/>
          <w:szCs w:val="24"/>
          <w:lang w:eastAsia="zh-CN"/>
        </w:rPr>
        <w:t>”</w:t>
      </w:r>
      <w:r w:rsidR="00D039EA" w:rsidRPr="00E31A60">
        <w:rPr>
          <w:rFonts w:ascii="Cambria" w:hAnsi="Cambria"/>
          <w:sz w:val="24"/>
          <w:szCs w:val="24"/>
          <w:lang w:eastAsia="zh-CN"/>
        </w:rPr>
        <w:t xml:space="preserve"> </w:t>
      </w:r>
    </w:p>
    <w:p w:rsidR="00DF5D6C" w:rsidRDefault="00DF5D6C" w:rsidP="00E31A60">
      <w:pPr>
        <w:jc w:val="both"/>
        <w:rPr>
          <w:rFonts w:ascii="Cambria" w:hAnsi="Cambria"/>
          <w:sz w:val="24"/>
          <w:szCs w:val="24"/>
          <w:lang w:eastAsia="zh-CN"/>
        </w:rPr>
      </w:pPr>
    </w:p>
    <w:p w:rsidR="00DF5D6C" w:rsidRDefault="009606EF" w:rsidP="00DF5D6C">
      <w:pPr>
        <w:jc w:val="both"/>
        <w:rPr>
          <w:rFonts w:ascii="Cambria" w:hAnsi="Cambria"/>
          <w:sz w:val="24"/>
          <w:szCs w:val="24"/>
          <w:lang w:eastAsia="zh-CN"/>
        </w:rPr>
      </w:pPr>
      <w:r w:rsidRPr="00E31A60">
        <w:rPr>
          <w:rFonts w:ascii="Cambria" w:hAnsi="Cambria"/>
          <w:sz w:val="24"/>
          <w:szCs w:val="24"/>
          <w:lang w:eastAsia="zh-CN"/>
        </w:rPr>
        <w:t>W</w:t>
      </w:r>
      <w:r w:rsidR="00DF5D6C">
        <w:rPr>
          <w:rFonts w:ascii="Cambria" w:hAnsi="Cambria"/>
          <w:sz w:val="24"/>
          <w:szCs w:val="24"/>
          <w:lang w:eastAsia="zh-CN"/>
        </w:rPr>
        <w:t xml:space="preserve">e have to think deeply about the </w:t>
      </w:r>
      <w:r w:rsidR="00F151DB" w:rsidRPr="00E31A60">
        <w:rPr>
          <w:rFonts w:ascii="Cambria" w:hAnsi="Cambria"/>
          <w:sz w:val="24"/>
          <w:szCs w:val="24"/>
          <w:lang w:eastAsia="zh-CN"/>
        </w:rPr>
        <w:t>general characteristics of karma</w:t>
      </w:r>
      <w:r w:rsidR="00DF5D6C">
        <w:rPr>
          <w:rFonts w:ascii="Cambria" w:hAnsi="Cambria"/>
          <w:sz w:val="24"/>
          <w:szCs w:val="24"/>
          <w:lang w:eastAsia="zh-CN"/>
        </w:rPr>
        <w:t xml:space="preserve">—how karma increases, how karma is never wasted, i.e., once the karma is done, the result will definitely follow and so forth. </w:t>
      </w:r>
    </w:p>
    <w:p w:rsidR="008F5914" w:rsidRDefault="008F5914" w:rsidP="00E31A60">
      <w:pPr>
        <w:jc w:val="both"/>
        <w:rPr>
          <w:rFonts w:ascii="Cambria" w:hAnsi="Cambria"/>
          <w:sz w:val="24"/>
          <w:szCs w:val="24"/>
          <w:lang w:eastAsia="zh-CN"/>
        </w:rPr>
      </w:pPr>
    </w:p>
    <w:p w:rsidR="00D039EA" w:rsidRPr="00E31A60" w:rsidRDefault="004D1D65" w:rsidP="00E31A60">
      <w:pPr>
        <w:jc w:val="both"/>
        <w:rPr>
          <w:rFonts w:ascii="Cambria" w:hAnsi="Cambria"/>
          <w:sz w:val="24"/>
          <w:szCs w:val="24"/>
          <w:lang w:eastAsia="zh-CN"/>
        </w:rPr>
      </w:pPr>
      <w:r w:rsidRPr="00E31A60">
        <w:rPr>
          <w:rFonts w:ascii="Cambria" w:hAnsi="Cambria"/>
          <w:sz w:val="24"/>
          <w:szCs w:val="24"/>
          <w:lang w:eastAsia="zh-CN"/>
        </w:rPr>
        <w:t xml:space="preserve">On the basis of the meditation on the impermanent nature of our body, we can also think about the impermanent nature of the pleasant bodily feelings that we </w:t>
      </w:r>
      <w:r w:rsidRPr="00E31A60">
        <w:rPr>
          <w:rFonts w:ascii="Cambria" w:hAnsi="Cambria"/>
          <w:sz w:val="24"/>
          <w:szCs w:val="24"/>
          <w:lang w:eastAsia="zh-CN"/>
        </w:rPr>
        <w:lastRenderedPageBreak/>
        <w:t>experience in our li</w:t>
      </w:r>
      <w:r w:rsidR="00DF5D6C">
        <w:rPr>
          <w:rFonts w:ascii="Cambria" w:hAnsi="Cambria"/>
          <w:sz w:val="24"/>
          <w:szCs w:val="24"/>
          <w:lang w:eastAsia="zh-CN"/>
        </w:rPr>
        <w:t>fe</w:t>
      </w:r>
      <w:r w:rsidRPr="00E31A60">
        <w:rPr>
          <w:rFonts w:ascii="Cambria" w:hAnsi="Cambria"/>
          <w:sz w:val="24"/>
          <w:szCs w:val="24"/>
          <w:lang w:eastAsia="zh-CN"/>
        </w:rPr>
        <w:t>. We will definitely experience pleasant feelings, in this case</w:t>
      </w:r>
      <w:r w:rsidR="00DF5D6C">
        <w:rPr>
          <w:rFonts w:ascii="Cambria" w:hAnsi="Cambria"/>
          <w:sz w:val="24"/>
          <w:szCs w:val="24"/>
          <w:lang w:eastAsia="zh-CN"/>
        </w:rPr>
        <w:t xml:space="preserve">, </w:t>
      </w:r>
      <w:r w:rsidRPr="00E31A60">
        <w:rPr>
          <w:rFonts w:ascii="Cambria" w:hAnsi="Cambria"/>
          <w:sz w:val="24"/>
          <w:szCs w:val="24"/>
          <w:lang w:eastAsia="zh-CN"/>
        </w:rPr>
        <w:t>pleasant bodily feelings</w:t>
      </w:r>
      <w:r w:rsidR="009606EF" w:rsidRPr="00E31A60">
        <w:rPr>
          <w:rFonts w:ascii="Cambria" w:hAnsi="Cambria"/>
          <w:sz w:val="24"/>
          <w:szCs w:val="24"/>
          <w:lang w:eastAsia="zh-CN"/>
        </w:rPr>
        <w:t>. T</w:t>
      </w:r>
      <w:r w:rsidRPr="00E31A60">
        <w:rPr>
          <w:rFonts w:ascii="Cambria" w:hAnsi="Cambria"/>
          <w:sz w:val="24"/>
          <w:szCs w:val="24"/>
          <w:lang w:eastAsia="zh-CN"/>
        </w:rPr>
        <w:t xml:space="preserve">he point is not </w:t>
      </w:r>
      <w:r w:rsidR="00DF5D6C">
        <w:rPr>
          <w:rFonts w:ascii="Cambria" w:hAnsi="Cambria"/>
          <w:sz w:val="24"/>
          <w:szCs w:val="24"/>
          <w:lang w:eastAsia="zh-CN"/>
        </w:rPr>
        <w:t xml:space="preserve">being </w:t>
      </w:r>
      <w:r w:rsidRPr="00E31A60">
        <w:rPr>
          <w:rFonts w:ascii="Cambria" w:hAnsi="Cambria"/>
          <w:sz w:val="24"/>
          <w:szCs w:val="24"/>
          <w:lang w:eastAsia="zh-CN"/>
        </w:rPr>
        <w:t>attached</w:t>
      </w:r>
      <w:r w:rsidR="00DF5D6C">
        <w:rPr>
          <w:rFonts w:ascii="Cambria" w:hAnsi="Cambria"/>
          <w:sz w:val="24"/>
          <w:szCs w:val="24"/>
          <w:lang w:eastAsia="zh-CN"/>
        </w:rPr>
        <w:t xml:space="preserve"> </w:t>
      </w:r>
      <w:r w:rsidR="009606EF" w:rsidRPr="00E31A60">
        <w:rPr>
          <w:rFonts w:ascii="Cambria" w:hAnsi="Cambria"/>
          <w:sz w:val="24"/>
          <w:szCs w:val="24"/>
          <w:lang w:eastAsia="zh-CN"/>
        </w:rPr>
        <w:t xml:space="preserve">and </w:t>
      </w:r>
      <w:r w:rsidRPr="00E31A60">
        <w:rPr>
          <w:rFonts w:ascii="Cambria" w:hAnsi="Cambria"/>
          <w:sz w:val="24"/>
          <w:szCs w:val="24"/>
          <w:lang w:eastAsia="zh-CN"/>
        </w:rPr>
        <w:t>cling</w:t>
      </w:r>
      <w:r w:rsidR="00DF5D6C">
        <w:rPr>
          <w:rFonts w:ascii="Cambria" w:hAnsi="Cambria"/>
          <w:sz w:val="24"/>
          <w:szCs w:val="24"/>
          <w:lang w:eastAsia="zh-CN"/>
        </w:rPr>
        <w:t xml:space="preserve">ing to them. </w:t>
      </w:r>
      <w:r w:rsidRPr="00E31A60">
        <w:rPr>
          <w:rFonts w:ascii="Cambria" w:hAnsi="Cambria"/>
          <w:sz w:val="24"/>
          <w:szCs w:val="24"/>
          <w:lang w:eastAsia="zh-CN"/>
        </w:rPr>
        <w:t>They will arise</w:t>
      </w:r>
      <w:r w:rsidR="00DF5D6C">
        <w:rPr>
          <w:rFonts w:ascii="Cambria" w:hAnsi="Cambria"/>
          <w:sz w:val="24"/>
          <w:szCs w:val="24"/>
          <w:lang w:eastAsia="zh-CN"/>
        </w:rPr>
        <w:t>. W</w:t>
      </w:r>
      <w:r w:rsidRPr="00E31A60">
        <w:rPr>
          <w:rFonts w:ascii="Cambria" w:hAnsi="Cambria"/>
          <w:sz w:val="24"/>
          <w:szCs w:val="24"/>
          <w:lang w:eastAsia="zh-CN"/>
        </w:rPr>
        <w:t xml:space="preserve">e </w:t>
      </w:r>
      <w:r w:rsidR="009606EF" w:rsidRPr="00E31A60">
        <w:rPr>
          <w:rFonts w:ascii="Cambria" w:hAnsi="Cambria"/>
          <w:sz w:val="24"/>
          <w:szCs w:val="24"/>
          <w:lang w:eastAsia="zh-CN"/>
        </w:rPr>
        <w:t xml:space="preserve">will </w:t>
      </w:r>
      <w:r w:rsidRPr="00E31A60">
        <w:rPr>
          <w:rFonts w:ascii="Cambria" w:hAnsi="Cambria"/>
          <w:sz w:val="24"/>
          <w:szCs w:val="24"/>
          <w:lang w:eastAsia="zh-CN"/>
        </w:rPr>
        <w:t xml:space="preserve">experience </w:t>
      </w:r>
      <w:r w:rsidR="00DF5D6C">
        <w:rPr>
          <w:rFonts w:ascii="Cambria" w:hAnsi="Cambria"/>
          <w:sz w:val="24"/>
          <w:szCs w:val="24"/>
          <w:lang w:eastAsia="zh-CN"/>
        </w:rPr>
        <w:t xml:space="preserve">them </w:t>
      </w:r>
      <w:r w:rsidR="009606EF" w:rsidRPr="00E31A60">
        <w:rPr>
          <w:rFonts w:ascii="Cambria" w:hAnsi="Cambria"/>
          <w:sz w:val="24"/>
          <w:szCs w:val="24"/>
          <w:lang w:eastAsia="zh-CN"/>
        </w:rPr>
        <w:t xml:space="preserve">but we </w:t>
      </w:r>
      <w:r w:rsidR="00DF5D6C">
        <w:rPr>
          <w:rFonts w:ascii="Cambria" w:hAnsi="Cambria"/>
          <w:sz w:val="24"/>
          <w:szCs w:val="24"/>
          <w:lang w:eastAsia="zh-CN"/>
        </w:rPr>
        <w:t xml:space="preserve">have to do so </w:t>
      </w:r>
      <w:r w:rsidRPr="00E31A60">
        <w:rPr>
          <w:rFonts w:ascii="Cambria" w:hAnsi="Cambria"/>
          <w:sz w:val="24"/>
          <w:szCs w:val="24"/>
          <w:lang w:eastAsia="zh-CN"/>
        </w:rPr>
        <w:t>without clinging</w:t>
      </w:r>
      <w:r w:rsidR="009606EF" w:rsidRPr="00E31A60">
        <w:rPr>
          <w:rFonts w:ascii="Cambria" w:hAnsi="Cambria"/>
          <w:sz w:val="24"/>
          <w:szCs w:val="24"/>
          <w:lang w:eastAsia="zh-CN"/>
        </w:rPr>
        <w:t xml:space="preserve"> or </w:t>
      </w:r>
      <w:r w:rsidRPr="00E31A60">
        <w:rPr>
          <w:rFonts w:ascii="Cambria" w:hAnsi="Cambria"/>
          <w:sz w:val="24"/>
          <w:szCs w:val="24"/>
          <w:lang w:eastAsia="zh-CN"/>
        </w:rPr>
        <w:t xml:space="preserve">attachment. </w:t>
      </w:r>
      <w:r w:rsidR="009606EF" w:rsidRPr="00E31A60">
        <w:rPr>
          <w:rFonts w:ascii="Cambria" w:hAnsi="Cambria"/>
          <w:sz w:val="24"/>
          <w:szCs w:val="24"/>
          <w:lang w:eastAsia="zh-CN"/>
        </w:rPr>
        <w:t>W</w:t>
      </w:r>
      <w:r w:rsidRPr="00E31A60">
        <w:rPr>
          <w:rFonts w:ascii="Cambria" w:hAnsi="Cambria"/>
          <w:sz w:val="24"/>
          <w:szCs w:val="24"/>
          <w:lang w:eastAsia="zh-CN"/>
        </w:rPr>
        <w:t xml:space="preserve">e have to see </w:t>
      </w:r>
      <w:r w:rsidR="00D039EA" w:rsidRPr="00E31A60">
        <w:rPr>
          <w:rFonts w:ascii="Cambria" w:hAnsi="Cambria"/>
          <w:sz w:val="24"/>
          <w:szCs w:val="24"/>
          <w:lang w:eastAsia="zh-CN"/>
        </w:rPr>
        <w:t xml:space="preserve">for ourselves </w:t>
      </w:r>
      <w:r w:rsidR="00DF5D6C">
        <w:rPr>
          <w:rFonts w:ascii="Cambria" w:hAnsi="Cambria"/>
          <w:sz w:val="24"/>
          <w:szCs w:val="24"/>
          <w:lang w:eastAsia="zh-CN"/>
        </w:rPr>
        <w:t xml:space="preserve">the fault of </w:t>
      </w:r>
      <w:r w:rsidRPr="00E31A60">
        <w:rPr>
          <w:rFonts w:ascii="Cambria" w:hAnsi="Cambria"/>
          <w:sz w:val="24"/>
          <w:szCs w:val="24"/>
          <w:lang w:eastAsia="zh-CN"/>
        </w:rPr>
        <w:t xml:space="preserve">attachment to </w:t>
      </w:r>
      <w:r w:rsidR="00DF5D6C">
        <w:rPr>
          <w:rFonts w:ascii="Cambria" w:hAnsi="Cambria"/>
          <w:sz w:val="24"/>
          <w:szCs w:val="24"/>
          <w:lang w:eastAsia="zh-CN"/>
        </w:rPr>
        <w:t>p</w:t>
      </w:r>
      <w:r w:rsidRPr="00E31A60">
        <w:rPr>
          <w:rFonts w:ascii="Cambria" w:hAnsi="Cambria"/>
          <w:sz w:val="24"/>
          <w:szCs w:val="24"/>
          <w:lang w:eastAsia="zh-CN"/>
        </w:rPr>
        <w:t>leasant feelings</w:t>
      </w:r>
      <w:r w:rsidR="009606EF" w:rsidRPr="00E31A60">
        <w:rPr>
          <w:rFonts w:ascii="Cambria" w:hAnsi="Cambria"/>
          <w:sz w:val="24"/>
          <w:szCs w:val="24"/>
          <w:lang w:eastAsia="zh-CN"/>
        </w:rPr>
        <w:t>.</w:t>
      </w:r>
      <w:r w:rsidR="00D039EA" w:rsidRPr="00E31A60">
        <w:rPr>
          <w:rFonts w:ascii="Cambria" w:hAnsi="Cambria"/>
          <w:sz w:val="24"/>
          <w:szCs w:val="24"/>
          <w:lang w:eastAsia="zh-CN"/>
        </w:rPr>
        <w:t xml:space="preserve"> If we get attach</w:t>
      </w:r>
      <w:r w:rsidR="00973328">
        <w:rPr>
          <w:rFonts w:ascii="Cambria" w:hAnsi="Cambria"/>
          <w:sz w:val="24"/>
          <w:szCs w:val="24"/>
          <w:lang w:eastAsia="zh-CN"/>
        </w:rPr>
        <w:t>ed</w:t>
      </w:r>
      <w:r w:rsidR="009606EF" w:rsidRPr="00E31A60">
        <w:rPr>
          <w:rFonts w:ascii="Cambria" w:hAnsi="Cambria"/>
          <w:sz w:val="24"/>
          <w:szCs w:val="24"/>
          <w:lang w:eastAsia="zh-CN"/>
        </w:rPr>
        <w:t xml:space="preserve"> or </w:t>
      </w:r>
      <w:r w:rsidRPr="00E31A60">
        <w:rPr>
          <w:rFonts w:ascii="Cambria" w:hAnsi="Cambria"/>
          <w:sz w:val="24"/>
          <w:szCs w:val="24"/>
          <w:lang w:eastAsia="zh-CN"/>
        </w:rPr>
        <w:t xml:space="preserve">cling to pleasant feelings, what </w:t>
      </w:r>
      <w:r w:rsidR="00DF5D6C">
        <w:rPr>
          <w:rFonts w:ascii="Cambria" w:hAnsi="Cambria"/>
          <w:sz w:val="24"/>
          <w:szCs w:val="24"/>
          <w:lang w:eastAsia="zh-CN"/>
        </w:rPr>
        <w:t xml:space="preserve">will be </w:t>
      </w:r>
      <w:r w:rsidRPr="00E31A60">
        <w:rPr>
          <w:rFonts w:ascii="Cambria" w:hAnsi="Cambria"/>
          <w:sz w:val="24"/>
          <w:szCs w:val="24"/>
          <w:lang w:eastAsia="zh-CN"/>
        </w:rPr>
        <w:t xml:space="preserve">the problem? Is there any harm? That is something we have to see for ourselves. </w:t>
      </w:r>
    </w:p>
    <w:p w:rsidR="00DF5D6C" w:rsidRDefault="00DF5D6C" w:rsidP="00E31A60">
      <w:pPr>
        <w:jc w:val="both"/>
        <w:rPr>
          <w:rFonts w:ascii="Cambria" w:hAnsi="Cambria"/>
          <w:sz w:val="24"/>
          <w:szCs w:val="24"/>
          <w:lang w:eastAsia="zh-CN"/>
        </w:rPr>
      </w:pPr>
    </w:p>
    <w:p w:rsidR="008F5914" w:rsidRPr="005C234A" w:rsidRDefault="008F5914" w:rsidP="00E31A60">
      <w:pPr>
        <w:jc w:val="both"/>
        <w:rPr>
          <w:rFonts w:ascii="Calibri" w:hAnsi="Calibri"/>
          <w:i/>
          <w:sz w:val="24"/>
          <w:szCs w:val="24"/>
          <w:lang w:eastAsia="zh-CN"/>
        </w:rPr>
      </w:pPr>
      <w:r w:rsidRPr="005C234A">
        <w:rPr>
          <w:rFonts w:ascii="Calibri" w:hAnsi="Calibri"/>
          <w:i/>
          <w:sz w:val="24"/>
          <w:szCs w:val="24"/>
          <w:lang w:eastAsia="zh-CN"/>
        </w:rPr>
        <w:t xml:space="preserve">Our body is </w:t>
      </w:r>
      <w:r w:rsidR="00973328">
        <w:rPr>
          <w:rFonts w:ascii="Calibri" w:hAnsi="Calibri"/>
          <w:i/>
          <w:sz w:val="24"/>
          <w:szCs w:val="24"/>
          <w:lang w:eastAsia="zh-CN"/>
        </w:rPr>
        <w:t xml:space="preserve">true </w:t>
      </w:r>
      <w:r w:rsidRPr="005C234A">
        <w:rPr>
          <w:rFonts w:ascii="Calibri" w:hAnsi="Calibri"/>
          <w:i/>
          <w:sz w:val="24"/>
          <w:szCs w:val="24"/>
          <w:lang w:eastAsia="zh-CN"/>
        </w:rPr>
        <w:t>suffering</w:t>
      </w:r>
    </w:p>
    <w:p w:rsidR="00522656" w:rsidRDefault="009606EF" w:rsidP="00E31A60">
      <w:pPr>
        <w:jc w:val="both"/>
        <w:rPr>
          <w:rFonts w:ascii="Cambria" w:hAnsi="Cambria"/>
          <w:sz w:val="24"/>
          <w:szCs w:val="24"/>
          <w:lang w:eastAsia="zh-CN"/>
        </w:rPr>
      </w:pPr>
      <w:r w:rsidRPr="00E31A60">
        <w:rPr>
          <w:rFonts w:ascii="Cambria" w:hAnsi="Cambria"/>
          <w:sz w:val="24"/>
          <w:szCs w:val="24"/>
          <w:lang w:eastAsia="zh-CN"/>
        </w:rPr>
        <w:t>B</w:t>
      </w:r>
      <w:r w:rsidR="00165C86" w:rsidRPr="00E31A60">
        <w:rPr>
          <w:rFonts w:ascii="Cambria" w:hAnsi="Cambria"/>
          <w:sz w:val="24"/>
          <w:szCs w:val="24"/>
          <w:lang w:eastAsia="zh-CN"/>
        </w:rPr>
        <w:t>ack to the body again</w:t>
      </w:r>
      <w:r w:rsidR="00522656">
        <w:rPr>
          <w:rFonts w:ascii="Cambria" w:hAnsi="Cambria"/>
          <w:sz w:val="24"/>
          <w:szCs w:val="24"/>
          <w:lang w:eastAsia="zh-CN"/>
        </w:rPr>
        <w:t>. T</w:t>
      </w:r>
      <w:r w:rsidR="00165C86" w:rsidRPr="00E31A60">
        <w:rPr>
          <w:rFonts w:ascii="Cambria" w:hAnsi="Cambria"/>
          <w:sz w:val="24"/>
          <w:szCs w:val="24"/>
          <w:lang w:eastAsia="zh-CN"/>
        </w:rPr>
        <w:t xml:space="preserve">he body is impermanent </w:t>
      </w:r>
      <w:r w:rsidRPr="00E31A60">
        <w:rPr>
          <w:rFonts w:ascii="Cambria" w:hAnsi="Cambria"/>
          <w:sz w:val="24"/>
          <w:szCs w:val="24"/>
          <w:lang w:eastAsia="zh-CN"/>
        </w:rPr>
        <w:t xml:space="preserve">and </w:t>
      </w:r>
      <w:r w:rsidR="00522656">
        <w:rPr>
          <w:rFonts w:ascii="Cambria" w:hAnsi="Cambria"/>
          <w:sz w:val="24"/>
          <w:szCs w:val="24"/>
          <w:lang w:eastAsia="zh-CN"/>
        </w:rPr>
        <w:t xml:space="preserve">it </w:t>
      </w:r>
      <w:r w:rsidR="00165C86" w:rsidRPr="00E31A60">
        <w:rPr>
          <w:rFonts w:ascii="Cambria" w:hAnsi="Cambria"/>
          <w:sz w:val="24"/>
          <w:szCs w:val="24"/>
          <w:lang w:eastAsia="zh-CN"/>
        </w:rPr>
        <w:t xml:space="preserve">is in the nature of suffering. The reason we experience </w:t>
      </w:r>
      <w:r w:rsidR="00522656">
        <w:rPr>
          <w:rFonts w:ascii="Cambria" w:hAnsi="Cambria"/>
          <w:sz w:val="24"/>
          <w:szCs w:val="24"/>
          <w:lang w:eastAsia="zh-CN"/>
        </w:rPr>
        <w:t xml:space="preserve">the </w:t>
      </w:r>
      <w:r w:rsidR="00165C86" w:rsidRPr="00E31A60">
        <w:rPr>
          <w:rFonts w:ascii="Cambria" w:hAnsi="Cambria"/>
          <w:sz w:val="24"/>
          <w:szCs w:val="24"/>
          <w:lang w:eastAsia="zh-CN"/>
        </w:rPr>
        <w:t xml:space="preserve">suffering of birth, aging, sickness, </w:t>
      </w:r>
      <w:r w:rsidRPr="00E31A60">
        <w:rPr>
          <w:rFonts w:ascii="Cambria" w:hAnsi="Cambria"/>
          <w:sz w:val="24"/>
          <w:szCs w:val="24"/>
          <w:lang w:eastAsia="zh-CN"/>
        </w:rPr>
        <w:t xml:space="preserve">and </w:t>
      </w:r>
      <w:r w:rsidR="00165C86" w:rsidRPr="00E31A60">
        <w:rPr>
          <w:rFonts w:ascii="Cambria" w:hAnsi="Cambria"/>
          <w:sz w:val="24"/>
          <w:szCs w:val="24"/>
          <w:lang w:eastAsia="zh-CN"/>
        </w:rPr>
        <w:t>death</w:t>
      </w:r>
      <w:r w:rsidRPr="00E31A60">
        <w:rPr>
          <w:rFonts w:ascii="Cambria" w:hAnsi="Cambria"/>
          <w:sz w:val="24"/>
          <w:szCs w:val="24"/>
          <w:lang w:eastAsia="zh-CN"/>
        </w:rPr>
        <w:t xml:space="preserve"> </w:t>
      </w:r>
      <w:r w:rsidR="00D039EA" w:rsidRPr="00E31A60">
        <w:rPr>
          <w:rFonts w:ascii="Cambria" w:hAnsi="Cambria"/>
          <w:sz w:val="24"/>
          <w:szCs w:val="24"/>
          <w:lang w:eastAsia="zh-CN"/>
        </w:rPr>
        <w:t xml:space="preserve">is </w:t>
      </w:r>
      <w:r w:rsidRPr="00E31A60">
        <w:rPr>
          <w:rFonts w:ascii="Cambria" w:hAnsi="Cambria"/>
          <w:sz w:val="24"/>
          <w:szCs w:val="24"/>
          <w:lang w:eastAsia="zh-CN"/>
        </w:rPr>
        <w:t>b</w:t>
      </w:r>
      <w:r w:rsidR="00165C86" w:rsidRPr="00E31A60">
        <w:rPr>
          <w:rFonts w:ascii="Cambria" w:hAnsi="Cambria"/>
          <w:sz w:val="24"/>
          <w:szCs w:val="24"/>
          <w:lang w:eastAsia="zh-CN"/>
        </w:rPr>
        <w:t xml:space="preserve">ecause we have </w:t>
      </w:r>
      <w:r w:rsidR="00522656">
        <w:rPr>
          <w:rFonts w:ascii="Cambria" w:hAnsi="Cambria"/>
          <w:sz w:val="24"/>
          <w:szCs w:val="24"/>
          <w:lang w:eastAsia="zh-CN"/>
        </w:rPr>
        <w:t>a</w:t>
      </w:r>
      <w:r w:rsidR="00165C86" w:rsidRPr="00E31A60">
        <w:rPr>
          <w:rFonts w:ascii="Cambria" w:hAnsi="Cambria"/>
          <w:sz w:val="24"/>
          <w:szCs w:val="24"/>
          <w:lang w:eastAsia="zh-CN"/>
        </w:rPr>
        <w:t xml:space="preserve"> body. Without </w:t>
      </w:r>
      <w:r w:rsidR="00522656">
        <w:rPr>
          <w:rFonts w:ascii="Cambria" w:hAnsi="Cambria"/>
          <w:sz w:val="24"/>
          <w:szCs w:val="24"/>
          <w:lang w:eastAsia="zh-CN"/>
        </w:rPr>
        <w:t xml:space="preserve">the </w:t>
      </w:r>
      <w:r w:rsidR="00165C86" w:rsidRPr="00E31A60">
        <w:rPr>
          <w:rFonts w:ascii="Cambria" w:hAnsi="Cambria"/>
          <w:sz w:val="24"/>
          <w:szCs w:val="24"/>
          <w:lang w:eastAsia="zh-CN"/>
        </w:rPr>
        <w:t>body, there</w:t>
      </w:r>
      <w:r w:rsidR="00426E2E" w:rsidRPr="00E31A60">
        <w:rPr>
          <w:rFonts w:ascii="Cambria" w:hAnsi="Cambria"/>
          <w:sz w:val="24"/>
          <w:szCs w:val="24"/>
          <w:lang w:eastAsia="zh-CN"/>
        </w:rPr>
        <w:t xml:space="preserve"> i</w:t>
      </w:r>
      <w:r w:rsidR="00165C86" w:rsidRPr="00E31A60">
        <w:rPr>
          <w:rFonts w:ascii="Cambria" w:hAnsi="Cambria"/>
          <w:sz w:val="24"/>
          <w:szCs w:val="24"/>
          <w:lang w:eastAsia="zh-CN"/>
        </w:rPr>
        <w:t>s no way to have these four sufferings</w:t>
      </w:r>
      <w:r w:rsidR="00426E2E" w:rsidRPr="00E31A60">
        <w:rPr>
          <w:rFonts w:ascii="Cambria" w:hAnsi="Cambria"/>
          <w:sz w:val="24"/>
          <w:szCs w:val="24"/>
          <w:lang w:eastAsia="zh-CN"/>
        </w:rPr>
        <w:t>. W</w:t>
      </w:r>
      <w:r w:rsidR="00165C86" w:rsidRPr="00E31A60">
        <w:rPr>
          <w:rFonts w:ascii="Cambria" w:hAnsi="Cambria"/>
          <w:sz w:val="24"/>
          <w:szCs w:val="24"/>
          <w:lang w:eastAsia="zh-CN"/>
        </w:rPr>
        <w:t>hatever unpleasant feelings</w:t>
      </w:r>
      <w:r w:rsidR="00426E2E" w:rsidRPr="00E31A60">
        <w:rPr>
          <w:rFonts w:ascii="Cambria" w:hAnsi="Cambria"/>
          <w:sz w:val="24"/>
          <w:szCs w:val="24"/>
          <w:lang w:eastAsia="zh-CN"/>
        </w:rPr>
        <w:t xml:space="preserve"> or </w:t>
      </w:r>
      <w:r w:rsidR="00165C86" w:rsidRPr="00E31A60">
        <w:rPr>
          <w:rFonts w:ascii="Cambria" w:hAnsi="Cambria"/>
          <w:sz w:val="24"/>
          <w:szCs w:val="24"/>
          <w:lang w:eastAsia="zh-CN"/>
        </w:rPr>
        <w:t>suffering</w:t>
      </w:r>
      <w:r w:rsidR="00426E2E" w:rsidRPr="00E31A60">
        <w:rPr>
          <w:rFonts w:ascii="Cambria" w:hAnsi="Cambria"/>
          <w:sz w:val="24"/>
          <w:szCs w:val="24"/>
          <w:lang w:eastAsia="zh-CN"/>
        </w:rPr>
        <w:t xml:space="preserve">, </w:t>
      </w:r>
      <w:r w:rsidR="00165C86" w:rsidRPr="00E31A60">
        <w:rPr>
          <w:rFonts w:ascii="Cambria" w:hAnsi="Cambria"/>
          <w:sz w:val="24"/>
          <w:szCs w:val="24"/>
          <w:lang w:eastAsia="zh-CN"/>
        </w:rPr>
        <w:t>in particular bodily suffering</w:t>
      </w:r>
      <w:r w:rsidR="00D039EA" w:rsidRPr="00E31A60">
        <w:rPr>
          <w:rFonts w:ascii="Cambria" w:hAnsi="Cambria"/>
          <w:sz w:val="24"/>
          <w:szCs w:val="24"/>
          <w:lang w:eastAsia="zh-CN"/>
        </w:rPr>
        <w:t>,</w:t>
      </w:r>
      <w:r w:rsidR="00426E2E" w:rsidRPr="00E31A60">
        <w:rPr>
          <w:rFonts w:ascii="Cambria" w:hAnsi="Cambria"/>
          <w:sz w:val="24"/>
          <w:szCs w:val="24"/>
          <w:lang w:eastAsia="zh-CN"/>
        </w:rPr>
        <w:t xml:space="preserve"> that </w:t>
      </w:r>
      <w:r w:rsidR="00165C86" w:rsidRPr="00E31A60">
        <w:rPr>
          <w:rFonts w:ascii="Cambria" w:hAnsi="Cambria"/>
          <w:sz w:val="24"/>
          <w:szCs w:val="24"/>
          <w:lang w:eastAsia="zh-CN"/>
        </w:rPr>
        <w:t xml:space="preserve">we experience now and </w:t>
      </w:r>
      <w:r w:rsidR="00426E2E" w:rsidRPr="00E31A60">
        <w:rPr>
          <w:rFonts w:ascii="Cambria" w:hAnsi="Cambria"/>
          <w:sz w:val="24"/>
          <w:szCs w:val="24"/>
          <w:lang w:eastAsia="zh-CN"/>
        </w:rPr>
        <w:t>the physical pains</w:t>
      </w:r>
      <w:r w:rsidR="00165C86" w:rsidRPr="00E31A60">
        <w:rPr>
          <w:rFonts w:ascii="Cambria" w:hAnsi="Cambria"/>
          <w:sz w:val="24"/>
          <w:szCs w:val="24"/>
          <w:lang w:eastAsia="zh-CN"/>
        </w:rPr>
        <w:t xml:space="preserve"> </w:t>
      </w:r>
      <w:r w:rsidR="00426E2E" w:rsidRPr="00E31A60">
        <w:rPr>
          <w:rFonts w:ascii="Cambria" w:hAnsi="Cambria"/>
          <w:sz w:val="24"/>
          <w:szCs w:val="24"/>
          <w:lang w:eastAsia="zh-CN"/>
        </w:rPr>
        <w:t xml:space="preserve">that </w:t>
      </w:r>
      <w:r w:rsidR="00165C86" w:rsidRPr="00E31A60">
        <w:rPr>
          <w:rFonts w:ascii="Cambria" w:hAnsi="Cambria"/>
          <w:sz w:val="24"/>
          <w:szCs w:val="24"/>
          <w:lang w:eastAsia="zh-CN"/>
        </w:rPr>
        <w:t>we will suffer in the future</w:t>
      </w:r>
      <w:r w:rsidR="00426E2E" w:rsidRPr="00E31A60">
        <w:rPr>
          <w:rFonts w:ascii="Cambria" w:hAnsi="Cambria"/>
          <w:sz w:val="24"/>
          <w:szCs w:val="24"/>
          <w:lang w:eastAsia="zh-CN"/>
        </w:rPr>
        <w:t xml:space="preserve"> </w:t>
      </w:r>
      <w:r w:rsidR="00165C86" w:rsidRPr="00E31A60">
        <w:rPr>
          <w:rFonts w:ascii="Cambria" w:hAnsi="Cambria"/>
          <w:sz w:val="24"/>
          <w:szCs w:val="24"/>
          <w:lang w:eastAsia="zh-CN"/>
        </w:rPr>
        <w:t xml:space="preserve">can only happen because we have a body. </w:t>
      </w:r>
      <w:r w:rsidR="00522656">
        <w:rPr>
          <w:rFonts w:ascii="Cambria" w:hAnsi="Cambria"/>
          <w:sz w:val="24"/>
          <w:szCs w:val="24"/>
          <w:lang w:eastAsia="zh-CN"/>
        </w:rPr>
        <w:t>O</w:t>
      </w:r>
      <w:r w:rsidR="00165C86" w:rsidRPr="00E31A60">
        <w:rPr>
          <w:rFonts w:ascii="Cambria" w:hAnsi="Cambria"/>
          <w:sz w:val="24"/>
          <w:szCs w:val="24"/>
          <w:lang w:eastAsia="zh-CN"/>
        </w:rPr>
        <w:t xml:space="preserve">ur body is a cause of our physical suffering. </w:t>
      </w:r>
      <w:r w:rsidR="00426E2E" w:rsidRPr="00E31A60">
        <w:rPr>
          <w:rFonts w:ascii="Cambria" w:hAnsi="Cambria"/>
          <w:sz w:val="24"/>
          <w:szCs w:val="24"/>
          <w:lang w:eastAsia="zh-CN"/>
        </w:rPr>
        <w:t>W</w:t>
      </w:r>
      <w:r w:rsidR="008C40B1" w:rsidRPr="00E31A60">
        <w:rPr>
          <w:rFonts w:ascii="Cambria" w:hAnsi="Cambria"/>
          <w:sz w:val="24"/>
          <w:szCs w:val="24"/>
          <w:lang w:eastAsia="zh-CN"/>
        </w:rPr>
        <w:t xml:space="preserve">e are the </w:t>
      </w:r>
      <w:r w:rsidR="00426E2E" w:rsidRPr="00E31A60">
        <w:rPr>
          <w:rFonts w:ascii="Cambria" w:hAnsi="Cambria"/>
          <w:sz w:val="24"/>
          <w:szCs w:val="24"/>
          <w:lang w:eastAsia="zh-CN"/>
        </w:rPr>
        <w:t xml:space="preserve">owners of </w:t>
      </w:r>
      <w:r w:rsidR="00522656">
        <w:rPr>
          <w:rFonts w:ascii="Cambria" w:hAnsi="Cambria"/>
          <w:sz w:val="24"/>
          <w:szCs w:val="24"/>
          <w:lang w:eastAsia="zh-CN"/>
        </w:rPr>
        <w:t xml:space="preserve">this </w:t>
      </w:r>
      <w:r w:rsidR="00426E2E" w:rsidRPr="00E31A60">
        <w:rPr>
          <w:rFonts w:ascii="Cambria" w:hAnsi="Cambria"/>
          <w:sz w:val="24"/>
          <w:szCs w:val="24"/>
          <w:lang w:eastAsia="zh-CN"/>
        </w:rPr>
        <w:t>vessel of suffering</w:t>
      </w:r>
      <w:r w:rsidR="00522656">
        <w:rPr>
          <w:rFonts w:ascii="Cambria" w:hAnsi="Cambria"/>
          <w:sz w:val="24"/>
          <w:szCs w:val="24"/>
          <w:lang w:eastAsia="zh-CN"/>
        </w:rPr>
        <w:t>, t</w:t>
      </w:r>
      <w:r w:rsidR="00426E2E" w:rsidRPr="00E31A60">
        <w:rPr>
          <w:rFonts w:ascii="Cambria" w:hAnsi="Cambria"/>
          <w:sz w:val="24"/>
          <w:szCs w:val="24"/>
          <w:lang w:eastAsia="zh-CN"/>
        </w:rPr>
        <w:t>he</w:t>
      </w:r>
      <w:r w:rsidR="008C40B1" w:rsidRPr="00E31A60">
        <w:rPr>
          <w:rFonts w:ascii="Cambria" w:hAnsi="Cambria"/>
          <w:sz w:val="24"/>
          <w:szCs w:val="24"/>
          <w:lang w:eastAsia="zh-CN"/>
        </w:rPr>
        <w:t xml:space="preserve"> contaminated appropriated aggregates. </w:t>
      </w:r>
    </w:p>
    <w:p w:rsidR="00522656" w:rsidRDefault="00522656" w:rsidP="00E31A60">
      <w:pPr>
        <w:jc w:val="both"/>
        <w:rPr>
          <w:rFonts w:ascii="Cambria" w:hAnsi="Cambria"/>
          <w:sz w:val="24"/>
          <w:szCs w:val="24"/>
          <w:lang w:eastAsia="zh-CN"/>
        </w:rPr>
      </w:pPr>
    </w:p>
    <w:p w:rsidR="00D039EA" w:rsidRDefault="008C40B1" w:rsidP="00E31A60">
      <w:pPr>
        <w:jc w:val="both"/>
        <w:rPr>
          <w:rFonts w:ascii="Cambria" w:hAnsi="Cambria"/>
          <w:sz w:val="24"/>
          <w:szCs w:val="24"/>
          <w:lang w:eastAsia="zh-CN"/>
        </w:rPr>
      </w:pPr>
      <w:r w:rsidRPr="00E31A60">
        <w:rPr>
          <w:rFonts w:ascii="Cambria" w:hAnsi="Cambria"/>
          <w:sz w:val="24"/>
          <w:szCs w:val="24"/>
          <w:lang w:eastAsia="zh-CN"/>
        </w:rPr>
        <w:t>The next thing that we</w:t>
      </w:r>
      <w:r w:rsidR="00522656">
        <w:rPr>
          <w:rFonts w:ascii="Cambria" w:hAnsi="Cambria"/>
          <w:sz w:val="24"/>
          <w:szCs w:val="24"/>
          <w:lang w:eastAsia="zh-CN"/>
        </w:rPr>
        <w:t xml:space="preserve"> </w:t>
      </w:r>
      <w:r w:rsidRPr="00E31A60">
        <w:rPr>
          <w:rFonts w:ascii="Cambria" w:hAnsi="Cambria"/>
          <w:sz w:val="24"/>
          <w:szCs w:val="24"/>
          <w:lang w:eastAsia="zh-CN"/>
        </w:rPr>
        <w:t xml:space="preserve">have </w:t>
      </w:r>
      <w:r w:rsidR="00522656">
        <w:rPr>
          <w:rFonts w:ascii="Cambria" w:hAnsi="Cambria"/>
          <w:sz w:val="24"/>
          <w:szCs w:val="24"/>
          <w:lang w:eastAsia="zh-CN"/>
        </w:rPr>
        <w:t xml:space="preserve">to </w:t>
      </w:r>
      <w:r w:rsidRPr="00E31A60">
        <w:rPr>
          <w:rFonts w:ascii="Cambria" w:hAnsi="Cambria"/>
          <w:sz w:val="24"/>
          <w:szCs w:val="24"/>
          <w:lang w:eastAsia="zh-CN"/>
        </w:rPr>
        <w:t xml:space="preserve">understand and </w:t>
      </w:r>
      <w:r w:rsidR="00522656">
        <w:rPr>
          <w:rFonts w:ascii="Cambria" w:hAnsi="Cambria"/>
          <w:sz w:val="24"/>
          <w:szCs w:val="24"/>
          <w:lang w:eastAsia="zh-CN"/>
        </w:rPr>
        <w:t>be a</w:t>
      </w:r>
      <w:r w:rsidRPr="00E31A60">
        <w:rPr>
          <w:rFonts w:ascii="Cambria" w:hAnsi="Cambria"/>
          <w:sz w:val="24"/>
          <w:szCs w:val="24"/>
          <w:lang w:eastAsia="zh-CN"/>
        </w:rPr>
        <w:t>ware</w:t>
      </w:r>
      <w:r w:rsidR="00522656">
        <w:rPr>
          <w:rFonts w:ascii="Cambria" w:hAnsi="Cambria"/>
          <w:sz w:val="24"/>
          <w:szCs w:val="24"/>
          <w:lang w:eastAsia="zh-CN"/>
        </w:rPr>
        <w:t xml:space="preserve"> of </w:t>
      </w:r>
      <w:r w:rsidRPr="00E31A60">
        <w:rPr>
          <w:rFonts w:ascii="Cambria" w:hAnsi="Cambria"/>
          <w:sz w:val="24"/>
          <w:szCs w:val="24"/>
          <w:lang w:eastAsia="zh-CN"/>
        </w:rPr>
        <w:t>all the time</w:t>
      </w:r>
      <w:r w:rsidR="00522656">
        <w:rPr>
          <w:rFonts w:ascii="Cambria" w:hAnsi="Cambria"/>
          <w:sz w:val="24"/>
          <w:szCs w:val="24"/>
          <w:lang w:eastAsia="zh-CN"/>
        </w:rPr>
        <w:t xml:space="preserve"> is t</w:t>
      </w:r>
      <w:r w:rsidRPr="00E31A60">
        <w:rPr>
          <w:rFonts w:ascii="Cambria" w:hAnsi="Cambria"/>
          <w:sz w:val="24"/>
          <w:szCs w:val="24"/>
          <w:lang w:eastAsia="zh-CN"/>
        </w:rPr>
        <w:t>hat we possess the vessel for suffering</w:t>
      </w:r>
      <w:r w:rsidR="00426E2E" w:rsidRPr="00E31A60">
        <w:rPr>
          <w:rFonts w:ascii="Cambria" w:hAnsi="Cambria"/>
          <w:sz w:val="24"/>
          <w:szCs w:val="24"/>
          <w:lang w:eastAsia="zh-CN"/>
        </w:rPr>
        <w:t xml:space="preserve">, </w:t>
      </w:r>
      <w:r w:rsidRPr="00E31A60">
        <w:rPr>
          <w:rFonts w:ascii="Cambria" w:hAnsi="Cambria"/>
          <w:sz w:val="24"/>
          <w:szCs w:val="24"/>
          <w:lang w:eastAsia="zh-CN"/>
        </w:rPr>
        <w:t>th</w:t>
      </w:r>
      <w:r w:rsidR="00D039EA" w:rsidRPr="00E31A60">
        <w:rPr>
          <w:rFonts w:ascii="Cambria" w:hAnsi="Cambria"/>
          <w:sz w:val="24"/>
          <w:szCs w:val="24"/>
          <w:lang w:eastAsia="zh-CN"/>
        </w:rPr>
        <w:t>e</w:t>
      </w:r>
      <w:r w:rsidRPr="00E31A60">
        <w:rPr>
          <w:rFonts w:ascii="Cambria" w:hAnsi="Cambria"/>
          <w:sz w:val="24"/>
          <w:szCs w:val="24"/>
          <w:lang w:eastAsia="zh-CN"/>
        </w:rPr>
        <w:t xml:space="preserve"> body,</w:t>
      </w:r>
      <w:r w:rsidR="00426E2E" w:rsidRPr="00E31A60">
        <w:rPr>
          <w:rFonts w:ascii="Cambria" w:hAnsi="Cambria"/>
          <w:sz w:val="24"/>
          <w:szCs w:val="24"/>
          <w:lang w:eastAsia="zh-CN"/>
        </w:rPr>
        <w:t xml:space="preserve"> and </w:t>
      </w:r>
      <w:r w:rsidRPr="00E31A60">
        <w:rPr>
          <w:rFonts w:ascii="Cambria" w:hAnsi="Cambria"/>
          <w:sz w:val="24"/>
          <w:szCs w:val="24"/>
          <w:lang w:eastAsia="zh-CN"/>
        </w:rPr>
        <w:t>that</w:t>
      </w:r>
      <w:r w:rsidR="00426E2E" w:rsidRPr="00E31A60">
        <w:rPr>
          <w:rFonts w:ascii="Cambria" w:hAnsi="Cambria"/>
          <w:sz w:val="24"/>
          <w:szCs w:val="24"/>
          <w:lang w:eastAsia="zh-CN"/>
        </w:rPr>
        <w:t xml:space="preserve"> i</w:t>
      </w:r>
      <w:r w:rsidRPr="00E31A60">
        <w:rPr>
          <w:rFonts w:ascii="Cambria" w:hAnsi="Cambria"/>
          <w:sz w:val="24"/>
          <w:szCs w:val="24"/>
          <w:lang w:eastAsia="zh-CN"/>
        </w:rPr>
        <w:t xml:space="preserve">s why we suffer. We have to </w:t>
      </w:r>
      <w:r w:rsidR="00D039EA" w:rsidRPr="00E31A60">
        <w:rPr>
          <w:rFonts w:ascii="Cambria" w:hAnsi="Cambria"/>
          <w:sz w:val="24"/>
          <w:szCs w:val="24"/>
          <w:lang w:eastAsia="zh-CN"/>
        </w:rPr>
        <w:t>have th</w:t>
      </w:r>
      <w:r w:rsidR="00522656">
        <w:rPr>
          <w:rFonts w:ascii="Cambria" w:hAnsi="Cambria"/>
          <w:sz w:val="24"/>
          <w:szCs w:val="24"/>
          <w:lang w:eastAsia="zh-CN"/>
        </w:rPr>
        <w:t xml:space="preserve">is </w:t>
      </w:r>
      <w:r w:rsidRPr="00E31A60">
        <w:rPr>
          <w:rFonts w:ascii="Cambria" w:hAnsi="Cambria"/>
          <w:sz w:val="24"/>
          <w:szCs w:val="24"/>
          <w:lang w:eastAsia="zh-CN"/>
        </w:rPr>
        <w:t xml:space="preserve">constant awareness that we possess </w:t>
      </w:r>
      <w:r w:rsidR="00522656">
        <w:rPr>
          <w:rFonts w:ascii="Cambria" w:hAnsi="Cambria"/>
          <w:sz w:val="24"/>
          <w:szCs w:val="24"/>
          <w:lang w:eastAsia="zh-CN"/>
        </w:rPr>
        <w:t xml:space="preserve">this </w:t>
      </w:r>
      <w:r w:rsidRPr="00E31A60">
        <w:rPr>
          <w:rFonts w:ascii="Cambria" w:hAnsi="Cambria"/>
          <w:sz w:val="24"/>
          <w:szCs w:val="24"/>
          <w:lang w:eastAsia="zh-CN"/>
        </w:rPr>
        <w:t>contaminated body and</w:t>
      </w:r>
      <w:r w:rsidR="00522656">
        <w:rPr>
          <w:rFonts w:ascii="Cambria" w:hAnsi="Cambria"/>
          <w:sz w:val="24"/>
          <w:szCs w:val="24"/>
          <w:lang w:eastAsia="zh-CN"/>
        </w:rPr>
        <w:t xml:space="preserve">, </w:t>
      </w:r>
      <w:r w:rsidRPr="00E31A60">
        <w:rPr>
          <w:rFonts w:ascii="Cambria" w:hAnsi="Cambria"/>
          <w:sz w:val="24"/>
          <w:szCs w:val="24"/>
          <w:lang w:eastAsia="zh-CN"/>
        </w:rPr>
        <w:t>therefore</w:t>
      </w:r>
      <w:r w:rsidR="00522656">
        <w:rPr>
          <w:rFonts w:ascii="Cambria" w:hAnsi="Cambria"/>
          <w:sz w:val="24"/>
          <w:szCs w:val="24"/>
          <w:lang w:eastAsia="zh-CN"/>
        </w:rPr>
        <w:t xml:space="preserve">, </w:t>
      </w:r>
      <w:r w:rsidRPr="00E31A60">
        <w:rPr>
          <w:rFonts w:ascii="Cambria" w:hAnsi="Cambria"/>
          <w:sz w:val="24"/>
          <w:szCs w:val="24"/>
          <w:lang w:eastAsia="zh-CN"/>
        </w:rPr>
        <w:t>we possess true suffering. Th</w:t>
      </w:r>
      <w:r w:rsidR="00522656">
        <w:rPr>
          <w:rFonts w:ascii="Cambria" w:hAnsi="Cambria"/>
          <w:sz w:val="24"/>
          <w:szCs w:val="24"/>
          <w:lang w:eastAsia="zh-CN"/>
        </w:rPr>
        <w:t>is</w:t>
      </w:r>
      <w:r w:rsidRPr="00E31A60">
        <w:rPr>
          <w:rFonts w:ascii="Cambria" w:hAnsi="Cambria"/>
          <w:sz w:val="24"/>
          <w:szCs w:val="24"/>
          <w:lang w:eastAsia="zh-CN"/>
        </w:rPr>
        <w:t xml:space="preserve"> body is true suffering. </w:t>
      </w:r>
    </w:p>
    <w:p w:rsidR="00522656" w:rsidRPr="00E31A60" w:rsidRDefault="00522656" w:rsidP="00E31A60">
      <w:pPr>
        <w:jc w:val="both"/>
        <w:rPr>
          <w:rFonts w:ascii="Cambria" w:hAnsi="Cambria"/>
          <w:sz w:val="24"/>
          <w:szCs w:val="24"/>
          <w:lang w:eastAsia="zh-CN"/>
        </w:rPr>
      </w:pPr>
    </w:p>
    <w:p w:rsidR="00522656" w:rsidRDefault="00426E2E" w:rsidP="00E31A60">
      <w:pPr>
        <w:jc w:val="both"/>
        <w:rPr>
          <w:rFonts w:ascii="Cambria" w:hAnsi="Cambria"/>
          <w:sz w:val="24"/>
          <w:szCs w:val="24"/>
          <w:lang w:eastAsia="zh-CN"/>
        </w:rPr>
      </w:pPr>
      <w:r w:rsidRPr="00E31A60">
        <w:rPr>
          <w:rFonts w:ascii="Cambria" w:hAnsi="Cambria"/>
          <w:sz w:val="24"/>
          <w:szCs w:val="24"/>
          <w:lang w:eastAsia="zh-CN"/>
        </w:rPr>
        <w:t xml:space="preserve">You </w:t>
      </w:r>
      <w:r w:rsidR="008C40B1" w:rsidRPr="00E31A60">
        <w:rPr>
          <w:rFonts w:ascii="Cambria" w:hAnsi="Cambria"/>
          <w:sz w:val="24"/>
          <w:szCs w:val="24"/>
          <w:lang w:eastAsia="zh-CN"/>
        </w:rPr>
        <w:t>have to see for yourself the benefit</w:t>
      </w:r>
      <w:r w:rsidRPr="00E31A60">
        <w:rPr>
          <w:rFonts w:ascii="Cambria" w:hAnsi="Cambria"/>
          <w:sz w:val="24"/>
          <w:szCs w:val="24"/>
          <w:lang w:eastAsia="zh-CN"/>
        </w:rPr>
        <w:t xml:space="preserve">s </w:t>
      </w:r>
      <w:r w:rsidR="00522656">
        <w:rPr>
          <w:rFonts w:ascii="Cambria" w:hAnsi="Cambria"/>
          <w:sz w:val="24"/>
          <w:szCs w:val="24"/>
          <w:lang w:eastAsia="zh-CN"/>
        </w:rPr>
        <w:t>of remembering these points all the time.</w:t>
      </w:r>
      <w:r w:rsidR="008C40B1" w:rsidRPr="00522656">
        <w:rPr>
          <w:rFonts w:ascii="Cambria" w:hAnsi="Cambria"/>
          <w:sz w:val="22"/>
          <w:szCs w:val="24"/>
          <w:lang w:eastAsia="zh-CN"/>
        </w:rPr>
        <w:t xml:space="preserve"> </w:t>
      </w:r>
      <w:r w:rsidRPr="00522656">
        <w:rPr>
          <w:rFonts w:ascii="Cambria" w:hAnsi="Cambria"/>
          <w:sz w:val="24"/>
          <w:szCs w:val="24"/>
          <w:lang w:eastAsia="zh-CN"/>
        </w:rPr>
        <w:t>“</w:t>
      </w:r>
      <w:r w:rsidR="00522656">
        <w:rPr>
          <w:rFonts w:ascii="Cambria" w:hAnsi="Cambria"/>
          <w:sz w:val="24"/>
          <w:szCs w:val="24"/>
          <w:lang w:eastAsia="zh-CN"/>
        </w:rPr>
        <w:t xml:space="preserve">Yes, I </w:t>
      </w:r>
      <w:r w:rsidR="008C40B1" w:rsidRPr="00522656">
        <w:rPr>
          <w:rFonts w:ascii="Cambria" w:hAnsi="Cambria"/>
          <w:sz w:val="24"/>
          <w:szCs w:val="24"/>
          <w:lang w:eastAsia="zh-CN"/>
        </w:rPr>
        <w:t xml:space="preserve">know </w:t>
      </w:r>
      <w:r w:rsidR="00522656">
        <w:rPr>
          <w:rFonts w:ascii="Cambria" w:hAnsi="Cambria"/>
          <w:sz w:val="24"/>
          <w:szCs w:val="24"/>
          <w:lang w:eastAsia="zh-CN"/>
        </w:rPr>
        <w:t xml:space="preserve">all </w:t>
      </w:r>
      <w:r w:rsidR="008C40B1" w:rsidRPr="00522656">
        <w:rPr>
          <w:rFonts w:ascii="Cambria" w:hAnsi="Cambria"/>
          <w:sz w:val="24"/>
          <w:szCs w:val="24"/>
          <w:lang w:eastAsia="zh-CN"/>
        </w:rPr>
        <w:t>thi</w:t>
      </w:r>
      <w:r w:rsidRPr="00522656">
        <w:rPr>
          <w:rFonts w:ascii="Cambria" w:hAnsi="Cambria"/>
          <w:sz w:val="24"/>
          <w:szCs w:val="24"/>
          <w:lang w:eastAsia="zh-CN"/>
        </w:rPr>
        <w:t>s</w:t>
      </w:r>
      <w:r w:rsidR="00522656">
        <w:rPr>
          <w:rFonts w:ascii="Cambria" w:hAnsi="Cambria"/>
          <w:sz w:val="24"/>
          <w:szCs w:val="24"/>
          <w:lang w:eastAsia="zh-CN"/>
        </w:rPr>
        <w:t>. N</w:t>
      </w:r>
      <w:r w:rsidR="008C40B1" w:rsidRPr="00522656">
        <w:rPr>
          <w:rFonts w:ascii="Cambria" w:hAnsi="Cambria"/>
          <w:sz w:val="24"/>
          <w:szCs w:val="24"/>
          <w:lang w:eastAsia="zh-CN"/>
        </w:rPr>
        <w:t>ow</w:t>
      </w:r>
      <w:r w:rsidR="00522656">
        <w:rPr>
          <w:rFonts w:ascii="Cambria" w:hAnsi="Cambria"/>
          <w:sz w:val="24"/>
          <w:szCs w:val="24"/>
          <w:lang w:eastAsia="zh-CN"/>
        </w:rPr>
        <w:t xml:space="preserve">, </w:t>
      </w:r>
      <w:r w:rsidR="008C40B1" w:rsidRPr="00522656">
        <w:rPr>
          <w:rFonts w:ascii="Cambria" w:hAnsi="Cambria"/>
          <w:sz w:val="24"/>
          <w:szCs w:val="24"/>
          <w:lang w:eastAsia="zh-CN"/>
        </w:rPr>
        <w:t>you are telling me</w:t>
      </w:r>
      <w:r w:rsidRPr="00522656">
        <w:rPr>
          <w:rFonts w:ascii="Cambria" w:hAnsi="Cambria"/>
          <w:sz w:val="24"/>
          <w:szCs w:val="24"/>
          <w:lang w:eastAsia="zh-CN"/>
        </w:rPr>
        <w:t xml:space="preserve"> that </w:t>
      </w:r>
      <w:r w:rsidR="008C40B1" w:rsidRPr="00522656">
        <w:rPr>
          <w:rFonts w:ascii="Cambria" w:hAnsi="Cambria"/>
          <w:sz w:val="24"/>
          <w:szCs w:val="24"/>
          <w:lang w:eastAsia="zh-CN"/>
        </w:rPr>
        <w:t>I have to remember th</w:t>
      </w:r>
      <w:r w:rsidR="00973328">
        <w:rPr>
          <w:rFonts w:ascii="Cambria" w:hAnsi="Cambria"/>
          <w:sz w:val="24"/>
          <w:szCs w:val="24"/>
          <w:lang w:eastAsia="zh-CN"/>
        </w:rPr>
        <w:t>em</w:t>
      </w:r>
      <w:r w:rsidR="008C40B1" w:rsidRPr="00522656">
        <w:rPr>
          <w:rFonts w:ascii="Cambria" w:hAnsi="Cambria"/>
          <w:sz w:val="24"/>
          <w:szCs w:val="24"/>
          <w:lang w:eastAsia="zh-CN"/>
        </w:rPr>
        <w:t xml:space="preserve"> all the time</w:t>
      </w:r>
      <w:r w:rsidRPr="00522656">
        <w:rPr>
          <w:rFonts w:ascii="Cambria" w:hAnsi="Cambria"/>
          <w:sz w:val="24"/>
          <w:szCs w:val="24"/>
          <w:lang w:eastAsia="zh-CN"/>
        </w:rPr>
        <w:t>. What i</w:t>
      </w:r>
      <w:r w:rsidR="008C40B1" w:rsidRPr="00522656">
        <w:rPr>
          <w:rFonts w:ascii="Cambria" w:hAnsi="Cambria"/>
          <w:sz w:val="24"/>
          <w:szCs w:val="24"/>
          <w:lang w:eastAsia="zh-CN"/>
        </w:rPr>
        <w:t>s the point</w:t>
      </w:r>
      <w:r w:rsidR="00522656">
        <w:rPr>
          <w:rFonts w:ascii="Cambria" w:hAnsi="Cambria"/>
          <w:sz w:val="24"/>
          <w:szCs w:val="24"/>
          <w:lang w:eastAsia="zh-CN"/>
        </w:rPr>
        <w:t xml:space="preserve"> of doing that</w:t>
      </w:r>
      <w:r w:rsidR="008C40B1" w:rsidRPr="00522656">
        <w:rPr>
          <w:rFonts w:ascii="Cambria" w:hAnsi="Cambria"/>
          <w:sz w:val="24"/>
          <w:szCs w:val="24"/>
          <w:lang w:eastAsia="zh-CN"/>
        </w:rPr>
        <w:t>?</w:t>
      </w:r>
      <w:r w:rsidRPr="00522656">
        <w:rPr>
          <w:rFonts w:ascii="Cambria" w:hAnsi="Cambria"/>
          <w:sz w:val="24"/>
          <w:szCs w:val="24"/>
          <w:lang w:eastAsia="zh-CN"/>
        </w:rPr>
        <w:t>”</w:t>
      </w:r>
      <w:r w:rsidR="008C40B1" w:rsidRPr="00522656">
        <w:rPr>
          <w:rFonts w:ascii="Cambria" w:hAnsi="Cambria"/>
          <w:sz w:val="24"/>
          <w:szCs w:val="24"/>
          <w:lang w:eastAsia="zh-CN"/>
        </w:rPr>
        <w:t xml:space="preserve"> </w:t>
      </w:r>
      <w:r w:rsidR="00522656">
        <w:rPr>
          <w:rFonts w:ascii="Cambria" w:hAnsi="Cambria"/>
          <w:sz w:val="24"/>
          <w:szCs w:val="24"/>
          <w:lang w:eastAsia="zh-CN"/>
        </w:rPr>
        <w:t>Y</w:t>
      </w:r>
      <w:r w:rsidRPr="00522656">
        <w:rPr>
          <w:rFonts w:ascii="Cambria" w:hAnsi="Cambria"/>
          <w:sz w:val="24"/>
          <w:szCs w:val="24"/>
          <w:lang w:eastAsia="zh-CN"/>
        </w:rPr>
        <w:t xml:space="preserve">ou have to </w:t>
      </w:r>
      <w:r w:rsidR="00522656">
        <w:rPr>
          <w:rFonts w:ascii="Cambria" w:hAnsi="Cambria"/>
          <w:sz w:val="24"/>
          <w:szCs w:val="24"/>
          <w:lang w:eastAsia="zh-CN"/>
        </w:rPr>
        <w:t xml:space="preserve">figure this out </w:t>
      </w:r>
      <w:r w:rsidRPr="00522656">
        <w:rPr>
          <w:rFonts w:ascii="Cambria" w:hAnsi="Cambria"/>
          <w:sz w:val="24"/>
          <w:szCs w:val="24"/>
          <w:lang w:eastAsia="zh-CN"/>
        </w:rPr>
        <w:t xml:space="preserve">for </w:t>
      </w:r>
      <w:r w:rsidR="00AE6351" w:rsidRPr="00522656">
        <w:rPr>
          <w:rFonts w:ascii="Cambria" w:hAnsi="Cambria"/>
          <w:sz w:val="24"/>
          <w:szCs w:val="24"/>
          <w:lang w:eastAsia="zh-CN"/>
        </w:rPr>
        <w:t>yourself and</w:t>
      </w:r>
      <w:r w:rsidRPr="00522656">
        <w:rPr>
          <w:rFonts w:ascii="Cambria" w:hAnsi="Cambria"/>
          <w:sz w:val="24"/>
          <w:szCs w:val="24"/>
          <w:lang w:eastAsia="zh-CN"/>
        </w:rPr>
        <w:t xml:space="preserve"> </w:t>
      </w:r>
      <w:r w:rsidR="00522656">
        <w:rPr>
          <w:rFonts w:ascii="Cambria" w:hAnsi="Cambria"/>
          <w:sz w:val="24"/>
          <w:szCs w:val="24"/>
          <w:lang w:eastAsia="zh-CN"/>
        </w:rPr>
        <w:t xml:space="preserve">see the reasons for doing so. </w:t>
      </w:r>
    </w:p>
    <w:p w:rsidR="00522656" w:rsidRDefault="00522656" w:rsidP="00E31A60">
      <w:pPr>
        <w:jc w:val="both"/>
        <w:rPr>
          <w:rFonts w:ascii="Cambria" w:hAnsi="Cambria"/>
          <w:sz w:val="24"/>
          <w:szCs w:val="24"/>
          <w:lang w:eastAsia="zh-CN"/>
        </w:rPr>
      </w:pPr>
    </w:p>
    <w:p w:rsidR="00171176" w:rsidRDefault="008C40B1" w:rsidP="00E31A60">
      <w:pPr>
        <w:jc w:val="both"/>
        <w:rPr>
          <w:rFonts w:ascii="Cambria" w:hAnsi="Cambria"/>
          <w:sz w:val="24"/>
          <w:szCs w:val="24"/>
          <w:lang w:eastAsia="zh-CN"/>
        </w:rPr>
      </w:pPr>
      <w:r w:rsidRPr="00522656">
        <w:rPr>
          <w:rFonts w:ascii="Cambria" w:hAnsi="Cambria"/>
          <w:sz w:val="24"/>
          <w:szCs w:val="24"/>
          <w:lang w:eastAsia="zh-CN"/>
        </w:rPr>
        <w:t xml:space="preserve">We don’t experience physical bliss all the time. In fact, </w:t>
      </w:r>
      <w:r w:rsidR="00522656">
        <w:rPr>
          <w:rFonts w:ascii="Cambria" w:hAnsi="Cambria"/>
          <w:sz w:val="24"/>
          <w:szCs w:val="24"/>
          <w:lang w:eastAsia="zh-CN"/>
        </w:rPr>
        <w:t xml:space="preserve">more often than not, </w:t>
      </w:r>
      <w:r w:rsidRPr="00522656">
        <w:rPr>
          <w:rFonts w:ascii="Cambria" w:hAnsi="Cambria"/>
          <w:sz w:val="24"/>
          <w:szCs w:val="24"/>
          <w:lang w:eastAsia="zh-CN"/>
        </w:rPr>
        <w:t>we experience</w:t>
      </w:r>
      <w:r w:rsidRPr="00E31A60">
        <w:rPr>
          <w:rFonts w:ascii="Cambria" w:hAnsi="Cambria"/>
          <w:sz w:val="24"/>
          <w:szCs w:val="24"/>
          <w:lang w:eastAsia="zh-CN"/>
        </w:rPr>
        <w:t xml:space="preserve"> unpleasant</w:t>
      </w:r>
      <w:r w:rsidR="00522656">
        <w:rPr>
          <w:rFonts w:ascii="Cambria" w:hAnsi="Cambria"/>
          <w:sz w:val="24"/>
          <w:szCs w:val="24"/>
          <w:lang w:eastAsia="zh-CN"/>
        </w:rPr>
        <w:t xml:space="preserve"> and painful </w:t>
      </w:r>
      <w:r w:rsidRPr="00E31A60">
        <w:rPr>
          <w:rFonts w:ascii="Cambria" w:hAnsi="Cambria"/>
          <w:sz w:val="24"/>
          <w:szCs w:val="24"/>
          <w:lang w:eastAsia="zh-CN"/>
        </w:rPr>
        <w:t>bodily feelings</w:t>
      </w:r>
      <w:r w:rsidR="00522656">
        <w:rPr>
          <w:rFonts w:ascii="Cambria" w:hAnsi="Cambria"/>
          <w:sz w:val="24"/>
          <w:szCs w:val="24"/>
          <w:lang w:eastAsia="zh-CN"/>
        </w:rPr>
        <w:t xml:space="preserve">. </w:t>
      </w:r>
      <w:r w:rsidR="00AE6351" w:rsidRPr="00E31A60">
        <w:rPr>
          <w:rFonts w:ascii="Cambria" w:hAnsi="Cambria"/>
          <w:sz w:val="24"/>
          <w:szCs w:val="24"/>
          <w:lang w:eastAsia="zh-CN"/>
        </w:rPr>
        <w:t>I</w:t>
      </w:r>
      <w:r w:rsidR="00FA1FEF" w:rsidRPr="00E31A60">
        <w:rPr>
          <w:rFonts w:ascii="Cambria" w:hAnsi="Cambria"/>
          <w:sz w:val="24"/>
          <w:szCs w:val="24"/>
          <w:lang w:eastAsia="zh-CN"/>
        </w:rPr>
        <w:t>f we don’t know how to think</w:t>
      </w:r>
      <w:r w:rsidR="00522656">
        <w:rPr>
          <w:rFonts w:ascii="Cambria" w:hAnsi="Cambria"/>
          <w:sz w:val="24"/>
          <w:szCs w:val="24"/>
          <w:lang w:eastAsia="zh-CN"/>
        </w:rPr>
        <w:t xml:space="preserve"> when we </w:t>
      </w:r>
      <w:r w:rsidR="00FA1FEF" w:rsidRPr="00E31A60">
        <w:rPr>
          <w:rFonts w:ascii="Cambria" w:hAnsi="Cambria"/>
          <w:sz w:val="24"/>
          <w:szCs w:val="24"/>
          <w:lang w:eastAsia="zh-CN"/>
        </w:rPr>
        <w:t>experience physical discomfort</w:t>
      </w:r>
      <w:r w:rsidR="00522656">
        <w:rPr>
          <w:rFonts w:ascii="Cambria" w:hAnsi="Cambria"/>
          <w:sz w:val="24"/>
          <w:szCs w:val="24"/>
          <w:lang w:eastAsia="zh-CN"/>
        </w:rPr>
        <w:t xml:space="preserve"> or </w:t>
      </w:r>
      <w:r w:rsidR="00FA1FEF" w:rsidRPr="00E31A60">
        <w:rPr>
          <w:rFonts w:ascii="Cambria" w:hAnsi="Cambria"/>
          <w:sz w:val="24"/>
          <w:szCs w:val="24"/>
          <w:lang w:eastAsia="zh-CN"/>
        </w:rPr>
        <w:t xml:space="preserve">unpleasant bodily feelings, </w:t>
      </w:r>
      <w:r w:rsidR="00522656">
        <w:rPr>
          <w:rFonts w:ascii="Cambria" w:hAnsi="Cambria"/>
          <w:sz w:val="24"/>
          <w:szCs w:val="24"/>
          <w:lang w:eastAsia="zh-CN"/>
        </w:rPr>
        <w:t xml:space="preserve">we will </w:t>
      </w:r>
      <w:r w:rsidR="00FA1FEF" w:rsidRPr="00E31A60">
        <w:rPr>
          <w:rFonts w:ascii="Cambria" w:hAnsi="Cambria"/>
          <w:sz w:val="24"/>
          <w:szCs w:val="24"/>
          <w:lang w:eastAsia="zh-CN"/>
        </w:rPr>
        <w:t>get upset</w:t>
      </w:r>
      <w:r w:rsidR="00973328">
        <w:rPr>
          <w:rFonts w:ascii="Cambria" w:hAnsi="Cambria"/>
          <w:sz w:val="24"/>
          <w:szCs w:val="24"/>
          <w:lang w:eastAsia="zh-CN"/>
        </w:rPr>
        <w:t>. O</w:t>
      </w:r>
      <w:r w:rsidR="00522656">
        <w:rPr>
          <w:rFonts w:ascii="Cambria" w:hAnsi="Cambria"/>
          <w:sz w:val="24"/>
          <w:szCs w:val="24"/>
          <w:lang w:eastAsia="zh-CN"/>
        </w:rPr>
        <w:t>ur m</w:t>
      </w:r>
      <w:r w:rsidR="00FA1FEF" w:rsidRPr="00E31A60">
        <w:rPr>
          <w:rFonts w:ascii="Cambria" w:hAnsi="Cambria"/>
          <w:sz w:val="24"/>
          <w:szCs w:val="24"/>
          <w:lang w:eastAsia="zh-CN"/>
        </w:rPr>
        <w:t xml:space="preserve">ind </w:t>
      </w:r>
      <w:r w:rsidR="00522656">
        <w:rPr>
          <w:rFonts w:ascii="Cambria" w:hAnsi="Cambria"/>
          <w:sz w:val="24"/>
          <w:szCs w:val="24"/>
          <w:lang w:eastAsia="zh-CN"/>
        </w:rPr>
        <w:t xml:space="preserve">will be </w:t>
      </w:r>
      <w:r w:rsidR="00FA1FEF" w:rsidRPr="00E31A60">
        <w:rPr>
          <w:rFonts w:ascii="Cambria" w:hAnsi="Cambria"/>
          <w:sz w:val="24"/>
          <w:szCs w:val="24"/>
          <w:lang w:eastAsia="zh-CN"/>
        </w:rPr>
        <w:t xml:space="preserve">disturbed </w:t>
      </w:r>
      <w:r w:rsidR="00522656">
        <w:rPr>
          <w:rFonts w:ascii="Cambria" w:hAnsi="Cambria"/>
          <w:sz w:val="24"/>
          <w:szCs w:val="24"/>
          <w:lang w:eastAsia="zh-CN"/>
        </w:rPr>
        <w:t>and un</w:t>
      </w:r>
      <w:r w:rsidR="00FA1FEF" w:rsidRPr="00E31A60">
        <w:rPr>
          <w:rFonts w:ascii="Cambria" w:hAnsi="Cambria"/>
          <w:sz w:val="24"/>
          <w:szCs w:val="24"/>
          <w:lang w:eastAsia="zh-CN"/>
        </w:rPr>
        <w:t>happy</w:t>
      </w:r>
      <w:r w:rsidR="00522656">
        <w:rPr>
          <w:rFonts w:ascii="Cambria" w:hAnsi="Cambria"/>
          <w:sz w:val="24"/>
          <w:szCs w:val="24"/>
          <w:lang w:eastAsia="zh-CN"/>
        </w:rPr>
        <w:t>. S</w:t>
      </w:r>
      <w:r w:rsidR="00FA1FEF" w:rsidRPr="00E31A60">
        <w:rPr>
          <w:rFonts w:ascii="Cambria" w:hAnsi="Cambria"/>
          <w:sz w:val="24"/>
          <w:szCs w:val="24"/>
          <w:lang w:eastAsia="zh-CN"/>
        </w:rPr>
        <w:t>ometimes</w:t>
      </w:r>
      <w:r w:rsidR="00522656">
        <w:rPr>
          <w:rFonts w:ascii="Cambria" w:hAnsi="Cambria"/>
          <w:sz w:val="24"/>
          <w:szCs w:val="24"/>
          <w:lang w:eastAsia="zh-CN"/>
        </w:rPr>
        <w:t xml:space="preserve">, we even </w:t>
      </w:r>
      <w:r w:rsidR="00D039EA" w:rsidRPr="00E31A60">
        <w:rPr>
          <w:rFonts w:ascii="Cambria" w:hAnsi="Cambria"/>
          <w:sz w:val="24"/>
          <w:szCs w:val="24"/>
          <w:lang w:eastAsia="zh-CN"/>
        </w:rPr>
        <w:t xml:space="preserve">get </w:t>
      </w:r>
      <w:r w:rsidR="00FA1FEF" w:rsidRPr="00E31A60">
        <w:rPr>
          <w:rFonts w:ascii="Cambria" w:hAnsi="Cambria"/>
          <w:sz w:val="24"/>
          <w:szCs w:val="24"/>
          <w:lang w:eastAsia="zh-CN"/>
        </w:rPr>
        <w:t>angry</w:t>
      </w:r>
      <w:r w:rsidR="00D039EA" w:rsidRPr="007E6106">
        <w:rPr>
          <w:rFonts w:ascii="Cambria" w:hAnsi="Cambria"/>
          <w:sz w:val="24"/>
          <w:szCs w:val="24"/>
          <w:lang w:eastAsia="zh-CN"/>
        </w:rPr>
        <w:t xml:space="preserve">. </w:t>
      </w:r>
      <w:r w:rsidR="00AE6351" w:rsidRPr="007E6106">
        <w:rPr>
          <w:rFonts w:ascii="Cambria" w:hAnsi="Cambria"/>
          <w:sz w:val="24"/>
          <w:szCs w:val="24"/>
          <w:lang w:eastAsia="zh-CN"/>
        </w:rPr>
        <w:t>“W</w:t>
      </w:r>
      <w:r w:rsidR="00FA1FEF" w:rsidRPr="007E6106">
        <w:rPr>
          <w:rFonts w:ascii="Cambria" w:hAnsi="Cambria"/>
          <w:sz w:val="24"/>
          <w:szCs w:val="24"/>
          <w:lang w:eastAsia="zh-CN"/>
        </w:rPr>
        <w:t>hy am I suffering</w:t>
      </w:r>
      <w:r w:rsidR="00171176" w:rsidRPr="007E6106">
        <w:rPr>
          <w:rFonts w:ascii="Cambria" w:hAnsi="Cambria"/>
          <w:sz w:val="24"/>
          <w:szCs w:val="24"/>
          <w:lang w:eastAsia="zh-CN"/>
        </w:rPr>
        <w:t xml:space="preserve"> and in such much </w:t>
      </w:r>
      <w:r w:rsidR="00FA1FEF" w:rsidRPr="007E6106">
        <w:rPr>
          <w:rFonts w:ascii="Cambria" w:hAnsi="Cambria"/>
          <w:sz w:val="24"/>
          <w:szCs w:val="24"/>
          <w:lang w:eastAsia="zh-CN"/>
        </w:rPr>
        <w:t>pain</w:t>
      </w:r>
      <w:r w:rsidR="00AE6351" w:rsidRPr="007E6106">
        <w:rPr>
          <w:rFonts w:ascii="Cambria" w:hAnsi="Cambria"/>
          <w:sz w:val="24"/>
          <w:szCs w:val="24"/>
          <w:lang w:eastAsia="zh-CN"/>
        </w:rPr>
        <w:t>?</w:t>
      </w:r>
      <w:r w:rsidR="00D039EA" w:rsidRPr="007E6106">
        <w:rPr>
          <w:rFonts w:ascii="Cambria" w:hAnsi="Cambria"/>
          <w:sz w:val="24"/>
          <w:szCs w:val="24"/>
          <w:lang w:eastAsia="zh-CN"/>
        </w:rPr>
        <w:t>”</w:t>
      </w:r>
      <w:r w:rsidR="00AE6351" w:rsidRPr="007E6106">
        <w:rPr>
          <w:rFonts w:ascii="Cambria" w:hAnsi="Cambria"/>
          <w:sz w:val="24"/>
          <w:szCs w:val="24"/>
          <w:lang w:eastAsia="zh-CN"/>
        </w:rPr>
        <w:t xml:space="preserve"> </w:t>
      </w:r>
    </w:p>
    <w:p w:rsidR="007E6106" w:rsidRDefault="007E6106" w:rsidP="00E31A60">
      <w:pPr>
        <w:jc w:val="both"/>
        <w:rPr>
          <w:rFonts w:ascii="Cambria" w:hAnsi="Cambria"/>
          <w:sz w:val="24"/>
          <w:szCs w:val="24"/>
          <w:lang w:eastAsia="zh-CN"/>
        </w:rPr>
      </w:pPr>
    </w:p>
    <w:p w:rsidR="00171176" w:rsidRDefault="00FA1FEF" w:rsidP="00E31A60">
      <w:pPr>
        <w:jc w:val="both"/>
        <w:rPr>
          <w:rFonts w:ascii="Cambria" w:hAnsi="Cambria"/>
          <w:sz w:val="24"/>
          <w:szCs w:val="24"/>
          <w:lang w:eastAsia="zh-CN"/>
        </w:rPr>
      </w:pPr>
      <w:r w:rsidRPr="00E31A60">
        <w:rPr>
          <w:rFonts w:ascii="Cambria" w:hAnsi="Cambria"/>
          <w:sz w:val="24"/>
          <w:szCs w:val="24"/>
          <w:lang w:eastAsia="zh-CN"/>
        </w:rPr>
        <w:t>Some people</w:t>
      </w:r>
      <w:r w:rsidR="00AE6351" w:rsidRPr="00E31A60">
        <w:rPr>
          <w:rFonts w:ascii="Cambria" w:hAnsi="Cambria"/>
          <w:sz w:val="24"/>
          <w:szCs w:val="24"/>
          <w:lang w:eastAsia="zh-CN"/>
        </w:rPr>
        <w:t>,</w:t>
      </w:r>
      <w:r w:rsidRPr="00E31A60">
        <w:rPr>
          <w:rFonts w:ascii="Cambria" w:hAnsi="Cambria"/>
          <w:sz w:val="24"/>
          <w:szCs w:val="24"/>
          <w:lang w:eastAsia="zh-CN"/>
        </w:rPr>
        <w:t xml:space="preserve"> out of their frustration </w:t>
      </w:r>
      <w:r w:rsidR="00AE6351" w:rsidRPr="00E31A60">
        <w:rPr>
          <w:rFonts w:ascii="Cambria" w:hAnsi="Cambria"/>
          <w:sz w:val="24"/>
          <w:szCs w:val="24"/>
          <w:lang w:eastAsia="zh-CN"/>
        </w:rPr>
        <w:t xml:space="preserve">due to </w:t>
      </w:r>
      <w:r w:rsidRPr="00E31A60">
        <w:rPr>
          <w:rFonts w:ascii="Cambria" w:hAnsi="Cambria"/>
          <w:sz w:val="24"/>
          <w:szCs w:val="24"/>
          <w:lang w:eastAsia="zh-CN"/>
        </w:rPr>
        <w:t xml:space="preserve">their physical disability or </w:t>
      </w:r>
      <w:r w:rsidR="00171176">
        <w:rPr>
          <w:rFonts w:ascii="Cambria" w:hAnsi="Cambria"/>
          <w:sz w:val="24"/>
          <w:szCs w:val="24"/>
          <w:lang w:eastAsia="zh-CN"/>
        </w:rPr>
        <w:t>physical pain, may even tak</w:t>
      </w:r>
      <w:r w:rsidR="007E6106">
        <w:rPr>
          <w:rFonts w:ascii="Cambria" w:hAnsi="Cambria"/>
          <w:sz w:val="24"/>
          <w:szCs w:val="24"/>
          <w:lang w:eastAsia="zh-CN"/>
        </w:rPr>
        <w:t>e</w:t>
      </w:r>
      <w:r w:rsidR="00171176">
        <w:rPr>
          <w:rFonts w:ascii="Cambria" w:hAnsi="Cambria"/>
          <w:sz w:val="24"/>
          <w:szCs w:val="24"/>
          <w:lang w:eastAsia="zh-CN"/>
        </w:rPr>
        <w:t xml:space="preserve"> it out on others by </w:t>
      </w:r>
      <w:r w:rsidRPr="00E31A60">
        <w:rPr>
          <w:rFonts w:ascii="Cambria" w:hAnsi="Cambria"/>
          <w:sz w:val="24"/>
          <w:szCs w:val="24"/>
          <w:lang w:eastAsia="zh-CN"/>
        </w:rPr>
        <w:t>inflict</w:t>
      </w:r>
      <w:r w:rsidR="00171176">
        <w:rPr>
          <w:rFonts w:ascii="Cambria" w:hAnsi="Cambria"/>
          <w:sz w:val="24"/>
          <w:szCs w:val="24"/>
          <w:lang w:eastAsia="zh-CN"/>
        </w:rPr>
        <w:t xml:space="preserve">ing </w:t>
      </w:r>
      <w:r w:rsidRPr="00E31A60">
        <w:rPr>
          <w:rFonts w:ascii="Cambria" w:hAnsi="Cambria"/>
          <w:sz w:val="24"/>
          <w:szCs w:val="24"/>
          <w:lang w:eastAsia="zh-CN"/>
        </w:rPr>
        <w:t xml:space="preserve">physical harm </w:t>
      </w:r>
      <w:r w:rsidR="00171176">
        <w:rPr>
          <w:rFonts w:ascii="Cambria" w:hAnsi="Cambria"/>
          <w:sz w:val="24"/>
          <w:szCs w:val="24"/>
          <w:lang w:eastAsia="zh-CN"/>
        </w:rPr>
        <w:t xml:space="preserve">or saying unpleasant things to </w:t>
      </w:r>
      <w:r w:rsidRPr="00E31A60">
        <w:rPr>
          <w:rFonts w:ascii="Cambria" w:hAnsi="Cambria"/>
          <w:sz w:val="24"/>
          <w:szCs w:val="24"/>
          <w:lang w:eastAsia="zh-CN"/>
        </w:rPr>
        <w:t>others</w:t>
      </w:r>
      <w:r w:rsidR="00171176">
        <w:rPr>
          <w:rFonts w:ascii="Cambria" w:hAnsi="Cambria"/>
          <w:sz w:val="24"/>
          <w:szCs w:val="24"/>
          <w:lang w:eastAsia="zh-CN"/>
        </w:rPr>
        <w:t>, i.e., behaving physically and verbally in a neg</w:t>
      </w:r>
      <w:r w:rsidRPr="00E31A60">
        <w:rPr>
          <w:rFonts w:ascii="Cambria" w:hAnsi="Cambria"/>
          <w:sz w:val="24"/>
          <w:szCs w:val="24"/>
          <w:lang w:eastAsia="zh-CN"/>
        </w:rPr>
        <w:t>ative way</w:t>
      </w:r>
      <w:r w:rsidR="00171176">
        <w:rPr>
          <w:rFonts w:ascii="Cambria" w:hAnsi="Cambria"/>
          <w:sz w:val="24"/>
          <w:szCs w:val="24"/>
          <w:lang w:eastAsia="zh-CN"/>
        </w:rPr>
        <w:t xml:space="preserve">. </w:t>
      </w:r>
    </w:p>
    <w:p w:rsidR="00171176" w:rsidRDefault="00171176" w:rsidP="00E31A60">
      <w:pPr>
        <w:jc w:val="both"/>
        <w:rPr>
          <w:rFonts w:ascii="Cambria" w:hAnsi="Cambria"/>
          <w:sz w:val="24"/>
          <w:szCs w:val="24"/>
          <w:lang w:eastAsia="zh-CN"/>
        </w:rPr>
      </w:pPr>
    </w:p>
    <w:p w:rsidR="00171176" w:rsidRDefault="00AE6351" w:rsidP="00E31A60">
      <w:pPr>
        <w:jc w:val="both"/>
        <w:rPr>
          <w:rFonts w:ascii="Cambria" w:hAnsi="Cambria"/>
          <w:sz w:val="24"/>
          <w:szCs w:val="24"/>
          <w:lang w:eastAsia="zh-CN"/>
        </w:rPr>
      </w:pPr>
      <w:r w:rsidRPr="00E31A60">
        <w:rPr>
          <w:rFonts w:ascii="Cambria" w:hAnsi="Cambria"/>
          <w:sz w:val="24"/>
          <w:szCs w:val="24"/>
          <w:lang w:eastAsia="zh-CN"/>
        </w:rPr>
        <w:t>W</w:t>
      </w:r>
      <w:r w:rsidR="00FA1FEF" w:rsidRPr="00E31A60">
        <w:rPr>
          <w:rFonts w:ascii="Cambria" w:hAnsi="Cambria"/>
          <w:sz w:val="24"/>
          <w:szCs w:val="24"/>
          <w:lang w:eastAsia="zh-CN"/>
        </w:rPr>
        <w:t>hen we experience physical discomfort</w:t>
      </w:r>
      <w:r w:rsidRPr="00E31A60">
        <w:rPr>
          <w:rFonts w:ascii="Cambria" w:hAnsi="Cambria"/>
          <w:sz w:val="24"/>
          <w:szCs w:val="24"/>
          <w:lang w:eastAsia="zh-CN"/>
        </w:rPr>
        <w:t xml:space="preserve"> or </w:t>
      </w:r>
      <w:r w:rsidR="00FA1FEF" w:rsidRPr="00E31A60">
        <w:rPr>
          <w:rFonts w:ascii="Cambria" w:hAnsi="Cambria"/>
          <w:sz w:val="24"/>
          <w:szCs w:val="24"/>
          <w:lang w:eastAsia="zh-CN"/>
        </w:rPr>
        <w:t>bodily pain, we should also p</w:t>
      </w:r>
      <w:r w:rsidR="00171176">
        <w:rPr>
          <w:rFonts w:ascii="Cambria" w:hAnsi="Cambria"/>
          <w:sz w:val="24"/>
          <w:szCs w:val="24"/>
          <w:lang w:eastAsia="zh-CN"/>
        </w:rPr>
        <w:t xml:space="preserve">lace </w:t>
      </w:r>
      <w:r w:rsidR="00FA1FEF" w:rsidRPr="00E31A60">
        <w:rPr>
          <w:rFonts w:ascii="Cambria" w:hAnsi="Cambria"/>
          <w:sz w:val="24"/>
          <w:szCs w:val="24"/>
          <w:lang w:eastAsia="zh-CN"/>
        </w:rPr>
        <w:t>our attention on the impermanent nature of t</w:t>
      </w:r>
      <w:r w:rsidRPr="00E31A60">
        <w:rPr>
          <w:rFonts w:ascii="Cambria" w:hAnsi="Cambria"/>
          <w:sz w:val="24"/>
          <w:szCs w:val="24"/>
          <w:lang w:eastAsia="zh-CN"/>
        </w:rPr>
        <w:t>hose unpleasant bodily feelings. J</w:t>
      </w:r>
      <w:r w:rsidR="00FA1FEF" w:rsidRPr="00E31A60">
        <w:rPr>
          <w:rFonts w:ascii="Cambria" w:hAnsi="Cambria"/>
          <w:sz w:val="24"/>
          <w:szCs w:val="24"/>
          <w:lang w:eastAsia="zh-CN"/>
        </w:rPr>
        <w:t>ust as we meditate on the impermanent nature of our pleasant bodily feelings</w:t>
      </w:r>
      <w:r w:rsidRPr="00E31A60">
        <w:rPr>
          <w:rFonts w:ascii="Cambria" w:hAnsi="Cambria"/>
          <w:sz w:val="24"/>
          <w:szCs w:val="24"/>
          <w:lang w:eastAsia="zh-CN"/>
        </w:rPr>
        <w:t>, w</w:t>
      </w:r>
      <w:r w:rsidR="00FA1FEF" w:rsidRPr="00E31A60">
        <w:rPr>
          <w:rFonts w:ascii="Cambria" w:hAnsi="Cambria"/>
          <w:sz w:val="24"/>
          <w:szCs w:val="24"/>
          <w:lang w:eastAsia="zh-CN"/>
        </w:rPr>
        <w:t xml:space="preserve">e should </w:t>
      </w:r>
      <w:r w:rsidR="00171176">
        <w:rPr>
          <w:rFonts w:ascii="Cambria" w:hAnsi="Cambria"/>
          <w:sz w:val="24"/>
          <w:szCs w:val="24"/>
          <w:lang w:eastAsia="zh-CN"/>
        </w:rPr>
        <w:t xml:space="preserve">do likewise for our </w:t>
      </w:r>
      <w:r w:rsidR="00FA1FEF" w:rsidRPr="00E31A60">
        <w:rPr>
          <w:rFonts w:ascii="Cambria" w:hAnsi="Cambria"/>
          <w:sz w:val="24"/>
          <w:szCs w:val="24"/>
          <w:lang w:eastAsia="zh-CN"/>
        </w:rPr>
        <w:t xml:space="preserve">unpleasant bodily feelings by </w:t>
      </w:r>
      <w:r w:rsidRPr="00E31A60">
        <w:rPr>
          <w:rFonts w:ascii="Cambria" w:hAnsi="Cambria"/>
          <w:sz w:val="24"/>
          <w:szCs w:val="24"/>
          <w:lang w:eastAsia="zh-CN"/>
        </w:rPr>
        <w:t xml:space="preserve">recognizing </w:t>
      </w:r>
      <w:r w:rsidR="00CE2721" w:rsidRPr="00E31A60">
        <w:rPr>
          <w:rFonts w:ascii="Cambria" w:hAnsi="Cambria"/>
          <w:sz w:val="24"/>
          <w:szCs w:val="24"/>
          <w:lang w:eastAsia="zh-CN"/>
        </w:rPr>
        <w:t>that</w:t>
      </w:r>
      <w:r w:rsidRPr="00E31A60">
        <w:rPr>
          <w:rFonts w:ascii="Cambria" w:hAnsi="Cambria"/>
          <w:sz w:val="24"/>
          <w:szCs w:val="24"/>
          <w:lang w:eastAsia="zh-CN"/>
        </w:rPr>
        <w:t xml:space="preserve"> the</w:t>
      </w:r>
      <w:r w:rsidR="00171176">
        <w:rPr>
          <w:rFonts w:ascii="Cambria" w:hAnsi="Cambria"/>
          <w:sz w:val="24"/>
          <w:szCs w:val="24"/>
          <w:lang w:eastAsia="zh-CN"/>
        </w:rPr>
        <w:t xml:space="preserve">y are </w:t>
      </w:r>
      <w:r w:rsidR="00CE2721" w:rsidRPr="00E31A60">
        <w:rPr>
          <w:rFonts w:ascii="Cambria" w:hAnsi="Cambria"/>
          <w:sz w:val="24"/>
          <w:szCs w:val="24"/>
          <w:lang w:eastAsia="zh-CN"/>
        </w:rPr>
        <w:t>there</w:t>
      </w:r>
      <w:r w:rsidR="00171176">
        <w:rPr>
          <w:rFonts w:ascii="Cambria" w:hAnsi="Cambria"/>
          <w:sz w:val="24"/>
          <w:szCs w:val="24"/>
          <w:lang w:eastAsia="zh-CN"/>
        </w:rPr>
        <w:t xml:space="preserve"> </w:t>
      </w:r>
      <w:r w:rsidR="00CE2721" w:rsidRPr="00E31A60">
        <w:rPr>
          <w:rFonts w:ascii="Cambria" w:hAnsi="Cambria"/>
          <w:sz w:val="24"/>
          <w:szCs w:val="24"/>
          <w:lang w:eastAsia="zh-CN"/>
        </w:rPr>
        <w:t xml:space="preserve">but </w:t>
      </w:r>
      <w:r w:rsidR="00171176">
        <w:rPr>
          <w:rFonts w:ascii="Cambria" w:hAnsi="Cambria"/>
          <w:sz w:val="24"/>
          <w:szCs w:val="24"/>
          <w:lang w:eastAsia="zh-CN"/>
        </w:rPr>
        <w:t xml:space="preserve">they are </w:t>
      </w:r>
      <w:r w:rsidRPr="00E31A60">
        <w:rPr>
          <w:rFonts w:ascii="Cambria" w:hAnsi="Cambria"/>
          <w:sz w:val="24"/>
          <w:szCs w:val="24"/>
          <w:lang w:eastAsia="zh-CN"/>
        </w:rPr>
        <w:t>not going to last forever</w:t>
      </w:r>
      <w:r w:rsidR="00171176">
        <w:rPr>
          <w:rFonts w:ascii="Cambria" w:hAnsi="Cambria"/>
          <w:sz w:val="24"/>
          <w:szCs w:val="24"/>
          <w:lang w:eastAsia="zh-CN"/>
        </w:rPr>
        <w:t xml:space="preserve"> </w:t>
      </w:r>
      <w:r w:rsidR="00D039EA" w:rsidRPr="00E31A60">
        <w:rPr>
          <w:rFonts w:ascii="Cambria" w:hAnsi="Cambria"/>
          <w:sz w:val="24"/>
          <w:szCs w:val="24"/>
          <w:lang w:eastAsia="zh-CN"/>
        </w:rPr>
        <w:t xml:space="preserve">because </w:t>
      </w:r>
      <w:r w:rsidR="00171176">
        <w:rPr>
          <w:rFonts w:ascii="Cambria" w:hAnsi="Cambria"/>
          <w:sz w:val="24"/>
          <w:szCs w:val="24"/>
          <w:lang w:eastAsia="zh-CN"/>
        </w:rPr>
        <w:t xml:space="preserve">they are </w:t>
      </w:r>
      <w:r w:rsidR="00CE2721" w:rsidRPr="00E31A60">
        <w:rPr>
          <w:rFonts w:ascii="Cambria" w:hAnsi="Cambria"/>
          <w:sz w:val="24"/>
          <w:szCs w:val="24"/>
          <w:lang w:eastAsia="zh-CN"/>
        </w:rPr>
        <w:t>not permanent</w:t>
      </w:r>
      <w:r w:rsidRPr="00E31A60">
        <w:rPr>
          <w:rFonts w:ascii="Cambria" w:hAnsi="Cambria"/>
          <w:sz w:val="24"/>
          <w:szCs w:val="24"/>
          <w:lang w:eastAsia="zh-CN"/>
        </w:rPr>
        <w:t xml:space="preserve">. </w:t>
      </w:r>
    </w:p>
    <w:p w:rsidR="00171176" w:rsidRDefault="00171176" w:rsidP="00E31A60">
      <w:pPr>
        <w:jc w:val="both"/>
        <w:rPr>
          <w:rFonts w:ascii="Cambria" w:hAnsi="Cambria"/>
          <w:sz w:val="24"/>
          <w:szCs w:val="24"/>
          <w:lang w:eastAsia="zh-CN"/>
        </w:rPr>
      </w:pPr>
    </w:p>
    <w:p w:rsidR="00171176" w:rsidRDefault="00AE6351" w:rsidP="00E31A60">
      <w:pPr>
        <w:jc w:val="both"/>
        <w:rPr>
          <w:rFonts w:ascii="Cambria" w:hAnsi="Cambria"/>
          <w:sz w:val="24"/>
          <w:szCs w:val="24"/>
          <w:lang w:eastAsia="zh-CN"/>
        </w:rPr>
      </w:pPr>
      <w:r w:rsidRPr="00E31A60">
        <w:rPr>
          <w:rFonts w:ascii="Cambria" w:hAnsi="Cambria"/>
          <w:sz w:val="24"/>
          <w:szCs w:val="24"/>
          <w:lang w:eastAsia="zh-CN"/>
        </w:rPr>
        <w:t>W</w:t>
      </w:r>
      <w:r w:rsidR="00CE2721" w:rsidRPr="00E31A60">
        <w:rPr>
          <w:rFonts w:ascii="Cambria" w:hAnsi="Cambria"/>
          <w:sz w:val="24"/>
          <w:szCs w:val="24"/>
          <w:lang w:eastAsia="zh-CN"/>
        </w:rPr>
        <w:t>hen we experience a painful sensation, we exaggerat</w:t>
      </w:r>
      <w:r w:rsidR="007E6106">
        <w:rPr>
          <w:rFonts w:ascii="Cambria" w:hAnsi="Cambria"/>
          <w:sz w:val="24"/>
          <w:szCs w:val="24"/>
          <w:lang w:eastAsia="zh-CN"/>
        </w:rPr>
        <w:t>e</w:t>
      </w:r>
      <w:r w:rsidR="00171176">
        <w:rPr>
          <w:rFonts w:ascii="Cambria" w:hAnsi="Cambria"/>
          <w:sz w:val="24"/>
          <w:szCs w:val="24"/>
          <w:lang w:eastAsia="zh-CN"/>
        </w:rPr>
        <w:t xml:space="preserve"> it</w:t>
      </w:r>
      <w:r w:rsidR="007E6106">
        <w:rPr>
          <w:rFonts w:ascii="Cambria" w:hAnsi="Cambria"/>
          <w:sz w:val="24"/>
          <w:szCs w:val="24"/>
          <w:lang w:eastAsia="zh-CN"/>
        </w:rPr>
        <w:t xml:space="preserve">, </w:t>
      </w:r>
      <w:r w:rsidR="00D039EA" w:rsidRPr="00E31A60">
        <w:rPr>
          <w:rFonts w:ascii="Cambria" w:hAnsi="Cambria"/>
          <w:sz w:val="24"/>
          <w:szCs w:val="24"/>
          <w:lang w:eastAsia="zh-CN"/>
        </w:rPr>
        <w:t>making</w:t>
      </w:r>
      <w:r w:rsidR="00CE2721" w:rsidRPr="00E31A60">
        <w:rPr>
          <w:rFonts w:ascii="Cambria" w:hAnsi="Cambria"/>
          <w:sz w:val="24"/>
          <w:szCs w:val="24"/>
          <w:lang w:eastAsia="zh-CN"/>
        </w:rPr>
        <w:t xml:space="preserve"> it </w:t>
      </w:r>
      <w:r w:rsidR="007E6106">
        <w:rPr>
          <w:rFonts w:ascii="Cambria" w:hAnsi="Cambria"/>
          <w:sz w:val="24"/>
          <w:szCs w:val="24"/>
          <w:lang w:eastAsia="zh-CN"/>
        </w:rPr>
        <w:t xml:space="preserve">seem </w:t>
      </w:r>
      <w:r w:rsidR="00CE2721" w:rsidRPr="00E31A60">
        <w:rPr>
          <w:rFonts w:ascii="Cambria" w:hAnsi="Cambria"/>
          <w:sz w:val="24"/>
          <w:szCs w:val="24"/>
          <w:lang w:eastAsia="zh-CN"/>
        </w:rPr>
        <w:t xml:space="preserve">worse than it </w:t>
      </w:r>
      <w:r w:rsidR="00171176">
        <w:rPr>
          <w:rFonts w:ascii="Cambria" w:hAnsi="Cambria"/>
          <w:sz w:val="24"/>
          <w:szCs w:val="24"/>
          <w:lang w:eastAsia="zh-CN"/>
        </w:rPr>
        <w:t xml:space="preserve">really </w:t>
      </w:r>
      <w:r w:rsidR="00CE2721" w:rsidRPr="00E31A60">
        <w:rPr>
          <w:rFonts w:ascii="Cambria" w:hAnsi="Cambria"/>
          <w:sz w:val="24"/>
          <w:szCs w:val="24"/>
          <w:lang w:eastAsia="zh-CN"/>
        </w:rPr>
        <w:t>is</w:t>
      </w:r>
      <w:r w:rsidR="00D039EA" w:rsidRPr="00E31A60">
        <w:rPr>
          <w:rFonts w:ascii="Cambria" w:hAnsi="Cambria"/>
          <w:sz w:val="24"/>
          <w:szCs w:val="24"/>
          <w:lang w:eastAsia="zh-CN"/>
        </w:rPr>
        <w:t xml:space="preserve">. One of the reasons why it becomes difficult to handle is </w:t>
      </w:r>
      <w:r w:rsidR="00CE2721" w:rsidRPr="00E31A60">
        <w:rPr>
          <w:rFonts w:ascii="Cambria" w:hAnsi="Cambria"/>
          <w:sz w:val="24"/>
          <w:szCs w:val="24"/>
          <w:lang w:eastAsia="zh-CN"/>
        </w:rPr>
        <w:t xml:space="preserve">because when we look at our unpleasant experience, </w:t>
      </w:r>
      <w:r w:rsidRPr="00E31A60">
        <w:rPr>
          <w:rFonts w:ascii="Cambria" w:hAnsi="Cambria"/>
          <w:sz w:val="24"/>
          <w:szCs w:val="24"/>
          <w:lang w:eastAsia="zh-CN"/>
        </w:rPr>
        <w:t>naturally</w:t>
      </w:r>
      <w:r w:rsidR="00171176">
        <w:rPr>
          <w:rFonts w:ascii="Cambria" w:hAnsi="Cambria"/>
          <w:sz w:val="24"/>
          <w:szCs w:val="24"/>
          <w:lang w:eastAsia="zh-CN"/>
        </w:rPr>
        <w:t xml:space="preserve">, we </w:t>
      </w:r>
      <w:r w:rsidR="00CE2721" w:rsidRPr="00E31A60">
        <w:rPr>
          <w:rFonts w:ascii="Cambria" w:hAnsi="Cambria"/>
          <w:sz w:val="24"/>
          <w:szCs w:val="24"/>
          <w:lang w:eastAsia="zh-CN"/>
        </w:rPr>
        <w:t>think that it</w:t>
      </w:r>
      <w:r w:rsidRPr="00E31A60">
        <w:rPr>
          <w:rFonts w:ascii="Cambria" w:hAnsi="Cambria"/>
          <w:sz w:val="24"/>
          <w:szCs w:val="24"/>
          <w:lang w:eastAsia="zh-CN"/>
        </w:rPr>
        <w:t xml:space="preserve"> i</w:t>
      </w:r>
      <w:r w:rsidR="00CE2721" w:rsidRPr="00E31A60">
        <w:rPr>
          <w:rFonts w:ascii="Cambria" w:hAnsi="Cambria"/>
          <w:sz w:val="24"/>
          <w:szCs w:val="24"/>
          <w:lang w:eastAsia="zh-CN"/>
        </w:rPr>
        <w:t xml:space="preserve">s going to </w:t>
      </w:r>
      <w:r w:rsidR="00171176">
        <w:rPr>
          <w:rFonts w:ascii="Cambria" w:hAnsi="Cambria"/>
          <w:sz w:val="24"/>
          <w:szCs w:val="24"/>
          <w:lang w:eastAsia="zh-CN"/>
        </w:rPr>
        <w:t>last</w:t>
      </w:r>
      <w:r w:rsidR="00CE2721" w:rsidRPr="00E31A60">
        <w:rPr>
          <w:rFonts w:ascii="Cambria" w:hAnsi="Cambria"/>
          <w:sz w:val="24"/>
          <w:szCs w:val="24"/>
          <w:lang w:eastAsia="zh-CN"/>
        </w:rPr>
        <w:t xml:space="preserve"> forever</w:t>
      </w:r>
      <w:r w:rsidR="00171176">
        <w:rPr>
          <w:rFonts w:ascii="Cambria" w:hAnsi="Cambria"/>
          <w:sz w:val="24"/>
          <w:szCs w:val="24"/>
          <w:lang w:eastAsia="zh-CN"/>
        </w:rPr>
        <w:t>, “</w:t>
      </w:r>
      <w:r w:rsidR="00CE2721" w:rsidRPr="00E31A60">
        <w:rPr>
          <w:rFonts w:ascii="Cambria" w:hAnsi="Cambria"/>
          <w:sz w:val="24"/>
          <w:szCs w:val="24"/>
          <w:lang w:eastAsia="zh-CN"/>
        </w:rPr>
        <w:t>I’m not going to get well</w:t>
      </w:r>
      <w:r w:rsidR="00171176">
        <w:rPr>
          <w:rFonts w:ascii="Cambria" w:hAnsi="Cambria"/>
          <w:sz w:val="24"/>
          <w:szCs w:val="24"/>
          <w:lang w:eastAsia="zh-CN"/>
        </w:rPr>
        <w:t xml:space="preserve">. This </w:t>
      </w:r>
      <w:r w:rsidR="0065205A" w:rsidRPr="00E31A60">
        <w:rPr>
          <w:rFonts w:ascii="Cambria" w:hAnsi="Cambria"/>
          <w:sz w:val="24"/>
          <w:szCs w:val="24"/>
          <w:lang w:eastAsia="zh-CN"/>
        </w:rPr>
        <w:t xml:space="preserve">is going to </w:t>
      </w:r>
      <w:r w:rsidR="00171176">
        <w:rPr>
          <w:rFonts w:ascii="Cambria" w:hAnsi="Cambria"/>
          <w:sz w:val="24"/>
          <w:szCs w:val="24"/>
          <w:lang w:eastAsia="zh-CN"/>
        </w:rPr>
        <w:t xml:space="preserve">continue </w:t>
      </w:r>
      <w:r w:rsidR="0065205A" w:rsidRPr="00E31A60">
        <w:rPr>
          <w:rFonts w:ascii="Cambria" w:hAnsi="Cambria"/>
          <w:sz w:val="24"/>
          <w:szCs w:val="24"/>
          <w:lang w:eastAsia="zh-CN"/>
        </w:rPr>
        <w:t>forever.” W</w:t>
      </w:r>
      <w:r w:rsidR="00CE2721" w:rsidRPr="00E31A60">
        <w:rPr>
          <w:rFonts w:ascii="Cambria" w:hAnsi="Cambria"/>
          <w:sz w:val="24"/>
          <w:szCs w:val="24"/>
          <w:lang w:eastAsia="zh-CN"/>
        </w:rPr>
        <w:t>e make our suffering greater</w:t>
      </w:r>
      <w:r w:rsidR="00171176">
        <w:rPr>
          <w:rFonts w:ascii="Cambria" w:hAnsi="Cambria"/>
          <w:sz w:val="24"/>
          <w:szCs w:val="24"/>
          <w:lang w:eastAsia="zh-CN"/>
        </w:rPr>
        <w:t xml:space="preserve"> than it is</w:t>
      </w:r>
      <w:r w:rsidR="0065205A" w:rsidRPr="00E31A60">
        <w:rPr>
          <w:rFonts w:ascii="Cambria" w:hAnsi="Cambria"/>
          <w:sz w:val="24"/>
          <w:szCs w:val="24"/>
          <w:lang w:eastAsia="zh-CN"/>
        </w:rPr>
        <w:t xml:space="preserve">. </w:t>
      </w:r>
    </w:p>
    <w:p w:rsidR="00171176" w:rsidRDefault="00171176" w:rsidP="00E31A60">
      <w:pPr>
        <w:jc w:val="both"/>
        <w:rPr>
          <w:rFonts w:ascii="Cambria" w:hAnsi="Cambria"/>
          <w:sz w:val="24"/>
          <w:szCs w:val="24"/>
          <w:lang w:eastAsia="zh-CN"/>
        </w:rPr>
      </w:pPr>
    </w:p>
    <w:p w:rsidR="00D039EA" w:rsidRPr="00E31A60" w:rsidRDefault="00171176" w:rsidP="00E31A60">
      <w:pPr>
        <w:jc w:val="both"/>
        <w:rPr>
          <w:rFonts w:ascii="Cambria" w:hAnsi="Cambria"/>
          <w:sz w:val="24"/>
          <w:szCs w:val="24"/>
          <w:lang w:eastAsia="zh-CN"/>
        </w:rPr>
      </w:pPr>
      <w:r>
        <w:rPr>
          <w:rFonts w:ascii="Cambria" w:hAnsi="Cambria"/>
          <w:sz w:val="24"/>
          <w:szCs w:val="24"/>
          <w:lang w:eastAsia="zh-CN"/>
        </w:rPr>
        <w:lastRenderedPageBreak/>
        <w:t>But i</w:t>
      </w:r>
      <w:r w:rsidR="00CE2721" w:rsidRPr="00E31A60">
        <w:rPr>
          <w:rFonts w:ascii="Cambria" w:hAnsi="Cambria"/>
          <w:sz w:val="24"/>
          <w:szCs w:val="24"/>
          <w:lang w:eastAsia="zh-CN"/>
        </w:rPr>
        <w:t>f at the back of our mind</w:t>
      </w:r>
      <w:r>
        <w:rPr>
          <w:rFonts w:ascii="Cambria" w:hAnsi="Cambria"/>
          <w:sz w:val="24"/>
          <w:szCs w:val="24"/>
          <w:lang w:eastAsia="zh-CN"/>
        </w:rPr>
        <w:t xml:space="preserve">, </w:t>
      </w:r>
      <w:r w:rsidR="00CE2721" w:rsidRPr="00E31A60">
        <w:rPr>
          <w:rFonts w:ascii="Cambria" w:hAnsi="Cambria"/>
          <w:sz w:val="24"/>
          <w:szCs w:val="24"/>
          <w:lang w:eastAsia="zh-CN"/>
        </w:rPr>
        <w:t xml:space="preserve">we remember that </w:t>
      </w:r>
      <w:r>
        <w:rPr>
          <w:rFonts w:ascii="Cambria" w:hAnsi="Cambria"/>
          <w:sz w:val="24"/>
          <w:szCs w:val="24"/>
          <w:lang w:eastAsia="zh-CN"/>
        </w:rPr>
        <w:t xml:space="preserve">it </w:t>
      </w:r>
      <w:r w:rsidR="00CE2721" w:rsidRPr="00E31A60">
        <w:rPr>
          <w:rFonts w:ascii="Cambria" w:hAnsi="Cambria"/>
          <w:sz w:val="24"/>
          <w:szCs w:val="24"/>
          <w:lang w:eastAsia="zh-CN"/>
        </w:rPr>
        <w:t>is impermanent</w:t>
      </w:r>
      <w:r w:rsidR="0065205A" w:rsidRPr="00E31A60">
        <w:rPr>
          <w:rFonts w:ascii="Cambria" w:hAnsi="Cambria"/>
          <w:sz w:val="24"/>
          <w:szCs w:val="24"/>
          <w:lang w:eastAsia="zh-CN"/>
        </w:rPr>
        <w:t xml:space="preserve"> and </w:t>
      </w:r>
      <w:r w:rsidR="00CE2721" w:rsidRPr="00E31A60">
        <w:rPr>
          <w:rFonts w:ascii="Cambria" w:hAnsi="Cambria"/>
          <w:sz w:val="24"/>
          <w:szCs w:val="24"/>
          <w:lang w:eastAsia="zh-CN"/>
        </w:rPr>
        <w:t xml:space="preserve">is disintegrating momentarily, </w:t>
      </w:r>
      <w:r>
        <w:rPr>
          <w:rFonts w:ascii="Cambria" w:hAnsi="Cambria"/>
          <w:sz w:val="24"/>
          <w:szCs w:val="24"/>
          <w:lang w:eastAsia="zh-CN"/>
        </w:rPr>
        <w:t xml:space="preserve">then </w:t>
      </w:r>
      <w:r w:rsidR="0065205A" w:rsidRPr="00E31A60">
        <w:rPr>
          <w:rFonts w:ascii="Cambria" w:hAnsi="Cambria"/>
          <w:sz w:val="24"/>
          <w:szCs w:val="24"/>
          <w:lang w:eastAsia="zh-CN"/>
        </w:rPr>
        <w:t>wh</w:t>
      </w:r>
      <w:r>
        <w:rPr>
          <w:rFonts w:ascii="Cambria" w:hAnsi="Cambria"/>
          <w:sz w:val="24"/>
          <w:szCs w:val="24"/>
          <w:lang w:eastAsia="zh-CN"/>
        </w:rPr>
        <w:t xml:space="preserve">en </w:t>
      </w:r>
      <w:r w:rsidR="0065205A" w:rsidRPr="00E31A60">
        <w:rPr>
          <w:rFonts w:ascii="Cambria" w:hAnsi="Cambria"/>
          <w:sz w:val="24"/>
          <w:szCs w:val="24"/>
          <w:lang w:eastAsia="zh-CN"/>
        </w:rPr>
        <w:t xml:space="preserve">we </w:t>
      </w:r>
      <w:r>
        <w:rPr>
          <w:rFonts w:ascii="Cambria" w:hAnsi="Cambria"/>
          <w:sz w:val="24"/>
          <w:szCs w:val="24"/>
          <w:lang w:eastAsia="zh-CN"/>
        </w:rPr>
        <w:t xml:space="preserve">go through that </w:t>
      </w:r>
      <w:r w:rsidR="0065205A" w:rsidRPr="00E31A60">
        <w:rPr>
          <w:rFonts w:ascii="Cambria" w:hAnsi="Cambria"/>
          <w:sz w:val="24"/>
          <w:szCs w:val="24"/>
          <w:lang w:eastAsia="zh-CN"/>
        </w:rPr>
        <w:t>painful experience</w:t>
      </w:r>
      <w:r w:rsidR="00D039EA" w:rsidRPr="00E31A60">
        <w:rPr>
          <w:rFonts w:ascii="Cambria" w:hAnsi="Cambria"/>
          <w:sz w:val="24"/>
          <w:szCs w:val="24"/>
          <w:lang w:eastAsia="zh-CN"/>
        </w:rPr>
        <w:t xml:space="preserve">, </w:t>
      </w:r>
      <w:r w:rsidR="00CE2721" w:rsidRPr="00E31A60">
        <w:rPr>
          <w:rFonts w:ascii="Cambria" w:hAnsi="Cambria"/>
          <w:sz w:val="24"/>
          <w:szCs w:val="24"/>
          <w:lang w:eastAsia="zh-CN"/>
        </w:rPr>
        <w:t xml:space="preserve">there will not be </w:t>
      </w:r>
      <w:r>
        <w:rPr>
          <w:rFonts w:ascii="Cambria" w:hAnsi="Cambria"/>
          <w:sz w:val="24"/>
          <w:szCs w:val="24"/>
          <w:lang w:eastAsia="zh-CN"/>
        </w:rPr>
        <w:t xml:space="preserve">so </w:t>
      </w:r>
      <w:r w:rsidR="00CE2721" w:rsidRPr="00E31A60">
        <w:rPr>
          <w:rFonts w:ascii="Cambria" w:hAnsi="Cambria"/>
          <w:sz w:val="24"/>
          <w:szCs w:val="24"/>
          <w:lang w:eastAsia="zh-CN"/>
        </w:rPr>
        <w:t xml:space="preserve">much </w:t>
      </w:r>
      <w:r>
        <w:rPr>
          <w:rFonts w:ascii="Cambria" w:hAnsi="Cambria"/>
          <w:sz w:val="24"/>
          <w:szCs w:val="24"/>
          <w:lang w:eastAsia="zh-CN"/>
        </w:rPr>
        <w:t xml:space="preserve">additional </w:t>
      </w:r>
      <w:r w:rsidR="00CE2721" w:rsidRPr="00E31A60">
        <w:rPr>
          <w:rFonts w:ascii="Cambria" w:hAnsi="Cambria"/>
          <w:sz w:val="24"/>
          <w:szCs w:val="24"/>
          <w:lang w:eastAsia="zh-CN"/>
        </w:rPr>
        <w:t>suffering</w:t>
      </w:r>
      <w:r w:rsidR="007E6106">
        <w:rPr>
          <w:rFonts w:ascii="Cambria" w:hAnsi="Cambria"/>
          <w:sz w:val="24"/>
          <w:szCs w:val="24"/>
          <w:lang w:eastAsia="zh-CN"/>
        </w:rPr>
        <w:t xml:space="preserve">. </w:t>
      </w:r>
      <w:r w:rsidR="00CE2721" w:rsidRPr="00E31A60">
        <w:rPr>
          <w:rFonts w:ascii="Cambria" w:hAnsi="Cambria"/>
          <w:sz w:val="24"/>
          <w:szCs w:val="24"/>
          <w:lang w:eastAsia="zh-CN"/>
        </w:rPr>
        <w:t xml:space="preserve"> </w:t>
      </w:r>
      <w:r w:rsidR="00D039EA" w:rsidRPr="00E31A60">
        <w:rPr>
          <w:rFonts w:ascii="Cambria" w:hAnsi="Cambria"/>
          <w:sz w:val="24"/>
          <w:szCs w:val="24"/>
          <w:lang w:eastAsia="zh-CN"/>
        </w:rPr>
        <w:t xml:space="preserve">   </w:t>
      </w:r>
    </w:p>
    <w:p w:rsidR="00171176" w:rsidRDefault="00171176" w:rsidP="00E31A60">
      <w:pPr>
        <w:jc w:val="both"/>
        <w:rPr>
          <w:rFonts w:ascii="Cambria" w:hAnsi="Cambria"/>
          <w:sz w:val="24"/>
          <w:szCs w:val="24"/>
          <w:lang w:eastAsia="zh-CN"/>
        </w:rPr>
      </w:pPr>
    </w:p>
    <w:p w:rsidR="00557E9A" w:rsidRDefault="00171176" w:rsidP="00E31A60">
      <w:pPr>
        <w:jc w:val="both"/>
        <w:rPr>
          <w:rFonts w:ascii="Cambria" w:hAnsi="Cambria"/>
          <w:sz w:val="24"/>
          <w:szCs w:val="24"/>
          <w:lang w:eastAsia="zh-CN"/>
        </w:rPr>
      </w:pPr>
      <w:r>
        <w:rPr>
          <w:rFonts w:ascii="Cambria" w:hAnsi="Cambria"/>
          <w:sz w:val="24"/>
          <w:szCs w:val="24"/>
          <w:lang w:eastAsia="zh-CN"/>
        </w:rPr>
        <w:t>It is a fact that o</w:t>
      </w:r>
      <w:r w:rsidR="00B64C25" w:rsidRPr="00E31A60">
        <w:rPr>
          <w:rFonts w:ascii="Cambria" w:hAnsi="Cambria"/>
          <w:sz w:val="24"/>
          <w:szCs w:val="24"/>
          <w:lang w:eastAsia="zh-CN"/>
        </w:rPr>
        <w:t>ur body is in the nature of suffering</w:t>
      </w:r>
      <w:r>
        <w:rPr>
          <w:rFonts w:ascii="Cambria" w:hAnsi="Cambria"/>
          <w:sz w:val="24"/>
          <w:szCs w:val="24"/>
          <w:lang w:eastAsia="zh-CN"/>
        </w:rPr>
        <w:t>. I</w:t>
      </w:r>
      <w:r w:rsidR="0065205A" w:rsidRPr="00E31A60">
        <w:rPr>
          <w:rFonts w:ascii="Cambria" w:hAnsi="Cambria"/>
          <w:sz w:val="24"/>
          <w:szCs w:val="24"/>
          <w:lang w:eastAsia="zh-CN"/>
        </w:rPr>
        <w:t xml:space="preserve">t </w:t>
      </w:r>
      <w:r>
        <w:rPr>
          <w:rFonts w:ascii="Cambria" w:hAnsi="Cambria"/>
          <w:sz w:val="24"/>
          <w:szCs w:val="24"/>
          <w:lang w:eastAsia="zh-CN"/>
        </w:rPr>
        <w:t xml:space="preserve">is </w:t>
      </w:r>
      <w:r w:rsidR="00B64C25" w:rsidRPr="00E31A60">
        <w:rPr>
          <w:rFonts w:ascii="Cambria" w:hAnsi="Cambria"/>
          <w:sz w:val="24"/>
          <w:szCs w:val="24"/>
          <w:lang w:eastAsia="zh-CN"/>
        </w:rPr>
        <w:t xml:space="preserve">very helpful to </w:t>
      </w:r>
      <w:r>
        <w:rPr>
          <w:rFonts w:ascii="Cambria" w:hAnsi="Cambria"/>
          <w:sz w:val="24"/>
          <w:szCs w:val="24"/>
          <w:lang w:eastAsia="zh-CN"/>
        </w:rPr>
        <w:t xml:space="preserve">be </w:t>
      </w:r>
      <w:r w:rsidR="00B64C25" w:rsidRPr="00E31A60">
        <w:rPr>
          <w:rFonts w:ascii="Cambria" w:hAnsi="Cambria"/>
          <w:sz w:val="24"/>
          <w:szCs w:val="24"/>
          <w:lang w:eastAsia="zh-CN"/>
        </w:rPr>
        <w:t>aware</w:t>
      </w:r>
      <w:r w:rsidR="0065205A" w:rsidRPr="00E31A60">
        <w:rPr>
          <w:rFonts w:ascii="Cambria" w:hAnsi="Cambria"/>
          <w:sz w:val="24"/>
          <w:szCs w:val="24"/>
          <w:lang w:eastAsia="zh-CN"/>
        </w:rPr>
        <w:t xml:space="preserve"> of</w:t>
      </w:r>
      <w:r w:rsidR="00D039EA" w:rsidRPr="00E31A60">
        <w:rPr>
          <w:rFonts w:ascii="Cambria" w:hAnsi="Cambria"/>
          <w:sz w:val="24"/>
          <w:szCs w:val="24"/>
          <w:lang w:eastAsia="zh-CN"/>
        </w:rPr>
        <w:t xml:space="preserve"> that</w:t>
      </w:r>
      <w:r>
        <w:rPr>
          <w:rFonts w:ascii="Cambria" w:hAnsi="Cambria"/>
          <w:sz w:val="24"/>
          <w:szCs w:val="24"/>
          <w:lang w:eastAsia="zh-CN"/>
        </w:rPr>
        <w:t xml:space="preserve"> constantly</w:t>
      </w:r>
      <w:r w:rsidR="0065205A" w:rsidRPr="00E31A60">
        <w:rPr>
          <w:rFonts w:ascii="Cambria" w:hAnsi="Cambria"/>
          <w:sz w:val="24"/>
          <w:szCs w:val="24"/>
          <w:lang w:eastAsia="zh-CN"/>
        </w:rPr>
        <w:t xml:space="preserve">. </w:t>
      </w:r>
      <w:r w:rsidR="00B64C25" w:rsidRPr="00E31A60">
        <w:rPr>
          <w:rFonts w:ascii="Cambria" w:hAnsi="Cambria"/>
          <w:sz w:val="24"/>
          <w:szCs w:val="24"/>
          <w:lang w:eastAsia="zh-CN"/>
        </w:rPr>
        <w:t xml:space="preserve">Even though </w:t>
      </w:r>
      <w:r>
        <w:rPr>
          <w:rFonts w:ascii="Cambria" w:hAnsi="Cambria"/>
          <w:sz w:val="24"/>
          <w:szCs w:val="24"/>
          <w:lang w:eastAsia="zh-CN"/>
        </w:rPr>
        <w:t xml:space="preserve">at a particular moment in time, we </w:t>
      </w:r>
      <w:r w:rsidR="00B64C25" w:rsidRPr="00E31A60">
        <w:rPr>
          <w:rFonts w:ascii="Cambria" w:hAnsi="Cambria"/>
          <w:sz w:val="24"/>
          <w:szCs w:val="24"/>
          <w:lang w:eastAsia="zh-CN"/>
        </w:rPr>
        <w:t>don’t feel anything in particular</w:t>
      </w:r>
      <w:r>
        <w:rPr>
          <w:rFonts w:ascii="Cambria" w:hAnsi="Cambria"/>
          <w:sz w:val="24"/>
          <w:szCs w:val="24"/>
          <w:lang w:eastAsia="zh-CN"/>
        </w:rPr>
        <w:t>—</w:t>
      </w:r>
      <w:r w:rsidR="005B6A2A">
        <w:rPr>
          <w:rFonts w:ascii="Cambria" w:hAnsi="Cambria"/>
          <w:sz w:val="24"/>
          <w:szCs w:val="24"/>
          <w:lang w:eastAsia="zh-CN"/>
        </w:rPr>
        <w:t xml:space="preserve">not </w:t>
      </w:r>
      <w:r w:rsidR="00B64C25" w:rsidRPr="00E31A60">
        <w:rPr>
          <w:rFonts w:ascii="Cambria" w:hAnsi="Cambria"/>
          <w:sz w:val="24"/>
          <w:szCs w:val="24"/>
          <w:lang w:eastAsia="zh-CN"/>
        </w:rPr>
        <w:t>happy</w:t>
      </w:r>
      <w:r>
        <w:rPr>
          <w:rFonts w:ascii="Cambria" w:hAnsi="Cambria"/>
          <w:sz w:val="24"/>
          <w:szCs w:val="24"/>
          <w:lang w:eastAsia="zh-CN"/>
        </w:rPr>
        <w:t xml:space="preserve">, </w:t>
      </w:r>
      <w:r w:rsidR="00B64C25" w:rsidRPr="00E31A60">
        <w:rPr>
          <w:rFonts w:ascii="Cambria" w:hAnsi="Cambria"/>
          <w:sz w:val="24"/>
          <w:szCs w:val="24"/>
          <w:lang w:eastAsia="zh-CN"/>
        </w:rPr>
        <w:t>sad or pain</w:t>
      </w:r>
      <w:r>
        <w:rPr>
          <w:rFonts w:ascii="Cambria" w:hAnsi="Cambria"/>
          <w:sz w:val="24"/>
          <w:szCs w:val="24"/>
          <w:lang w:eastAsia="zh-CN"/>
        </w:rPr>
        <w:t>ful—</w:t>
      </w:r>
      <w:r w:rsidR="002D5E46" w:rsidRPr="00E31A60">
        <w:rPr>
          <w:rFonts w:ascii="Cambria" w:hAnsi="Cambria"/>
          <w:sz w:val="24"/>
          <w:szCs w:val="24"/>
          <w:lang w:eastAsia="zh-CN"/>
        </w:rPr>
        <w:t>the body is conditioned for pain</w:t>
      </w:r>
      <w:r w:rsidR="0065205A" w:rsidRPr="00E31A60">
        <w:rPr>
          <w:rFonts w:ascii="Cambria" w:hAnsi="Cambria"/>
          <w:sz w:val="24"/>
          <w:szCs w:val="24"/>
          <w:lang w:eastAsia="zh-CN"/>
        </w:rPr>
        <w:t xml:space="preserve"> and to experience </w:t>
      </w:r>
      <w:r w:rsidR="002D5E46" w:rsidRPr="00E31A60">
        <w:rPr>
          <w:rFonts w:ascii="Cambria" w:hAnsi="Cambria"/>
          <w:sz w:val="24"/>
          <w:szCs w:val="24"/>
          <w:lang w:eastAsia="zh-CN"/>
        </w:rPr>
        <w:t xml:space="preserve">suffering. Even though </w:t>
      </w:r>
      <w:r w:rsidR="0065205A" w:rsidRPr="00E31A60">
        <w:rPr>
          <w:rFonts w:ascii="Cambria" w:hAnsi="Cambria"/>
          <w:sz w:val="24"/>
          <w:szCs w:val="24"/>
          <w:lang w:eastAsia="zh-CN"/>
        </w:rPr>
        <w:t>we</w:t>
      </w:r>
      <w:r w:rsidR="002D5E46" w:rsidRPr="00E31A60">
        <w:rPr>
          <w:rFonts w:ascii="Cambria" w:hAnsi="Cambria"/>
          <w:sz w:val="24"/>
          <w:szCs w:val="24"/>
          <w:lang w:eastAsia="zh-CN"/>
        </w:rPr>
        <w:t xml:space="preserve"> are not suffering</w:t>
      </w:r>
      <w:r>
        <w:rPr>
          <w:rFonts w:ascii="Cambria" w:hAnsi="Cambria"/>
          <w:sz w:val="24"/>
          <w:szCs w:val="24"/>
          <w:lang w:eastAsia="zh-CN"/>
        </w:rPr>
        <w:t xml:space="preserve"> now</w:t>
      </w:r>
      <w:r w:rsidR="002D5E46" w:rsidRPr="00E31A60">
        <w:rPr>
          <w:rFonts w:ascii="Cambria" w:hAnsi="Cambria"/>
          <w:sz w:val="24"/>
          <w:szCs w:val="24"/>
          <w:lang w:eastAsia="zh-CN"/>
        </w:rPr>
        <w:t xml:space="preserve">, </w:t>
      </w:r>
      <w:r w:rsidR="0065205A" w:rsidRPr="00E31A60">
        <w:rPr>
          <w:rFonts w:ascii="Cambria" w:hAnsi="Cambria"/>
          <w:sz w:val="24"/>
          <w:szCs w:val="24"/>
          <w:lang w:eastAsia="zh-CN"/>
        </w:rPr>
        <w:t>we</w:t>
      </w:r>
      <w:r w:rsidR="002D5E46" w:rsidRPr="00E31A60">
        <w:rPr>
          <w:rFonts w:ascii="Cambria" w:hAnsi="Cambria"/>
          <w:sz w:val="24"/>
          <w:szCs w:val="24"/>
          <w:lang w:eastAsia="zh-CN"/>
        </w:rPr>
        <w:t xml:space="preserve"> are bound to experience suffering</w:t>
      </w:r>
      <w:r>
        <w:rPr>
          <w:rFonts w:ascii="Cambria" w:hAnsi="Cambria"/>
          <w:sz w:val="24"/>
          <w:szCs w:val="24"/>
          <w:lang w:eastAsia="zh-CN"/>
        </w:rPr>
        <w:t xml:space="preserve"> </w:t>
      </w:r>
      <w:r w:rsidR="007E6106">
        <w:rPr>
          <w:rFonts w:ascii="Cambria" w:hAnsi="Cambria"/>
          <w:sz w:val="24"/>
          <w:szCs w:val="24"/>
          <w:lang w:eastAsia="zh-CN"/>
        </w:rPr>
        <w:t xml:space="preserve">in the future </w:t>
      </w:r>
      <w:r>
        <w:rPr>
          <w:rFonts w:ascii="Cambria" w:hAnsi="Cambria"/>
          <w:sz w:val="24"/>
          <w:szCs w:val="24"/>
          <w:lang w:eastAsia="zh-CN"/>
        </w:rPr>
        <w:t>as o</w:t>
      </w:r>
      <w:r w:rsidR="0065205A" w:rsidRPr="00E31A60">
        <w:rPr>
          <w:rFonts w:ascii="Cambria" w:hAnsi="Cambria"/>
          <w:sz w:val="24"/>
          <w:szCs w:val="24"/>
          <w:lang w:eastAsia="zh-CN"/>
        </w:rPr>
        <w:t xml:space="preserve">ur </w:t>
      </w:r>
      <w:r w:rsidR="002D5E46" w:rsidRPr="00E31A60">
        <w:rPr>
          <w:rFonts w:ascii="Cambria" w:hAnsi="Cambria"/>
          <w:sz w:val="24"/>
          <w:szCs w:val="24"/>
          <w:lang w:eastAsia="zh-CN"/>
        </w:rPr>
        <w:t xml:space="preserve">body is </w:t>
      </w:r>
      <w:r w:rsidR="007E6106">
        <w:rPr>
          <w:rFonts w:ascii="Cambria" w:hAnsi="Cambria"/>
          <w:sz w:val="24"/>
          <w:szCs w:val="24"/>
          <w:lang w:eastAsia="zh-CN"/>
        </w:rPr>
        <w:t xml:space="preserve">conditioned </w:t>
      </w:r>
      <w:r w:rsidR="002D5E46" w:rsidRPr="00E31A60">
        <w:rPr>
          <w:rFonts w:ascii="Cambria" w:hAnsi="Cambria"/>
          <w:sz w:val="24"/>
          <w:szCs w:val="24"/>
          <w:lang w:eastAsia="zh-CN"/>
        </w:rPr>
        <w:t xml:space="preserve">to suffer at any time. All </w:t>
      </w:r>
      <w:r w:rsidR="0065205A" w:rsidRPr="00E31A60">
        <w:rPr>
          <w:rFonts w:ascii="Cambria" w:hAnsi="Cambria"/>
          <w:sz w:val="24"/>
          <w:szCs w:val="24"/>
          <w:lang w:eastAsia="zh-CN"/>
        </w:rPr>
        <w:t>we</w:t>
      </w:r>
      <w:r w:rsidR="002D5E46" w:rsidRPr="00E31A60">
        <w:rPr>
          <w:rFonts w:ascii="Cambria" w:hAnsi="Cambria"/>
          <w:sz w:val="24"/>
          <w:szCs w:val="24"/>
          <w:lang w:eastAsia="zh-CN"/>
        </w:rPr>
        <w:t xml:space="preserve"> need is just a condition</w:t>
      </w:r>
      <w:r w:rsidR="00D039EA" w:rsidRPr="00E31A60">
        <w:rPr>
          <w:rFonts w:ascii="Cambria" w:hAnsi="Cambria"/>
          <w:sz w:val="24"/>
          <w:szCs w:val="24"/>
          <w:lang w:eastAsia="zh-CN"/>
        </w:rPr>
        <w:t>. F</w:t>
      </w:r>
      <w:r w:rsidR="0065205A" w:rsidRPr="00E31A60">
        <w:rPr>
          <w:rFonts w:ascii="Cambria" w:hAnsi="Cambria"/>
          <w:sz w:val="24"/>
          <w:szCs w:val="24"/>
          <w:lang w:eastAsia="zh-CN"/>
        </w:rPr>
        <w:t xml:space="preserve">or example, </w:t>
      </w:r>
      <w:r>
        <w:rPr>
          <w:rFonts w:ascii="Cambria" w:hAnsi="Cambria"/>
          <w:sz w:val="24"/>
          <w:szCs w:val="24"/>
          <w:lang w:eastAsia="zh-CN"/>
        </w:rPr>
        <w:t>all w</w:t>
      </w:r>
      <w:r w:rsidR="0065205A" w:rsidRPr="00E31A60">
        <w:rPr>
          <w:rFonts w:ascii="Cambria" w:hAnsi="Cambria"/>
          <w:sz w:val="24"/>
          <w:szCs w:val="24"/>
          <w:lang w:eastAsia="zh-CN"/>
        </w:rPr>
        <w:t xml:space="preserve">e </w:t>
      </w:r>
      <w:r w:rsidR="002D5E46" w:rsidRPr="00E31A60">
        <w:rPr>
          <w:rFonts w:ascii="Cambria" w:hAnsi="Cambria"/>
          <w:sz w:val="24"/>
          <w:szCs w:val="24"/>
          <w:lang w:eastAsia="zh-CN"/>
        </w:rPr>
        <w:t xml:space="preserve">need </w:t>
      </w:r>
      <w:r>
        <w:rPr>
          <w:rFonts w:ascii="Cambria" w:hAnsi="Cambria"/>
          <w:sz w:val="24"/>
          <w:szCs w:val="24"/>
          <w:lang w:eastAsia="zh-CN"/>
        </w:rPr>
        <w:t xml:space="preserve">to do </w:t>
      </w:r>
      <w:r w:rsidR="00557E9A">
        <w:rPr>
          <w:rFonts w:ascii="Cambria" w:hAnsi="Cambria"/>
          <w:sz w:val="24"/>
          <w:szCs w:val="24"/>
          <w:lang w:eastAsia="zh-CN"/>
        </w:rPr>
        <w:t xml:space="preserve">is </w:t>
      </w:r>
      <w:r w:rsidR="002D5E46" w:rsidRPr="00E31A60">
        <w:rPr>
          <w:rFonts w:ascii="Cambria" w:hAnsi="Cambria"/>
          <w:sz w:val="24"/>
          <w:szCs w:val="24"/>
          <w:lang w:eastAsia="zh-CN"/>
        </w:rPr>
        <w:t>just press the body</w:t>
      </w:r>
      <w:r w:rsidR="00557E9A">
        <w:rPr>
          <w:rFonts w:ascii="Cambria" w:hAnsi="Cambria"/>
          <w:sz w:val="24"/>
          <w:szCs w:val="24"/>
          <w:lang w:eastAsia="zh-CN"/>
        </w:rPr>
        <w:t>. Instantly, w</w:t>
      </w:r>
      <w:r w:rsidR="0065205A" w:rsidRPr="00E31A60">
        <w:rPr>
          <w:rFonts w:ascii="Cambria" w:hAnsi="Cambria"/>
          <w:sz w:val="24"/>
          <w:szCs w:val="24"/>
          <w:lang w:eastAsia="zh-CN"/>
        </w:rPr>
        <w:t xml:space="preserve">e will </w:t>
      </w:r>
      <w:r w:rsidR="002D5E46" w:rsidRPr="00E31A60">
        <w:rPr>
          <w:rFonts w:ascii="Cambria" w:hAnsi="Cambria"/>
          <w:sz w:val="24"/>
          <w:szCs w:val="24"/>
          <w:lang w:eastAsia="zh-CN"/>
        </w:rPr>
        <w:t>feel some discomfort</w:t>
      </w:r>
      <w:r w:rsidR="0065205A" w:rsidRPr="00E31A60">
        <w:rPr>
          <w:rFonts w:ascii="Cambria" w:hAnsi="Cambria"/>
          <w:sz w:val="24"/>
          <w:szCs w:val="24"/>
          <w:lang w:eastAsia="zh-CN"/>
        </w:rPr>
        <w:t xml:space="preserve">. </w:t>
      </w:r>
    </w:p>
    <w:p w:rsidR="00557E9A" w:rsidRDefault="00557E9A" w:rsidP="00E31A60">
      <w:pPr>
        <w:jc w:val="both"/>
        <w:rPr>
          <w:rFonts w:ascii="Cambria" w:hAnsi="Cambria"/>
          <w:sz w:val="24"/>
          <w:szCs w:val="24"/>
          <w:lang w:eastAsia="zh-CN"/>
        </w:rPr>
      </w:pPr>
    </w:p>
    <w:p w:rsidR="00557E9A" w:rsidRDefault="00557E9A" w:rsidP="00E31A60">
      <w:pPr>
        <w:jc w:val="both"/>
        <w:rPr>
          <w:rFonts w:ascii="Cambria" w:hAnsi="Cambria"/>
          <w:sz w:val="24"/>
          <w:szCs w:val="24"/>
          <w:lang w:eastAsia="zh-CN"/>
        </w:rPr>
      </w:pPr>
      <w:r>
        <w:rPr>
          <w:rFonts w:ascii="Cambria" w:hAnsi="Cambria"/>
          <w:sz w:val="24"/>
          <w:szCs w:val="24"/>
          <w:lang w:eastAsia="zh-CN"/>
        </w:rPr>
        <w:t xml:space="preserve">Since the nature of the </w:t>
      </w:r>
      <w:r w:rsidR="0065205A" w:rsidRPr="00E31A60">
        <w:rPr>
          <w:rFonts w:ascii="Cambria" w:hAnsi="Cambria"/>
          <w:sz w:val="24"/>
          <w:szCs w:val="24"/>
          <w:lang w:eastAsia="zh-CN"/>
        </w:rPr>
        <w:t xml:space="preserve">body </w:t>
      </w:r>
      <w:r>
        <w:rPr>
          <w:rFonts w:ascii="Cambria" w:hAnsi="Cambria"/>
          <w:sz w:val="24"/>
          <w:szCs w:val="24"/>
          <w:lang w:eastAsia="zh-CN"/>
        </w:rPr>
        <w:t xml:space="preserve">is that it </w:t>
      </w:r>
      <w:r w:rsidR="0065205A" w:rsidRPr="00E31A60">
        <w:rPr>
          <w:rFonts w:ascii="Cambria" w:hAnsi="Cambria"/>
          <w:sz w:val="24"/>
          <w:szCs w:val="24"/>
          <w:lang w:eastAsia="zh-CN"/>
        </w:rPr>
        <w:t>is born to suffer</w:t>
      </w:r>
      <w:r>
        <w:rPr>
          <w:rFonts w:ascii="Cambria" w:hAnsi="Cambria"/>
          <w:sz w:val="24"/>
          <w:szCs w:val="24"/>
          <w:lang w:eastAsia="zh-CN"/>
        </w:rPr>
        <w:t xml:space="preserve">, </w:t>
      </w:r>
      <w:r w:rsidR="002D5E46" w:rsidRPr="00E31A60">
        <w:rPr>
          <w:rFonts w:ascii="Cambria" w:hAnsi="Cambria"/>
          <w:sz w:val="24"/>
          <w:szCs w:val="24"/>
          <w:lang w:eastAsia="zh-CN"/>
        </w:rPr>
        <w:t xml:space="preserve">it shouldn’t be surprising </w:t>
      </w:r>
      <w:r>
        <w:rPr>
          <w:rFonts w:ascii="Cambria" w:hAnsi="Cambria"/>
          <w:sz w:val="24"/>
          <w:szCs w:val="24"/>
          <w:lang w:eastAsia="zh-CN"/>
        </w:rPr>
        <w:t xml:space="preserve">that </w:t>
      </w:r>
      <w:r w:rsidR="002D5E46" w:rsidRPr="00E31A60">
        <w:rPr>
          <w:rFonts w:ascii="Cambria" w:hAnsi="Cambria"/>
          <w:sz w:val="24"/>
          <w:szCs w:val="24"/>
          <w:lang w:eastAsia="zh-CN"/>
        </w:rPr>
        <w:t xml:space="preserve">when </w:t>
      </w:r>
      <w:r>
        <w:rPr>
          <w:rFonts w:ascii="Cambria" w:hAnsi="Cambria"/>
          <w:sz w:val="24"/>
          <w:szCs w:val="24"/>
          <w:lang w:eastAsia="zh-CN"/>
        </w:rPr>
        <w:t xml:space="preserve">conditions come together, </w:t>
      </w:r>
      <w:r w:rsidR="002D5E46" w:rsidRPr="00E31A60">
        <w:rPr>
          <w:rFonts w:ascii="Cambria" w:hAnsi="Cambria"/>
          <w:sz w:val="24"/>
          <w:szCs w:val="24"/>
          <w:lang w:eastAsia="zh-CN"/>
        </w:rPr>
        <w:t xml:space="preserve">we </w:t>
      </w:r>
      <w:r>
        <w:rPr>
          <w:rFonts w:ascii="Cambria" w:hAnsi="Cambria"/>
          <w:sz w:val="24"/>
          <w:szCs w:val="24"/>
          <w:lang w:eastAsia="zh-CN"/>
        </w:rPr>
        <w:t xml:space="preserve">will </w:t>
      </w:r>
      <w:r w:rsidR="002D5E46" w:rsidRPr="00E31A60">
        <w:rPr>
          <w:rFonts w:ascii="Cambria" w:hAnsi="Cambria"/>
          <w:sz w:val="24"/>
          <w:szCs w:val="24"/>
          <w:lang w:eastAsia="zh-CN"/>
        </w:rPr>
        <w:t>experience difficulties or pain</w:t>
      </w:r>
      <w:r>
        <w:rPr>
          <w:rFonts w:ascii="Cambria" w:hAnsi="Cambria"/>
          <w:sz w:val="24"/>
          <w:szCs w:val="24"/>
          <w:lang w:eastAsia="zh-CN"/>
        </w:rPr>
        <w:t xml:space="preserve">. </w:t>
      </w:r>
      <w:r w:rsidR="007E6106">
        <w:rPr>
          <w:rFonts w:ascii="Cambria" w:hAnsi="Cambria"/>
          <w:sz w:val="24"/>
          <w:szCs w:val="24"/>
          <w:lang w:eastAsia="zh-CN"/>
        </w:rPr>
        <w:t xml:space="preserve">Even </w:t>
      </w:r>
      <w:r w:rsidR="0065205A" w:rsidRPr="00E31A60">
        <w:rPr>
          <w:rFonts w:ascii="Cambria" w:hAnsi="Cambria"/>
          <w:sz w:val="24"/>
          <w:szCs w:val="24"/>
          <w:lang w:eastAsia="zh-CN"/>
        </w:rPr>
        <w:t>the</w:t>
      </w:r>
      <w:r w:rsidR="002D5E46" w:rsidRPr="00E31A60">
        <w:rPr>
          <w:rFonts w:ascii="Cambria" w:hAnsi="Cambria"/>
          <w:sz w:val="24"/>
          <w:szCs w:val="24"/>
          <w:lang w:eastAsia="zh-CN"/>
        </w:rPr>
        <w:t xml:space="preserve"> conditions </w:t>
      </w:r>
      <w:r>
        <w:rPr>
          <w:rFonts w:ascii="Cambria" w:hAnsi="Cambria"/>
          <w:sz w:val="24"/>
          <w:szCs w:val="24"/>
          <w:lang w:eastAsia="zh-CN"/>
        </w:rPr>
        <w:t xml:space="preserve">are there </w:t>
      </w:r>
      <w:r w:rsidR="002D5E46" w:rsidRPr="00E31A60">
        <w:rPr>
          <w:rFonts w:ascii="Cambria" w:hAnsi="Cambria"/>
          <w:sz w:val="24"/>
          <w:szCs w:val="24"/>
          <w:lang w:eastAsia="zh-CN"/>
        </w:rPr>
        <w:t xml:space="preserve">but without the body, </w:t>
      </w:r>
      <w:r w:rsidR="00D039EA" w:rsidRPr="00E31A60">
        <w:rPr>
          <w:rFonts w:ascii="Cambria" w:hAnsi="Cambria"/>
          <w:sz w:val="24"/>
          <w:szCs w:val="24"/>
          <w:lang w:eastAsia="zh-CN"/>
        </w:rPr>
        <w:t>th</w:t>
      </w:r>
      <w:r w:rsidR="002D5E46" w:rsidRPr="00E31A60">
        <w:rPr>
          <w:rFonts w:ascii="Cambria" w:hAnsi="Cambria"/>
          <w:sz w:val="24"/>
          <w:szCs w:val="24"/>
          <w:lang w:eastAsia="zh-CN"/>
        </w:rPr>
        <w:t>ere</w:t>
      </w:r>
      <w:r w:rsidR="0065205A" w:rsidRPr="00E31A60">
        <w:rPr>
          <w:rFonts w:ascii="Cambria" w:hAnsi="Cambria"/>
          <w:sz w:val="24"/>
          <w:szCs w:val="24"/>
          <w:lang w:eastAsia="zh-CN"/>
        </w:rPr>
        <w:t xml:space="preserve"> i</w:t>
      </w:r>
      <w:r w:rsidR="002D5E46" w:rsidRPr="00E31A60">
        <w:rPr>
          <w:rFonts w:ascii="Cambria" w:hAnsi="Cambria"/>
          <w:sz w:val="24"/>
          <w:szCs w:val="24"/>
          <w:lang w:eastAsia="zh-CN"/>
        </w:rPr>
        <w:t xml:space="preserve">s no way to suffer. </w:t>
      </w:r>
      <w:r>
        <w:rPr>
          <w:rFonts w:ascii="Cambria" w:hAnsi="Cambria"/>
          <w:sz w:val="24"/>
          <w:szCs w:val="24"/>
          <w:lang w:eastAsia="zh-CN"/>
        </w:rPr>
        <w:t xml:space="preserve">We shouldn’t find this so </w:t>
      </w:r>
      <w:r w:rsidR="002D5E46" w:rsidRPr="00E31A60">
        <w:rPr>
          <w:rFonts w:ascii="Cambria" w:hAnsi="Cambria"/>
          <w:sz w:val="24"/>
          <w:szCs w:val="24"/>
          <w:lang w:eastAsia="zh-CN"/>
        </w:rPr>
        <w:t>surpris</w:t>
      </w:r>
      <w:r>
        <w:rPr>
          <w:rFonts w:ascii="Cambria" w:hAnsi="Cambria"/>
          <w:sz w:val="24"/>
          <w:szCs w:val="24"/>
          <w:lang w:eastAsia="zh-CN"/>
        </w:rPr>
        <w:t xml:space="preserve">ing. </w:t>
      </w:r>
    </w:p>
    <w:p w:rsidR="00557E9A" w:rsidRDefault="00557E9A" w:rsidP="00E31A60">
      <w:pPr>
        <w:jc w:val="both"/>
        <w:rPr>
          <w:rFonts w:ascii="Cambria" w:hAnsi="Cambria"/>
          <w:sz w:val="24"/>
          <w:szCs w:val="24"/>
          <w:lang w:eastAsia="zh-CN"/>
        </w:rPr>
      </w:pPr>
    </w:p>
    <w:p w:rsidR="00507E10" w:rsidRPr="00E31A60" w:rsidRDefault="0065205A" w:rsidP="00E31A60">
      <w:pPr>
        <w:jc w:val="both"/>
        <w:rPr>
          <w:rFonts w:ascii="Cambria" w:hAnsi="Cambria"/>
          <w:sz w:val="24"/>
          <w:szCs w:val="24"/>
          <w:lang w:eastAsia="zh-CN"/>
        </w:rPr>
      </w:pPr>
      <w:r w:rsidRPr="00E31A60">
        <w:rPr>
          <w:rFonts w:ascii="Cambria" w:hAnsi="Cambria"/>
          <w:sz w:val="24"/>
          <w:szCs w:val="24"/>
          <w:lang w:eastAsia="zh-CN"/>
        </w:rPr>
        <w:t>It i</w:t>
      </w:r>
      <w:r w:rsidR="002D5E46" w:rsidRPr="00E31A60">
        <w:rPr>
          <w:rFonts w:ascii="Cambria" w:hAnsi="Cambria"/>
          <w:sz w:val="24"/>
          <w:szCs w:val="24"/>
          <w:lang w:eastAsia="zh-CN"/>
        </w:rPr>
        <w:t>s important to see that we have the cause of suffering with us</w:t>
      </w:r>
      <w:r w:rsidR="00557E9A">
        <w:rPr>
          <w:rFonts w:ascii="Cambria" w:hAnsi="Cambria"/>
          <w:sz w:val="24"/>
          <w:szCs w:val="24"/>
          <w:lang w:eastAsia="zh-CN"/>
        </w:rPr>
        <w:t xml:space="preserve"> all the time</w:t>
      </w:r>
      <w:r w:rsidR="002D5E46" w:rsidRPr="00E31A60">
        <w:rPr>
          <w:rFonts w:ascii="Cambria" w:hAnsi="Cambria"/>
          <w:sz w:val="24"/>
          <w:szCs w:val="24"/>
          <w:lang w:eastAsia="zh-CN"/>
        </w:rPr>
        <w:t>. Because we have the body, therefore</w:t>
      </w:r>
      <w:r w:rsidR="001F0CE3">
        <w:rPr>
          <w:rFonts w:ascii="Cambria" w:hAnsi="Cambria"/>
          <w:sz w:val="24"/>
          <w:szCs w:val="24"/>
          <w:lang w:eastAsia="zh-CN"/>
        </w:rPr>
        <w:t xml:space="preserve">, </w:t>
      </w:r>
      <w:r w:rsidR="00557E9A">
        <w:rPr>
          <w:rFonts w:ascii="Cambria" w:hAnsi="Cambria"/>
          <w:sz w:val="24"/>
          <w:szCs w:val="24"/>
          <w:lang w:eastAsia="zh-CN"/>
        </w:rPr>
        <w:t xml:space="preserve">we can be disturbed by </w:t>
      </w:r>
      <w:r w:rsidR="002D5E46" w:rsidRPr="00E31A60">
        <w:rPr>
          <w:rFonts w:ascii="Cambria" w:hAnsi="Cambria"/>
          <w:sz w:val="24"/>
          <w:szCs w:val="24"/>
          <w:lang w:eastAsia="zh-CN"/>
        </w:rPr>
        <w:t>other conditions</w:t>
      </w:r>
      <w:r w:rsidR="00557E9A">
        <w:rPr>
          <w:rFonts w:ascii="Cambria" w:hAnsi="Cambria"/>
          <w:sz w:val="24"/>
          <w:szCs w:val="24"/>
          <w:lang w:eastAsia="zh-CN"/>
        </w:rPr>
        <w:t xml:space="preserve">. </w:t>
      </w:r>
      <w:r w:rsidR="002D5E46" w:rsidRPr="00E31A60">
        <w:rPr>
          <w:rFonts w:ascii="Cambria" w:hAnsi="Cambria"/>
          <w:sz w:val="24"/>
          <w:szCs w:val="24"/>
          <w:lang w:eastAsia="zh-CN"/>
        </w:rPr>
        <w:t xml:space="preserve"> This is the reality</w:t>
      </w:r>
      <w:r w:rsidRPr="00E31A60">
        <w:rPr>
          <w:rFonts w:ascii="Cambria" w:hAnsi="Cambria"/>
          <w:sz w:val="24"/>
          <w:szCs w:val="24"/>
          <w:lang w:eastAsia="zh-CN"/>
        </w:rPr>
        <w:t>. If w</w:t>
      </w:r>
      <w:r w:rsidR="002D5E46" w:rsidRPr="00E31A60">
        <w:rPr>
          <w:rFonts w:ascii="Cambria" w:hAnsi="Cambria"/>
          <w:sz w:val="24"/>
          <w:szCs w:val="24"/>
          <w:lang w:eastAsia="zh-CN"/>
        </w:rPr>
        <w:t xml:space="preserve">e don’t remind ourselves about this, </w:t>
      </w:r>
      <w:r w:rsidR="00557E9A">
        <w:rPr>
          <w:rFonts w:ascii="Cambria" w:hAnsi="Cambria"/>
          <w:sz w:val="24"/>
          <w:szCs w:val="24"/>
          <w:lang w:eastAsia="zh-CN"/>
        </w:rPr>
        <w:t xml:space="preserve">we will </w:t>
      </w:r>
      <w:r w:rsidR="001F0CE3">
        <w:rPr>
          <w:rFonts w:ascii="Cambria" w:hAnsi="Cambria"/>
          <w:sz w:val="24"/>
          <w:szCs w:val="24"/>
          <w:lang w:eastAsia="zh-CN"/>
        </w:rPr>
        <w:t xml:space="preserve">be </w:t>
      </w:r>
      <w:r w:rsidR="002D5E46" w:rsidRPr="00E31A60">
        <w:rPr>
          <w:rFonts w:ascii="Cambria" w:hAnsi="Cambria"/>
          <w:sz w:val="24"/>
          <w:szCs w:val="24"/>
          <w:lang w:eastAsia="zh-CN"/>
        </w:rPr>
        <w:t xml:space="preserve">disturbed very easily. When </w:t>
      </w:r>
      <w:r w:rsidR="00557E9A">
        <w:rPr>
          <w:rFonts w:ascii="Cambria" w:hAnsi="Cambria"/>
          <w:sz w:val="24"/>
          <w:szCs w:val="24"/>
          <w:lang w:eastAsia="zh-CN"/>
        </w:rPr>
        <w:t xml:space="preserve">our </w:t>
      </w:r>
      <w:r w:rsidR="002D5E46" w:rsidRPr="00E31A60">
        <w:rPr>
          <w:rFonts w:ascii="Cambria" w:hAnsi="Cambria"/>
          <w:sz w:val="24"/>
          <w:szCs w:val="24"/>
          <w:lang w:eastAsia="zh-CN"/>
        </w:rPr>
        <w:t xml:space="preserve">health goes </w:t>
      </w:r>
      <w:r w:rsidR="001F0CE3">
        <w:rPr>
          <w:rFonts w:ascii="Cambria" w:hAnsi="Cambria"/>
          <w:sz w:val="24"/>
          <w:szCs w:val="24"/>
          <w:lang w:eastAsia="zh-CN"/>
        </w:rPr>
        <w:t>wrong</w:t>
      </w:r>
      <w:r w:rsidR="00557E9A">
        <w:rPr>
          <w:rFonts w:ascii="Cambria" w:hAnsi="Cambria"/>
          <w:sz w:val="24"/>
          <w:szCs w:val="24"/>
          <w:lang w:eastAsia="zh-CN"/>
        </w:rPr>
        <w:t xml:space="preserve">, </w:t>
      </w:r>
      <w:r w:rsidR="002D5E46" w:rsidRPr="00E31A60">
        <w:rPr>
          <w:rFonts w:ascii="Cambria" w:hAnsi="Cambria"/>
          <w:sz w:val="24"/>
          <w:szCs w:val="24"/>
          <w:lang w:eastAsia="zh-CN"/>
        </w:rPr>
        <w:t>there</w:t>
      </w:r>
      <w:r w:rsidRPr="00E31A60">
        <w:rPr>
          <w:rFonts w:ascii="Cambria" w:hAnsi="Cambria"/>
          <w:sz w:val="24"/>
          <w:szCs w:val="24"/>
          <w:lang w:eastAsia="zh-CN"/>
        </w:rPr>
        <w:t xml:space="preserve"> </w:t>
      </w:r>
      <w:r w:rsidR="001F0CE3">
        <w:rPr>
          <w:rFonts w:ascii="Cambria" w:hAnsi="Cambria"/>
          <w:sz w:val="24"/>
          <w:szCs w:val="24"/>
          <w:lang w:eastAsia="zh-CN"/>
        </w:rPr>
        <w:t xml:space="preserve">is </w:t>
      </w:r>
      <w:r w:rsidRPr="00E31A60">
        <w:rPr>
          <w:rFonts w:ascii="Cambria" w:hAnsi="Cambria"/>
          <w:sz w:val="24"/>
          <w:szCs w:val="24"/>
          <w:lang w:eastAsia="zh-CN"/>
        </w:rPr>
        <w:t>pain.</w:t>
      </w:r>
      <w:r w:rsidR="001F0CE3">
        <w:rPr>
          <w:rFonts w:ascii="Cambria" w:hAnsi="Cambria"/>
          <w:sz w:val="24"/>
          <w:szCs w:val="24"/>
          <w:lang w:eastAsia="zh-CN"/>
        </w:rPr>
        <w:t xml:space="preserve"> </w:t>
      </w:r>
      <w:r w:rsidRPr="00E31A60">
        <w:rPr>
          <w:rFonts w:ascii="Cambria" w:hAnsi="Cambria"/>
          <w:sz w:val="24"/>
          <w:szCs w:val="24"/>
          <w:lang w:eastAsia="zh-CN"/>
        </w:rPr>
        <w:t xml:space="preserve"> </w:t>
      </w:r>
      <w:r w:rsidR="001F0CE3">
        <w:rPr>
          <w:rFonts w:ascii="Cambria" w:hAnsi="Cambria"/>
          <w:sz w:val="24"/>
          <w:szCs w:val="24"/>
          <w:lang w:eastAsia="zh-CN"/>
        </w:rPr>
        <w:t>T</w:t>
      </w:r>
      <w:r w:rsidRPr="00E31A60">
        <w:rPr>
          <w:rFonts w:ascii="Cambria" w:hAnsi="Cambria"/>
          <w:sz w:val="24"/>
          <w:szCs w:val="24"/>
          <w:lang w:eastAsia="zh-CN"/>
        </w:rPr>
        <w:t>here i</w:t>
      </w:r>
      <w:r w:rsidR="002D5E46" w:rsidRPr="00E31A60">
        <w:rPr>
          <w:rFonts w:ascii="Cambria" w:hAnsi="Cambria"/>
          <w:sz w:val="24"/>
          <w:szCs w:val="24"/>
          <w:lang w:eastAsia="zh-CN"/>
        </w:rPr>
        <w:t>s so much worry</w:t>
      </w:r>
      <w:r w:rsidR="00507E10" w:rsidRPr="00E31A60">
        <w:rPr>
          <w:rFonts w:ascii="Cambria" w:hAnsi="Cambria"/>
          <w:sz w:val="24"/>
          <w:szCs w:val="24"/>
          <w:lang w:eastAsia="zh-CN"/>
        </w:rPr>
        <w:t xml:space="preserve"> and </w:t>
      </w:r>
      <w:r w:rsidRPr="00E31A60">
        <w:rPr>
          <w:rFonts w:ascii="Cambria" w:hAnsi="Cambria"/>
          <w:sz w:val="24"/>
          <w:szCs w:val="24"/>
          <w:lang w:eastAsia="zh-CN"/>
        </w:rPr>
        <w:t xml:space="preserve">the </w:t>
      </w:r>
      <w:r w:rsidR="002D5E46" w:rsidRPr="00E31A60">
        <w:rPr>
          <w:rFonts w:ascii="Cambria" w:hAnsi="Cambria"/>
          <w:sz w:val="24"/>
          <w:szCs w:val="24"/>
          <w:lang w:eastAsia="zh-CN"/>
        </w:rPr>
        <w:t>mind is so disturbed</w:t>
      </w:r>
      <w:r w:rsidR="001F0CE3">
        <w:rPr>
          <w:rFonts w:ascii="Cambria" w:hAnsi="Cambria"/>
          <w:sz w:val="24"/>
          <w:szCs w:val="24"/>
          <w:lang w:eastAsia="zh-CN"/>
        </w:rPr>
        <w:t xml:space="preserve">, </w:t>
      </w:r>
      <w:r w:rsidR="00507E10" w:rsidRPr="00E31A60">
        <w:rPr>
          <w:rFonts w:ascii="Cambria" w:hAnsi="Cambria"/>
          <w:sz w:val="24"/>
          <w:szCs w:val="24"/>
          <w:lang w:eastAsia="zh-CN"/>
        </w:rPr>
        <w:t>thinking</w:t>
      </w:r>
      <w:r w:rsidR="005B6A2A">
        <w:rPr>
          <w:rFonts w:ascii="Cambria" w:hAnsi="Cambria"/>
          <w:sz w:val="24"/>
          <w:szCs w:val="24"/>
          <w:lang w:eastAsia="zh-CN"/>
        </w:rPr>
        <w:t xml:space="preserve">: </w:t>
      </w:r>
      <w:r w:rsidR="00507E10" w:rsidRPr="00E31A60">
        <w:rPr>
          <w:rFonts w:ascii="Cambria" w:hAnsi="Cambria"/>
          <w:sz w:val="24"/>
          <w:szCs w:val="24"/>
          <w:lang w:eastAsia="zh-CN"/>
        </w:rPr>
        <w:t>“</w:t>
      </w:r>
      <w:r w:rsidR="005B6A2A">
        <w:rPr>
          <w:rFonts w:ascii="Cambria" w:hAnsi="Cambria"/>
          <w:sz w:val="24"/>
          <w:szCs w:val="24"/>
          <w:lang w:eastAsia="zh-CN"/>
        </w:rPr>
        <w:t>it</w:t>
      </w:r>
      <w:r w:rsidR="001F0CE3">
        <w:rPr>
          <w:rFonts w:ascii="Cambria" w:hAnsi="Cambria"/>
          <w:sz w:val="24"/>
          <w:szCs w:val="24"/>
          <w:lang w:eastAsia="zh-CN"/>
        </w:rPr>
        <w:t xml:space="preserve"> m</w:t>
      </w:r>
      <w:r w:rsidR="00507E10" w:rsidRPr="00E31A60">
        <w:rPr>
          <w:rFonts w:ascii="Cambria" w:hAnsi="Cambria"/>
          <w:sz w:val="24"/>
          <w:szCs w:val="24"/>
          <w:lang w:eastAsia="zh-CN"/>
        </w:rPr>
        <w:t xml:space="preserve">ust be </w:t>
      </w:r>
      <w:r w:rsidR="002D5E46" w:rsidRPr="00E31A60">
        <w:rPr>
          <w:rFonts w:ascii="Cambria" w:hAnsi="Cambria"/>
          <w:sz w:val="24"/>
          <w:szCs w:val="24"/>
          <w:lang w:eastAsia="zh-CN"/>
        </w:rPr>
        <w:t>my diet</w:t>
      </w:r>
      <w:r w:rsidR="001F0CE3">
        <w:rPr>
          <w:rFonts w:ascii="Cambria" w:hAnsi="Cambria"/>
          <w:sz w:val="24"/>
          <w:szCs w:val="24"/>
          <w:lang w:eastAsia="zh-CN"/>
        </w:rPr>
        <w:t>” or “</w:t>
      </w:r>
      <w:r w:rsidR="005B6A2A">
        <w:rPr>
          <w:rFonts w:ascii="Cambria" w:hAnsi="Cambria"/>
          <w:sz w:val="24"/>
          <w:szCs w:val="24"/>
          <w:lang w:eastAsia="zh-CN"/>
        </w:rPr>
        <w:t>it</w:t>
      </w:r>
      <w:r w:rsidR="00507E10" w:rsidRPr="00E31A60">
        <w:rPr>
          <w:rFonts w:ascii="Cambria" w:hAnsi="Cambria"/>
          <w:sz w:val="24"/>
          <w:szCs w:val="24"/>
          <w:lang w:eastAsia="zh-CN"/>
        </w:rPr>
        <w:t xml:space="preserve"> </w:t>
      </w:r>
      <w:r w:rsidR="001F0CE3">
        <w:rPr>
          <w:rFonts w:ascii="Cambria" w:hAnsi="Cambria"/>
          <w:sz w:val="24"/>
          <w:szCs w:val="24"/>
          <w:lang w:eastAsia="zh-CN"/>
        </w:rPr>
        <w:t xml:space="preserve">must </w:t>
      </w:r>
      <w:r w:rsidR="007E6106">
        <w:rPr>
          <w:rFonts w:ascii="Cambria" w:hAnsi="Cambria"/>
          <w:sz w:val="24"/>
          <w:szCs w:val="24"/>
          <w:lang w:eastAsia="zh-CN"/>
        </w:rPr>
        <w:t xml:space="preserve">be </w:t>
      </w:r>
      <w:r w:rsidR="00507E10" w:rsidRPr="00E31A60">
        <w:rPr>
          <w:rFonts w:ascii="Cambria" w:hAnsi="Cambria"/>
          <w:sz w:val="24"/>
          <w:szCs w:val="24"/>
          <w:lang w:eastAsia="zh-CN"/>
        </w:rPr>
        <w:t>s</w:t>
      </w:r>
      <w:r w:rsidR="002D5E46" w:rsidRPr="00E31A60">
        <w:rPr>
          <w:rFonts w:ascii="Cambria" w:hAnsi="Cambria"/>
          <w:sz w:val="24"/>
          <w:szCs w:val="24"/>
          <w:lang w:eastAsia="zh-CN"/>
        </w:rPr>
        <w:t>pirit harm</w:t>
      </w:r>
      <w:r w:rsidR="00507E10" w:rsidRPr="00E31A60">
        <w:rPr>
          <w:rFonts w:ascii="Cambria" w:hAnsi="Cambria"/>
          <w:sz w:val="24"/>
          <w:szCs w:val="24"/>
          <w:lang w:eastAsia="zh-CN"/>
        </w:rPr>
        <w:t xml:space="preserve"> or </w:t>
      </w:r>
      <w:r w:rsidR="002D5E46" w:rsidRPr="00E31A60">
        <w:rPr>
          <w:rFonts w:ascii="Cambria" w:hAnsi="Cambria"/>
          <w:sz w:val="24"/>
          <w:szCs w:val="24"/>
          <w:lang w:eastAsia="zh-CN"/>
        </w:rPr>
        <w:t>naga harm</w:t>
      </w:r>
      <w:r w:rsidR="00507E10" w:rsidRPr="00E31A60">
        <w:rPr>
          <w:rFonts w:ascii="Cambria" w:hAnsi="Cambria"/>
          <w:sz w:val="24"/>
          <w:szCs w:val="24"/>
          <w:lang w:eastAsia="zh-CN"/>
        </w:rPr>
        <w:t>.”</w:t>
      </w:r>
    </w:p>
    <w:p w:rsidR="001F0CE3" w:rsidRDefault="001F0CE3" w:rsidP="00E31A60">
      <w:pPr>
        <w:jc w:val="both"/>
        <w:rPr>
          <w:rFonts w:ascii="Cambria" w:hAnsi="Cambria"/>
          <w:sz w:val="24"/>
          <w:szCs w:val="24"/>
          <w:lang w:eastAsia="zh-CN"/>
        </w:rPr>
      </w:pPr>
    </w:p>
    <w:p w:rsidR="001F0CE3" w:rsidRDefault="00BE4188" w:rsidP="00E31A60">
      <w:pPr>
        <w:jc w:val="both"/>
        <w:rPr>
          <w:rFonts w:ascii="Cambria" w:hAnsi="Cambria"/>
          <w:sz w:val="24"/>
          <w:szCs w:val="24"/>
          <w:lang w:eastAsia="zh-CN"/>
        </w:rPr>
      </w:pPr>
      <w:r w:rsidRPr="00E31A60">
        <w:rPr>
          <w:rFonts w:ascii="Cambria" w:hAnsi="Cambria"/>
          <w:sz w:val="24"/>
          <w:szCs w:val="24"/>
          <w:lang w:eastAsia="zh-CN"/>
        </w:rPr>
        <w:t>Actually</w:t>
      </w:r>
      <w:r w:rsidR="001F0CE3">
        <w:rPr>
          <w:rFonts w:ascii="Cambria" w:hAnsi="Cambria"/>
          <w:sz w:val="24"/>
          <w:szCs w:val="24"/>
          <w:lang w:eastAsia="zh-CN"/>
        </w:rPr>
        <w:t xml:space="preserve">, </w:t>
      </w:r>
      <w:r w:rsidRPr="00E31A60">
        <w:rPr>
          <w:rFonts w:ascii="Cambria" w:hAnsi="Cambria"/>
          <w:sz w:val="24"/>
          <w:szCs w:val="24"/>
          <w:lang w:eastAsia="zh-CN"/>
        </w:rPr>
        <w:t>there</w:t>
      </w:r>
      <w:r w:rsidR="00507E10" w:rsidRPr="00E31A60">
        <w:rPr>
          <w:rFonts w:ascii="Cambria" w:hAnsi="Cambria"/>
          <w:sz w:val="24"/>
          <w:szCs w:val="24"/>
          <w:lang w:eastAsia="zh-CN"/>
        </w:rPr>
        <w:t xml:space="preserve"> i</w:t>
      </w:r>
      <w:r w:rsidRPr="00E31A60">
        <w:rPr>
          <w:rFonts w:ascii="Cambria" w:hAnsi="Cambria"/>
          <w:sz w:val="24"/>
          <w:szCs w:val="24"/>
          <w:lang w:eastAsia="zh-CN"/>
        </w:rPr>
        <w:t>s no need to be surprised because the caus</w:t>
      </w:r>
      <w:r w:rsidR="00507E10" w:rsidRPr="00E31A60">
        <w:rPr>
          <w:rFonts w:ascii="Cambria" w:hAnsi="Cambria"/>
          <w:sz w:val="24"/>
          <w:szCs w:val="24"/>
          <w:lang w:eastAsia="zh-CN"/>
        </w:rPr>
        <w:t>e of suffering is already there</w:t>
      </w:r>
      <w:r w:rsidR="001F0CE3">
        <w:rPr>
          <w:rFonts w:ascii="Cambria" w:hAnsi="Cambria"/>
          <w:sz w:val="24"/>
          <w:szCs w:val="24"/>
          <w:lang w:eastAsia="zh-CN"/>
        </w:rPr>
        <w:t>. W</w:t>
      </w:r>
      <w:r w:rsidRPr="00E31A60">
        <w:rPr>
          <w:rFonts w:ascii="Cambria" w:hAnsi="Cambria"/>
          <w:sz w:val="24"/>
          <w:szCs w:val="24"/>
          <w:lang w:eastAsia="zh-CN"/>
        </w:rPr>
        <w:t xml:space="preserve">e possess </w:t>
      </w:r>
      <w:r w:rsidR="00507E10" w:rsidRPr="00E31A60">
        <w:rPr>
          <w:rFonts w:ascii="Cambria" w:hAnsi="Cambria"/>
          <w:sz w:val="24"/>
          <w:szCs w:val="24"/>
          <w:lang w:eastAsia="zh-CN"/>
        </w:rPr>
        <w:t>th</w:t>
      </w:r>
      <w:r w:rsidR="001F0CE3">
        <w:rPr>
          <w:rFonts w:ascii="Cambria" w:hAnsi="Cambria"/>
          <w:sz w:val="24"/>
          <w:szCs w:val="24"/>
          <w:lang w:eastAsia="zh-CN"/>
        </w:rPr>
        <w:t xml:space="preserve">is </w:t>
      </w:r>
      <w:r w:rsidR="00507E10" w:rsidRPr="00E31A60">
        <w:rPr>
          <w:rFonts w:ascii="Cambria" w:hAnsi="Cambria"/>
          <w:sz w:val="24"/>
          <w:szCs w:val="24"/>
          <w:lang w:eastAsia="zh-CN"/>
        </w:rPr>
        <w:t>body all the time. W</w:t>
      </w:r>
      <w:r w:rsidRPr="00E31A60">
        <w:rPr>
          <w:rFonts w:ascii="Cambria" w:hAnsi="Cambria"/>
          <w:sz w:val="24"/>
          <w:szCs w:val="24"/>
          <w:lang w:eastAsia="zh-CN"/>
        </w:rPr>
        <w:t xml:space="preserve">e </w:t>
      </w:r>
      <w:r w:rsidR="001F0CE3">
        <w:rPr>
          <w:rFonts w:ascii="Cambria" w:hAnsi="Cambria"/>
          <w:sz w:val="24"/>
          <w:szCs w:val="24"/>
          <w:lang w:eastAsia="zh-CN"/>
        </w:rPr>
        <w:t xml:space="preserve">must </w:t>
      </w:r>
      <w:r w:rsidRPr="00E31A60">
        <w:rPr>
          <w:rFonts w:ascii="Cambria" w:hAnsi="Cambria"/>
          <w:sz w:val="24"/>
          <w:szCs w:val="24"/>
          <w:lang w:eastAsia="zh-CN"/>
        </w:rPr>
        <w:t>acknowledge why we have suffering in our li</w:t>
      </w:r>
      <w:r w:rsidR="001F0CE3">
        <w:rPr>
          <w:rFonts w:ascii="Cambria" w:hAnsi="Cambria"/>
          <w:sz w:val="24"/>
          <w:szCs w:val="24"/>
          <w:lang w:eastAsia="zh-CN"/>
        </w:rPr>
        <w:t>fe</w:t>
      </w:r>
      <w:r w:rsidR="00D039EA" w:rsidRPr="00E31A60">
        <w:rPr>
          <w:rFonts w:ascii="Cambria" w:hAnsi="Cambria"/>
          <w:sz w:val="24"/>
          <w:szCs w:val="24"/>
          <w:lang w:eastAsia="zh-CN"/>
        </w:rPr>
        <w:t>. This is</w:t>
      </w:r>
      <w:r w:rsidRPr="00E31A60">
        <w:rPr>
          <w:rFonts w:ascii="Cambria" w:hAnsi="Cambria"/>
          <w:sz w:val="24"/>
          <w:szCs w:val="24"/>
          <w:lang w:eastAsia="zh-CN"/>
        </w:rPr>
        <w:t xml:space="preserve"> because we</w:t>
      </w:r>
      <w:r w:rsidR="001F0CE3">
        <w:rPr>
          <w:rFonts w:ascii="Cambria" w:hAnsi="Cambria"/>
          <w:sz w:val="24"/>
          <w:szCs w:val="24"/>
          <w:lang w:eastAsia="zh-CN"/>
        </w:rPr>
        <w:t xml:space="preserve">, ourselves, </w:t>
      </w:r>
      <w:r w:rsidRPr="00E31A60">
        <w:rPr>
          <w:rFonts w:ascii="Cambria" w:hAnsi="Cambria"/>
          <w:sz w:val="24"/>
          <w:szCs w:val="24"/>
          <w:lang w:eastAsia="zh-CN"/>
        </w:rPr>
        <w:t>are the source of suffering</w:t>
      </w:r>
      <w:r w:rsidR="00D039EA" w:rsidRPr="00E31A60">
        <w:rPr>
          <w:rFonts w:ascii="Cambria" w:hAnsi="Cambria"/>
          <w:sz w:val="24"/>
          <w:szCs w:val="24"/>
          <w:lang w:eastAsia="zh-CN"/>
        </w:rPr>
        <w:t>.</w:t>
      </w:r>
      <w:r w:rsidRPr="00E31A60">
        <w:rPr>
          <w:rFonts w:ascii="Cambria" w:hAnsi="Cambria"/>
          <w:sz w:val="24"/>
          <w:szCs w:val="24"/>
          <w:lang w:eastAsia="zh-CN"/>
        </w:rPr>
        <w:t xml:space="preserve"> So it shouldn’t be any surprise</w:t>
      </w:r>
      <w:r w:rsidR="001F0CE3">
        <w:rPr>
          <w:rFonts w:ascii="Cambria" w:hAnsi="Cambria"/>
          <w:sz w:val="24"/>
          <w:szCs w:val="24"/>
          <w:lang w:eastAsia="zh-CN"/>
        </w:rPr>
        <w:t xml:space="preserve">. Instead, we should </w:t>
      </w:r>
      <w:r w:rsidRPr="00E31A60">
        <w:rPr>
          <w:rFonts w:ascii="Cambria" w:hAnsi="Cambria"/>
          <w:sz w:val="24"/>
          <w:szCs w:val="24"/>
          <w:lang w:eastAsia="zh-CN"/>
        </w:rPr>
        <w:t xml:space="preserve">acknowledge and accept it. </w:t>
      </w:r>
      <w:r w:rsidR="001F0CE3">
        <w:rPr>
          <w:rFonts w:ascii="Cambria" w:hAnsi="Cambria"/>
          <w:sz w:val="24"/>
          <w:szCs w:val="24"/>
          <w:lang w:eastAsia="zh-CN"/>
        </w:rPr>
        <w:t>I</w:t>
      </w:r>
      <w:r w:rsidRPr="00E31A60">
        <w:rPr>
          <w:rFonts w:ascii="Cambria" w:hAnsi="Cambria"/>
          <w:sz w:val="24"/>
          <w:szCs w:val="24"/>
          <w:lang w:eastAsia="zh-CN"/>
        </w:rPr>
        <w:t xml:space="preserve">f we </w:t>
      </w:r>
      <w:r w:rsidR="001F0CE3">
        <w:rPr>
          <w:rFonts w:ascii="Cambria" w:hAnsi="Cambria"/>
          <w:sz w:val="24"/>
          <w:szCs w:val="24"/>
          <w:lang w:eastAsia="zh-CN"/>
        </w:rPr>
        <w:t xml:space="preserve">are able to do that, then </w:t>
      </w:r>
      <w:r w:rsidRPr="00E31A60">
        <w:rPr>
          <w:rFonts w:ascii="Cambria" w:hAnsi="Cambria"/>
          <w:sz w:val="24"/>
          <w:szCs w:val="24"/>
          <w:lang w:eastAsia="zh-CN"/>
        </w:rPr>
        <w:t xml:space="preserve">I think life </w:t>
      </w:r>
      <w:r w:rsidR="001F0CE3">
        <w:rPr>
          <w:rFonts w:ascii="Cambria" w:hAnsi="Cambria"/>
          <w:sz w:val="24"/>
          <w:szCs w:val="24"/>
          <w:lang w:eastAsia="zh-CN"/>
        </w:rPr>
        <w:t xml:space="preserve">will be so </w:t>
      </w:r>
      <w:r w:rsidRPr="00E31A60">
        <w:rPr>
          <w:rFonts w:ascii="Cambria" w:hAnsi="Cambria"/>
          <w:sz w:val="24"/>
          <w:szCs w:val="24"/>
          <w:lang w:eastAsia="zh-CN"/>
        </w:rPr>
        <w:t>much easier</w:t>
      </w:r>
      <w:r w:rsidR="00507E10" w:rsidRPr="00E31A60">
        <w:rPr>
          <w:rFonts w:ascii="Cambria" w:hAnsi="Cambria"/>
          <w:sz w:val="24"/>
          <w:szCs w:val="24"/>
          <w:lang w:eastAsia="zh-CN"/>
        </w:rPr>
        <w:t xml:space="preserve">. </w:t>
      </w:r>
    </w:p>
    <w:p w:rsidR="001F0CE3" w:rsidRDefault="001F0CE3" w:rsidP="00E31A60">
      <w:pPr>
        <w:jc w:val="both"/>
        <w:rPr>
          <w:rFonts w:ascii="Cambria" w:hAnsi="Cambria"/>
          <w:sz w:val="24"/>
          <w:szCs w:val="24"/>
          <w:lang w:eastAsia="zh-CN"/>
        </w:rPr>
      </w:pPr>
    </w:p>
    <w:p w:rsidR="00D039EA" w:rsidRPr="00E31A60" w:rsidRDefault="00BE4188" w:rsidP="00E31A60">
      <w:pPr>
        <w:jc w:val="both"/>
        <w:rPr>
          <w:rFonts w:ascii="Cambria" w:hAnsi="Cambria"/>
          <w:sz w:val="24"/>
          <w:szCs w:val="24"/>
          <w:lang w:eastAsia="zh-CN"/>
        </w:rPr>
      </w:pPr>
      <w:r w:rsidRPr="00E31A60">
        <w:rPr>
          <w:rFonts w:ascii="Cambria" w:hAnsi="Cambria"/>
          <w:sz w:val="24"/>
          <w:szCs w:val="24"/>
          <w:lang w:eastAsia="zh-CN"/>
        </w:rPr>
        <w:t>There are some people who live with th</w:t>
      </w:r>
      <w:r w:rsidR="001F0CE3">
        <w:rPr>
          <w:rFonts w:ascii="Cambria" w:hAnsi="Cambria"/>
          <w:sz w:val="24"/>
          <w:szCs w:val="24"/>
          <w:lang w:eastAsia="zh-CN"/>
        </w:rPr>
        <w:t>is</w:t>
      </w:r>
      <w:r w:rsidRPr="00E31A60">
        <w:rPr>
          <w:rFonts w:ascii="Cambria" w:hAnsi="Cambria"/>
          <w:sz w:val="24"/>
          <w:szCs w:val="24"/>
          <w:lang w:eastAsia="zh-CN"/>
        </w:rPr>
        <w:t xml:space="preserve"> idea</w:t>
      </w:r>
      <w:r w:rsidR="001F0CE3">
        <w:rPr>
          <w:rFonts w:ascii="Cambria" w:hAnsi="Cambria"/>
          <w:sz w:val="24"/>
          <w:szCs w:val="24"/>
          <w:lang w:eastAsia="zh-CN"/>
        </w:rPr>
        <w:t xml:space="preserve">, </w:t>
      </w:r>
      <w:r w:rsidR="00507E10" w:rsidRPr="00E31A60">
        <w:rPr>
          <w:rFonts w:ascii="Cambria" w:hAnsi="Cambria"/>
          <w:sz w:val="24"/>
          <w:szCs w:val="24"/>
          <w:lang w:eastAsia="zh-CN"/>
        </w:rPr>
        <w:t>“N</w:t>
      </w:r>
      <w:r w:rsidRPr="00E31A60">
        <w:rPr>
          <w:rFonts w:ascii="Cambria" w:hAnsi="Cambria"/>
          <w:sz w:val="24"/>
          <w:szCs w:val="24"/>
          <w:lang w:eastAsia="zh-CN"/>
        </w:rPr>
        <w:t xml:space="preserve">othing bad must befall </w:t>
      </w:r>
      <w:r w:rsidR="00507E10" w:rsidRPr="00E31A60">
        <w:rPr>
          <w:rFonts w:ascii="Cambria" w:hAnsi="Cambria"/>
          <w:sz w:val="24"/>
          <w:szCs w:val="24"/>
          <w:lang w:eastAsia="zh-CN"/>
        </w:rPr>
        <w:t>me. I</w:t>
      </w:r>
      <w:r w:rsidRPr="00E31A60">
        <w:rPr>
          <w:rFonts w:ascii="Cambria" w:hAnsi="Cambria"/>
          <w:sz w:val="24"/>
          <w:szCs w:val="24"/>
          <w:lang w:eastAsia="zh-CN"/>
        </w:rPr>
        <w:t xml:space="preserve"> must not experience suffering</w:t>
      </w:r>
      <w:r w:rsidR="00507E10" w:rsidRPr="00E31A60">
        <w:rPr>
          <w:rFonts w:ascii="Cambria" w:hAnsi="Cambria"/>
          <w:sz w:val="24"/>
          <w:szCs w:val="24"/>
          <w:lang w:eastAsia="zh-CN"/>
        </w:rPr>
        <w:t>. I</w:t>
      </w:r>
      <w:r w:rsidRPr="00E31A60">
        <w:rPr>
          <w:rFonts w:ascii="Cambria" w:hAnsi="Cambria"/>
          <w:sz w:val="24"/>
          <w:szCs w:val="24"/>
          <w:lang w:eastAsia="zh-CN"/>
        </w:rPr>
        <w:t xml:space="preserve">t is </w:t>
      </w:r>
      <w:r w:rsidR="001F0CE3">
        <w:rPr>
          <w:rFonts w:ascii="Cambria" w:hAnsi="Cambria"/>
          <w:sz w:val="24"/>
          <w:szCs w:val="24"/>
          <w:lang w:eastAsia="zh-CN"/>
        </w:rPr>
        <w:t xml:space="preserve">not </w:t>
      </w:r>
      <w:r w:rsidRPr="00E31A60">
        <w:rPr>
          <w:rFonts w:ascii="Cambria" w:hAnsi="Cambria"/>
          <w:sz w:val="24"/>
          <w:szCs w:val="24"/>
          <w:lang w:eastAsia="zh-CN"/>
        </w:rPr>
        <w:t>correct for there to be suffering in my life</w:t>
      </w:r>
      <w:r w:rsidR="001F0CE3">
        <w:rPr>
          <w:rFonts w:ascii="Cambria" w:hAnsi="Cambria"/>
          <w:sz w:val="24"/>
          <w:szCs w:val="24"/>
          <w:lang w:eastAsia="zh-CN"/>
        </w:rPr>
        <w:t>.</w:t>
      </w:r>
      <w:r w:rsidR="00507E10" w:rsidRPr="00E31A60">
        <w:rPr>
          <w:rFonts w:ascii="Cambria" w:hAnsi="Cambria"/>
          <w:sz w:val="24"/>
          <w:szCs w:val="24"/>
          <w:lang w:eastAsia="zh-CN"/>
        </w:rPr>
        <w:t>”  I</w:t>
      </w:r>
      <w:r w:rsidRPr="00E31A60">
        <w:rPr>
          <w:rFonts w:ascii="Cambria" w:hAnsi="Cambria"/>
          <w:sz w:val="24"/>
          <w:szCs w:val="24"/>
          <w:lang w:eastAsia="zh-CN"/>
        </w:rPr>
        <w:t xml:space="preserve">f </w:t>
      </w:r>
      <w:r w:rsidR="00D039EA" w:rsidRPr="00E31A60">
        <w:rPr>
          <w:rFonts w:ascii="Cambria" w:hAnsi="Cambria"/>
          <w:sz w:val="24"/>
          <w:szCs w:val="24"/>
          <w:lang w:eastAsia="zh-CN"/>
        </w:rPr>
        <w:t>we</w:t>
      </w:r>
      <w:r w:rsidRPr="00E31A60">
        <w:rPr>
          <w:rFonts w:ascii="Cambria" w:hAnsi="Cambria"/>
          <w:sz w:val="24"/>
          <w:szCs w:val="24"/>
          <w:lang w:eastAsia="zh-CN"/>
        </w:rPr>
        <w:t xml:space="preserve"> </w:t>
      </w:r>
      <w:r w:rsidR="00507E10" w:rsidRPr="00E31A60">
        <w:rPr>
          <w:rFonts w:ascii="Cambria" w:hAnsi="Cambria"/>
          <w:sz w:val="24"/>
          <w:szCs w:val="24"/>
          <w:lang w:eastAsia="zh-CN"/>
        </w:rPr>
        <w:t xml:space="preserve">were to </w:t>
      </w:r>
      <w:r w:rsidRPr="00E31A60">
        <w:rPr>
          <w:rFonts w:ascii="Cambria" w:hAnsi="Cambria"/>
          <w:sz w:val="24"/>
          <w:szCs w:val="24"/>
          <w:lang w:eastAsia="zh-CN"/>
        </w:rPr>
        <w:t xml:space="preserve">live life with this kind of attitude, it </w:t>
      </w:r>
      <w:r w:rsidR="007E6106">
        <w:rPr>
          <w:rFonts w:ascii="Cambria" w:hAnsi="Cambria"/>
          <w:sz w:val="24"/>
          <w:szCs w:val="24"/>
          <w:lang w:eastAsia="zh-CN"/>
        </w:rPr>
        <w:t xml:space="preserve">won’t </w:t>
      </w:r>
      <w:r w:rsidRPr="00E31A60">
        <w:rPr>
          <w:rFonts w:ascii="Cambria" w:hAnsi="Cambria"/>
          <w:sz w:val="24"/>
          <w:szCs w:val="24"/>
          <w:lang w:eastAsia="zh-CN"/>
        </w:rPr>
        <w:t>take much to rile up th</w:t>
      </w:r>
      <w:r w:rsidR="001F0CE3">
        <w:rPr>
          <w:rFonts w:ascii="Cambria" w:hAnsi="Cambria"/>
          <w:sz w:val="24"/>
          <w:szCs w:val="24"/>
          <w:lang w:eastAsia="zh-CN"/>
        </w:rPr>
        <w:t>is</w:t>
      </w:r>
      <w:r w:rsidRPr="00E31A60">
        <w:rPr>
          <w:rFonts w:ascii="Cambria" w:hAnsi="Cambria"/>
          <w:sz w:val="24"/>
          <w:szCs w:val="24"/>
          <w:lang w:eastAsia="zh-CN"/>
        </w:rPr>
        <w:t xml:space="preserve"> person</w:t>
      </w:r>
      <w:r w:rsidR="00507E10" w:rsidRPr="00E31A60">
        <w:rPr>
          <w:rFonts w:ascii="Cambria" w:hAnsi="Cambria"/>
          <w:sz w:val="24"/>
          <w:szCs w:val="24"/>
          <w:lang w:eastAsia="zh-CN"/>
        </w:rPr>
        <w:t xml:space="preserve">. Even </w:t>
      </w:r>
      <w:r w:rsidR="001F0CE3">
        <w:rPr>
          <w:rFonts w:ascii="Cambria" w:hAnsi="Cambria"/>
          <w:sz w:val="24"/>
          <w:szCs w:val="24"/>
          <w:lang w:eastAsia="zh-CN"/>
        </w:rPr>
        <w:t xml:space="preserve">if it is just a </w:t>
      </w:r>
      <w:r w:rsidR="00507E10" w:rsidRPr="00E31A60">
        <w:rPr>
          <w:rFonts w:ascii="Cambria" w:hAnsi="Cambria"/>
          <w:sz w:val="24"/>
          <w:szCs w:val="24"/>
          <w:lang w:eastAsia="zh-CN"/>
        </w:rPr>
        <w:t>s</w:t>
      </w:r>
      <w:r w:rsidRPr="00E31A60">
        <w:rPr>
          <w:rFonts w:ascii="Cambria" w:hAnsi="Cambria"/>
          <w:sz w:val="24"/>
          <w:szCs w:val="24"/>
          <w:lang w:eastAsia="zh-CN"/>
        </w:rPr>
        <w:t xml:space="preserve">mall little problem </w:t>
      </w:r>
      <w:r w:rsidR="00507E10" w:rsidRPr="00E31A60">
        <w:rPr>
          <w:rFonts w:ascii="Cambria" w:hAnsi="Cambria"/>
          <w:sz w:val="24"/>
          <w:szCs w:val="24"/>
          <w:lang w:eastAsia="zh-CN"/>
        </w:rPr>
        <w:t xml:space="preserve">and </w:t>
      </w:r>
      <w:r w:rsidRPr="00E31A60">
        <w:rPr>
          <w:rFonts w:ascii="Cambria" w:hAnsi="Cambria"/>
          <w:sz w:val="24"/>
          <w:szCs w:val="24"/>
          <w:lang w:eastAsia="zh-CN"/>
        </w:rPr>
        <w:t xml:space="preserve">discomfort </w:t>
      </w:r>
      <w:r w:rsidR="00D039EA" w:rsidRPr="00E31A60">
        <w:rPr>
          <w:rFonts w:ascii="Cambria" w:hAnsi="Cambria"/>
          <w:sz w:val="24"/>
          <w:szCs w:val="24"/>
          <w:lang w:eastAsia="zh-CN"/>
        </w:rPr>
        <w:t>comes</w:t>
      </w:r>
      <w:r w:rsidR="001F0CE3">
        <w:rPr>
          <w:rFonts w:ascii="Cambria" w:hAnsi="Cambria"/>
          <w:sz w:val="24"/>
          <w:szCs w:val="24"/>
          <w:lang w:eastAsia="zh-CN"/>
        </w:rPr>
        <w:t xml:space="preserve">, there is so much </w:t>
      </w:r>
      <w:r w:rsidRPr="00E31A60">
        <w:rPr>
          <w:rFonts w:ascii="Cambria" w:hAnsi="Cambria"/>
          <w:sz w:val="24"/>
          <w:szCs w:val="24"/>
          <w:lang w:eastAsia="zh-CN"/>
        </w:rPr>
        <w:t>unhappiness.</w:t>
      </w:r>
    </w:p>
    <w:p w:rsidR="001F0CE3" w:rsidRDefault="001F0CE3" w:rsidP="00E31A60">
      <w:pPr>
        <w:jc w:val="both"/>
        <w:rPr>
          <w:rFonts w:ascii="Cambria" w:hAnsi="Cambria"/>
          <w:sz w:val="24"/>
          <w:szCs w:val="24"/>
          <w:lang w:eastAsia="zh-CN"/>
        </w:rPr>
      </w:pPr>
    </w:p>
    <w:p w:rsidR="007C5CD0" w:rsidRDefault="00507E10" w:rsidP="00E31A60">
      <w:pPr>
        <w:jc w:val="both"/>
        <w:rPr>
          <w:rFonts w:ascii="Cambria" w:hAnsi="Cambria"/>
          <w:sz w:val="24"/>
          <w:szCs w:val="24"/>
          <w:lang w:eastAsia="zh-CN"/>
        </w:rPr>
      </w:pPr>
      <w:r w:rsidRPr="00E31A60">
        <w:rPr>
          <w:rFonts w:ascii="Cambria" w:hAnsi="Cambria"/>
          <w:sz w:val="24"/>
          <w:szCs w:val="24"/>
          <w:lang w:eastAsia="zh-CN"/>
        </w:rPr>
        <w:t xml:space="preserve">As </w:t>
      </w:r>
      <w:r w:rsidR="001E06EA" w:rsidRPr="00E31A60">
        <w:rPr>
          <w:rFonts w:ascii="Cambria" w:hAnsi="Cambria"/>
          <w:sz w:val="24"/>
          <w:szCs w:val="24"/>
          <w:lang w:eastAsia="zh-CN"/>
        </w:rPr>
        <w:t xml:space="preserve">explained </w:t>
      </w:r>
      <w:r w:rsidRPr="00E31A60">
        <w:rPr>
          <w:rFonts w:ascii="Cambria" w:hAnsi="Cambria"/>
          <w:sz w:val="24"/>
          <w:szCs w:val="24"/>
          <w:lang w:eastAsia="zh-CN"/>
        </w:rPr>
        <w:t xml:space="preserve">in the previous class, if we </w:t>
      </w:r>
      <w:r w:rsidR="00554FEE" w:rsidRPr="00E31A60">
        <w:rPr>
          <w:rFonts w:ascii="Cambria" w:hAnsi="Cambria"/>
          <w:sz w:val="24"/>
          <w:szCs w:val="24"/>
          <w:lang w:eastAsia="zh-CN"/>
        </w:rPr>
        <w:t>don’t want to experience bodily pain in life</w:t>
      </w:r>
      <w:r w:rsidRPr="00E31A60">
        <w:rPr>
          <w:rFonts w:ascii="Cambria" w:hAnsi="Cambria"/>
          <w:sz w:val="24"/>
          <w:szCs w:val="24"/>
          <w:lang w:eastAsia="zh-CN"/>
        </w:rPr>
        <w:t xml:space="preserve">, what is the solution? The solution is to </w:t>
      </w:r>
      <w:r w:rsidR="00554FEE" w:rsidRPr="00E31A60">
        <w:rPr>
          <w:rFonts w:ascii="Cambria" w:hAnsi="Cambria"/>
          <w:sz w:val="24"/>
          <w:szCs w:val="24"/>
          <w:lang w:eastAsia="zh-CN"/>
        </w:rPr>
        <w:t>achieve the mental body</w:t>
      </w:r>
      <w:r w:rsidR="001F0CE3">
        <w:rPr>
          <w:rFonts w:ascii="Cambria" w:hAnsi="Cambria"/>
          <w:sz w:val="24"/>
          <w:szCs w:val="24"/>
          <w:lang w:eastAsia="zh-CN"/>
        </w:rPr>
        <w:t>!</w:t>
      </w:r>
      <w:r w:rsidR="00554FEE" w:rsidRPr="00E31A60">
        <w:rPr>
          <w:rFonts w:ascii="Cambria" w:hAnsi="Cambria"/>
          <w:sz w:val="24"/>
          <w:szCs w:val="24"/>
          <w:lang w:eastAsia="zh-CN"/>
        </w:rPr>
        <w:t xml:space="preserve"> </w:t>
      </w:r>
      <w:r w:rsidR="001F0CE3">
        <w:rPr>
          <w:rFonts w:ascii="Cambria" w:hAnsi="Cambria"/>
          <w:sz w:val="24"/>
          <w:szCs w:val="24"/>
          <w:lang w:eastAsia="zh-CN"/>
        </w:rPr>
        <w:t xml:space="preserve">There are two ways to </w:t>
      </w:r>
      <w:r w:rsidR="00554FEE" w:rsidRPr="00E31A60">
        <w:rPr>
          <w:rFonts w:ascii="Cambria" w:hAnsi="Cambria"/>
          <w:sz w:val="24"/>
          <w:szCs w:val="24"/>
          <w:lang w:eastAsia="zh-CN"/>
        </w:rPr>
        <w:t>achieve the mental body</w:t>
      </w:r>
      <w:r w:rsidR="001F0CE3">
        <w:rPr>
          <w:rFonts w:ascii="Cambria" w:hAnsi="Cambria"/>
          <w:sz w:val="24"/>
          <w:szCs w:val="24"/>
          <w:lang w:eastAsia="zh-CN"/>
        </w:rPr>
        <w:t xml:space="preserve">. </w:t>
      </w:r>
      <w:r w:rsidR="00554FEE" w:rsidRPr="00E31A60">
        <w:rPr>
          <w:rFonts w:ascii="Cambria" w:hAnsi="Cambria"/>
          <w:sz w:val="24"/>
          <w:szCs w:val="24"/>
          <w:lang w:eastAsia="zh-CN"/>
        </w:rPr>
        <w:t xml:space="preserve">One </w:t>
      </w:r>
      <w:r w:rsidR="00B13E1C" w:rsidRPr="00E31A60">
        <w:rPr>
          <w:rFonts w:ascii="Cambria" w:hAnsi="Cambria"/>
          <w:sz w:val="24"/>
          <w:szCs w:val="24"/>
          <w:lang w:eastAsia="zh-CN"/>
        </w:rPr>
        <w:t xml:space="preserve">way </w:t>
      </w:r>
      <w:r w:rsidR="00554FEE" w:rsidRPr="00E31A60">
        <w:rPr>
          <w:rFonts w:ascii="Cambria" w:hAnsi="Cambria"/>
          <w:sz w:val="24"/>
          <w:szCs w:val="24"/>
          <w:lang w:eastAsia="zh-CN"/>
        </w:rPr>
        <w:t xml:space="preserve">is </w:t>
      </w:r>
      <w:r w:rsidR="00B13E1C" w:rsidRPr="00E31A60">
        <w:rPr>
          <w:rFonts w:ascii="Cambria" w:hAnsi="Cambria"/>
          <w:sz w:val="24"/>
          <w:szCs w:val="24"/>
          <w:lang w:eastAsia="zh-CN"/>
        </w:rPr>
        <w:t>to</w:t>
      </w:r>
      <w:r w:rsidR="00554FEE" w:rsidRPr="00E31A60">
        <w:rPr>
          <w:rFonts w:ascii="Cambria" w:hAnsi="Cambria"/>
          <w:sz w:val="24"/>
          <w:szCs w:val="24"/>
          <w:lang w:eastAsia="zh-CN"/>
        </w:rPr>
        <w:t xml:space="preserve"> become a foe destroyer. Another is </w:t>
      </w:r>
      <w:r w:rsidR="00B13E1C" w:rsidRPr="00E31A60">
        <w:rPr>
          <w:rFonts w:ascii="Cambria" w:hAnsi="Cambria"/>
          <w:sz w:val="24"/>
          <w:szCs w:val="24"/>
          <w:lang w:eastAsia="zh-CN"/>
        </w:rPr>
        <w:t>to</w:t>
      </w:r>
      <w:r w:rsidR="00554FEE" w:rsidRPr="00E31A60">
        <w:rPr>
          <w:rFonts w:ascii="Cambria" w:hAnsi="Cambria"/>
          <w:sz w:val="24"/>
          <w:szCs w:val="24"/>
          <w:lang w:eastAsia="zh-CN"/>
        </w:rPr>
        <w:t xml:space="preserve"> achieve the Mahayana </w:t>
      </w:r>
      <w:r w:rsidR="001F0CE3">
        <w:rPr>
          <w:rFonts w:ascii="Cambria" w:hAnsi="Cambria"/>
          <w:sz w:val="24"/>
          <w:szCs w:val="24"/>
          <w:lang w:eastAsia="zh-CN"/>
        </w:rPr>
        <w:t>p</w:t>
      </w:r>
      <w:r w:rsidR="00554FEE" w:rsidRPr="00E31A60">
        <w:rPr>
          <w:rFonts w:ascii="Cambria" w:hAnsi="Cambria"/>
          <w:sz w:val="24"/>
          <w:szCs w:val="24"/>
          <w:lang w:eastAsia="zh-CN"/>
        </w:rPr>
        <w:t xml:space="preserve">ath of </w:t>
      </w:r>
      <w:r w:rsidR="001F0CE3">
        <w:rPr>
          <w:rFonts w:ascii="Cambria" w:hAnsi="Cambria"/>
          <w:sz w:val="24"/>
          <w:szCs w:val="24"/>
          <w:lang w:eastAsia="zh-CN"/>
        </w:rPr>
        <w:t>s</w:t>
      </w:r>
      <w:r w:rsidR="00554FEE" w:rsidRPr="00E31A60">
        <w:rPr>
          <w:rFonts w:ascii="Cambria" w:hAnsi="Cambria"/>
          <w:sz w:val="24"/>
          <w:szCs w:val="24"/>
          <w:lang w:eastAsia="zh-CN"/>
        </w:rPr>
        <w:t xml:space="preserve">eeing. </w:t>
      </w:r>
      <w:r w:rsidR="00B13E1C" w:rsidRPr="00E31A60">
        <w:rPr>
          <w:rFonts w:ascii="Cambria" w:hAnsi="Cambria"/>
          <w:sz w:val="24"/>
          <w:szCs w:val="24"/>
          <w:lang w:eastAsia="zh-CN"/>
        </w:rPr>
        <w:t>When</w:t>
      </w:r>
      <w:r w:rsidR="00554FEE" w:rsidRPr="00E31A60">
        <w:rPr>
          <w:rFonts w:ascii="Cambria" w:hAnsi="Cambria"/>
          <w:sz w:val="24"/>
          <w:szCs w:val="24"/>
          <w:lang w:eastAsia="zh-CN"/>
        </w:rPr>
        <w:t xml:space="preserve"> the Mahayana </w:t>
      </w:r>
      <w:r w:rsidR="001F0CE3">
        <w:rPr>
          <w:rFonts w:ascii="Cambria" w:hAnsi="Cambria"/>
          <w:sz w:val="24"/>
          <w:szCs w:val="24"/>
          <w:lang w:eastAsia="zh-CN"/>
        </w:rPr>
        <w:t>p</w:t>
      </w:r>
      <w:r w:rsidR="00554FEE" w:rsidRPr="00E31A60">
        <w:rPr>
          <w:rFonts w:ascii="Cambria" w:hAnsi="Cambria"/>
          <w:sz w:val="24"/>
          <w:szCs w:val="24"/>
          <w:lang w:eastAsia="zh-CN"/>
        </w:rPr>
        <w:t xml:space="preserve">ath of </w:t>
      </w:r>
      <w:r w:rsidR="001F0CE3">
        <w:rPr>
          <w:rFonts w:ascii="Cambria" w:hAnsi="Cambria"/>
          <w:sz w:val="24"/>
          <w:szCs w:val="24"/>
          <w:lang w:eastAsia="zh-CN"/>
        </w:rPr>
        <w:t>s</w:t>
      </w:r>
      <w:r w:rsidR="00554FEE" w:rsidRPr="00E31A60">
        <w:rPr>
          <w:rFonts w:ascii="Cambria" w:hAnsi="Cambria"/>
          <w:sz w:val="24"/>
          <w:szCs w:val="24"/>
          <w:lang w:eastAsia="zh-CN"/>
        </w:rPr>
        <w:t>eeing</w:t>
      </w:r>
      <w:r w:rsidR="00B13E1C" w:rsidRPr="00E31A60">
        <w:rPr>
          <w:rFonts w:ascii="Cambria" w:hAnsi="Cambria"/>
          <w:sz w:val="24"/>
          <w:szCs w:val="24"/>
          <w:lang w:eastAsia="zh-CN"/>
        </w:rPr>
        <w:t xml:space="preserve"> is achieved, one’s mind </w:t>
      </w:r>
      <w:r w:rsidR="00554FEE" w:rsidRPr="00E31A60">
        <w:rPr>
          <w:rFonts w:ascii="Cambria" w:hAnsi="Cambria"/>
          <w:sz w:val="24"/>
          <w:szCs w:val="24"/>
          <w:lang w:eastAsia="zh-CN"/>
        </w:rPr>
        <w:t xml:space="preserve">generation becomes </w:t>
      </w:r>
      <w:r w:rsidR="00554FEE" w:rsidRPr="001F0CE3">
        <w:rPr>
          <w:rFonts w:ascii="Cambria" w:hAnsi="Cambria"/>
          <w:sz w:val="24"/>
          <w:szCs w:val="24"/>
          <w:lang w:eastAsia="zh-CN"/>
        </w:rPr>
        <w:t>the mi</w:t>
      </w:r>
      <w:r w:rsidR="00B13E1C" w:rsidRPr="001F0CE3">
        <w:rPr>
          <w:rFonts w:ascii="Cambria" w:hAnsi="Cambria"/>
          <w:sz w:val="24"/>
          <w:szCs w:val="24"/>
          <w:lang w:eastAsia="zh-CN"/>
        </w:rPr>
        <w:t>nd generation of pure resolve. As</w:t>
      </w:r>
      <w:r w:rsidR="00B13E1C" w:rsidRPr="00E31A60">
        <w:rPr>
          <w:rFonts w:ascii="Cambria" w:hAnsi="Cambria"/>
          <w:sz w:val="24"/>
          <w:szCs w:val="24"/>
          <w:lang w:eastAsia="zh-CN"/>
        </w:rPr>
        <w:t xml:space="preserve"> t</w:t>
      </w:r>
      <w:r w:rsidR="00554FEE" w:rsidRPr="00E31A60">
        <w:rPr>
          <w:rFonts w:ascii="Cambria" w:hAnsi="Cambria"/>
          <w:sz w:val="24"/>
          <w:szCs w:val="24"/>
          <w:lang w:eastAsia="zh-CN"/>
        </w:rPr>
        <w:t>here</w:t>
      </w:r>
      <w:r w:rsidR="00B13E1C" w:rsidRPr="00E31A60">
        <w:rPr>
          <w:rFonts w:ascii="Cambria" w:hAnsi="Cambria"/>
          <w:sz w:val="24"/>
          <w:szCs w:val="24"/>
          <w:lang w:eastAsia="zh-CN"/>
        </w:rPr>
        <w:t xml:space="preserve"> is</w:t>
      </w:r>
      <w:r w:rsidR="00554FEE" w:rsidRPr="00E31A60">
        <w:rPr>
          <w:rFonts w:ascii="Cambria" w:hAnsi="Cambria"/>
          <w:sz w:val="24"/>
          <w:szCs w:val="24"/>
          <w:lang w:eastAsia="zh-CN"/>
        </w:rPr>
        <w:t xml:space="preserve"> </w:t>
      </w:r>
      <w:r w:rsidR="001F0CE3">
        <w:rPr>
          <w:rFonts w:ascii="Cambria" w:hAnsi="Cambria"/>
          <w:sz w:val="24"/>
          <w:szCs w:val="24"/>
          <w:lang w:eastAsia="zh-CN"/>
        </w:rPr>
        <w:t xml:space="preserve">this </w:t>
      </w:r>
      <w:r w:rsidR="00554FEE" w:rsidRPr="00E31A60">
        <w:rPr>
          <w:rFonts w:ascii="Cambria" w:hAnsi="Cambria"/>
          <w:sz w:val="24"/>
          <w:szCs w:val="24"/>
          <w:lang w:eastAsia="zh-CN"/>
        </w:rPr>
        <w:t xml:space="preserve">special mind generation on the </w:t>
      </w:r>
      <w:r w:rsidR="001F0CE3">
        <w:rPr>
          <w:rFonts w:ascii="Cambria" w:hAnsi="Cambria"/>
          <w:sz w:val="24"/>
          <w:szCs w:val="24"/>
          <w:lang w:eastAsia="zh-CN"/>
        </w:rPr>
        <w:t>p</w:t>
      </w:r>
      <w:r w:rsidR="00554FEE" w:rsidRPr="00E31A60">
        <w:rPr>
          <w:rFonts w:ascii="Cambria" w:hAnsi="Cambria"/>
          <w:sz w:val="24"/>
          <w:szCs w:val="24"/>
          <w:lang w:eastAsia="zh-CN"/>
        </w:rPr>
        <w:t xml:space="preserve">ath of </w:t>
      </w:r>
      <w:r w:rsidR="001F0CE3">
        <w:rPr>
          <w:rFonts w:ascii="Cambria" w:hAnsi="Cambria"/>
          <w:sz w:val="24"/>
          <w:szCs w:val="24"/>
          <w:lang w:eastAsia="zh-CN"/>
        </w:rPr>
        <w:t>s</w:t>
      </w:r>
      <w:r w:rsidR="00554FEE" w:rsidRPr="00E31A60">
        <w:rPr>
          <w:rFonts w:ascii="Cambria" w:hAnsi="Cambria"/>
          <w:sz w:val="24"/>
          <w:szCs w:val="24"/>
          <w:lang w:eastAsia="zh-CN"/>
        </w:rPr>
        <w:t>eeing</w:t>
      </w:r>
      <w:r w:rsidR="00B13E1C" w:rsidRPr="00E31A60">
        <w:rPr>
          <w:rFonts w:ascii="Cambria" w:hAnsi="Cambria"/>
          <w:sz w:val="24"/>
          <w:szCs w:val="24"/>
          <w:lang w:eastAsia="zh-CN"/>
        </w:rPr>
        <w:t xml:space="preserve">, </w:t>
      </w:r>
      <w:r w:rsidR="00554FEE" w:rsidRPr="00E31A60">
        <w:rPr>
          <w:rFonts w:ascii="Cambria" w:hAnsi="Cambria"/>
          <w:sz w:val="24"/>
          <w:szCs w:val="24"/>
          <w:lang w:eastAsia="zh-CN"/>
        </w:rPr>
        <w:t xml:space="preserve">life </w:t>
      </w:r>
      <w:r w:rsidR="001F0CE3">
        <w:rPr>
          <w:rFonts w:ascii="Cambria" w:hAnsi="Cambria"/>
          <w:sz w:val="24"/>
          <w:szCs w:val="24"/>
          <w:lang w:eastAsia="zh-CN"/>
        </w:rPr>
        <w:t xml:space="preserve">will be </w:t>
      </w:r>
      <w:r w:rsidR="00554FEE" w:rsidRPr="00E31A60">
        <w:rPr>
          <w:rFonts w:ascii="Cambria" w:hAnsi="Cambria"/>
          <w:sz w:val="24"/>
          <w:szCs w:val="24"/>
          <w:lang w:eastAsia="zh-CN"/>
        </w:rPr>
        <w:t xml:space="preserve">great. </w:t>
      </w:r>
      <w:r w:rsidR="001F0CE3">
        <w:rPr>
          <w:rFonts w:ascii="Cambria" w:hAnsi="Cambria"/>
          <w:sz w:val="24"/>
          <w:szCs w:val="24"/>
          <w:lang w:eastAsia="zh-CN"/>
        </w:rPr>
        <w:t>T</w:t>
      </w:r>
      <w:r w:rsidR="00B13E1C" w:rsidRPr="00E31A60">
        <w:rPr>
          <w:rFonts w:ascii="Cambria" w:hAnsi="Cambria"/>
          <w:sz w:val="24"/>
          <w:szCs w:val="24"/>
          <w:lang w:eastAsia="zh-CN"/>
        </w:rPr>
        <w:t xml:space="preserve">here are </w:t>
      </w:r>
      <w:r w:rsidR="001F0CE3">
        <w:rPr>
          <w:rFonts w:ascii="Cambria" w:hAnsi="Cambria"/>
          <w:sz w:val="24"/>
          <w:szCs w:val="24"/>
          <w:lang w:eastAsia="zh-CN"/>
        </w:rPr>
        <w:t xml:space="preserve">only </w:t>
      </w:r>
      <w:r w:rsidR="007E6106">
        <w:rPr>
          <w:rFonts w:ascii="Cambria" w:hAnsi="Cambria"/>
          <w:sz w:val="24"/>
          <w:szCs w:val="24"/>
          <w:lang w:eastAsia="zh-CN"/>
        </w:rPr>
        <w:t xml:space="preserve">these </w:t>
      </w:r>
      <w:r w:rsidR="00554FEE" w:rsidRPr="00E31A60">
        <w:rPr>
          <w:rFonts w:ascii="Cambria" w:hAnsi="Cambria"/>
          <w:sz w:val="24"/>
          <w:szCs w:val="24"/>
          <w:lang w:eastAsia="zh-CN"/>
        </w:rPr>
        <w:t xml:space="preserve">two types of sentient beings </w:t>
      </w:r>
      <w:r w:rsidR="00B13E1C" w:rsidRPr="00E31A60">
        <w:rPr>
          <w:rFonts w:ascii="Cambria" w:hAnsi="Cambria"/>
          <w:sz w:val="24"/>
          <w:szCs w:val="24"/>
          <w:lang w:eastAsia="zh-CN"/>
        </w:rPr>
        <w:t xml:space="preserve">that </w:t>
      </w:r>
      <w:r w:rsidR="00554FEE" w:rsidRPr="00E31A60">
        <w:rPr>
          <w:rFonts w:ascii="Cambria" w:hAnsi="Cambria"/>
          <w:sz w:val="24"/>
          <w:szCs w:val="24"/>
          <w:lang w:eastAsia="zh-CN"/>
        </w:rPr>
        <w:t>don’t have pain like us</w:t>
      </w:r>
      <w:r w:rsidR="007C5CD0">
        <w:rPr>
          <w:rFonts w:ascii="Cambria" w:hAnsi="Cambria"/>
          <w:sz w:val="24"/>
          <w:szCs w:val="24"/>
          <w:lang w:eastAsia="zh-CN"/>
        </w:rPr>
        <w:t xml:space="preserve">. </w:t>
      </w:r>
    </w:p>
    <w:p w:rsidR="007C5CD0" w:rsidRDefault="007C5CD0" w:rsidP="00E31A60">
      <w:pPr>
        <w:jc w:val="both"/>
        <w:rPr>
          <w:rFonts w:ascii="Cambria" w:hAnsi="Cambria"/>
          <w:sz w:val="24"/>
          <w:szCs w:val="24"/>
          <w:lang w:eastAsia="zh-CN"/>
        </w:rPr>
      </w:pPr>
    </w:p>
    <w:p w:rsidR="00554FEE" w:rsidRPr="00E31A60" w:rsidRDefault="007C5CD0" w:rsidP="00E31A60">
      <w:pPr>
        <w:jc w:val="both"/>
        <w:rPr>
          <w:rFonts w:ascii="Cambria" w:hAnsi="Cambria"/>
          <w:sz w:val="24"/>
          <w:szCs w:val="24"/>
          <w:lang w:eastAsia="zh-CN"/>
        </w:rPr>
      </w:pPr>
      <w:r>
        <w:rPr>
          <w:rFonts w:ascii="Cambria" w:hAnsi="Cambria"/>
          <w:sz w:val="24"/>
          <w:szCs w:val="24"/>
          <w:lang w:eastAsia="zh-CN"/>
        </w:rPr>
        <w:t xml:space="preserve">Even </w:t>
      </w:r>
      <w:r w:rsidR="00554FEE" w:rsidRPr="007C5CD0">
        <w:rPr>
          <w:rFonts w:ascii="Cambria" w:hAnsi="Cambria"/>
          <w:sz w:val="24"/>
          <w:szCs w:val="24"/>
          <w:lang w:eastAsia="zh-CN"/>
        </w:rPr>
        <w:t>people</w:t>
      </w:r>
      <w:r w:rsidRPr="007C5CD0">
        <w:rPr>
          <w:rFonts w:ascii="Cambria" w:hAnsi="Cambria"/>
          <w:sz w:val="24"/>
          <w:szCs w:val="24"/>
          <w:lang w:eastAsia="zh-CN"/>
        </w:rPr>
        <w:t xml:space="preserve"> who </w:t>
      </w:r>
      <w:r w:rsidR="00554FEE" w:rsidRPr="007C5CD0">
        <w:rPr>
          <w:rFonts w:ascii="Cambria" w:hAnsi="Cambria"/>
          <w:sz w:val="24"/>
          <w:szCs w:val="24"/>
          <w:lang w:eastAsia="zh-CN"/>
        </w:rPr>
        <w:t>enter</w:t>
      </w:r>
      <w:r w:rsidR="00B13E1C" w:rsidRPr="007C5CD0">
        <w:rPr>
          <w:rFonts w:ascii="Cambria" w:hAnsi="Cambria"/>
          <w:sz w:val="24"/>
          <w:szCs w:val="24"/>
          <w:lang w:eastAsia="zh-CN"/>
        </w:rPr>
        <w:t xml:space="preserve"> </w:t>
      </w:r>
      <w:r w:rsidR="00554FEE" w:rsidRPr="007C5CD0">
        <w:rPr>
          <w:rFonts w:ascii="Cambria" w:hAnsi="Cambria"/>
          <w:sz w:val="24"/>
          <w:szCs w:val="24"/>
          <w:lang w:eastAsia="zh-CN"/>
        </w:rPr>
        <w:t>the path</w:t>
      </w:r>
      <w:r w:rsidRPr="007C5CD0">
        <w:rPr>
          <w:rFonts w:ascii="Cambria" w:hAnsi="Cambria"/>
          <w:sz w:val="24"/>
          <w:szCs w:val="24"/>
          <w:lang w:eastAsia="zh-CN"/>
        </w:rPr>
        <w:t xml:space="preserve">s—be it the Hinayana or Mahayana path—also experience suffering. </w:t>
      </w:r>
      <w:r w:rsidR="007F25D2" w:rsidRPr="007C5CD0">
        <w:rPr>
          <w:rFonts w:ascii="Cambria" w:hAnsi="Cambria"/>
          <w:sz w:val="24"/>
          <w:szCs w:val="24"/>
          <w:lang w:eastAsia="zh-CN"/>
        </w:rPr>
        <w:t>Other</w:t>
      </w:r>
      <w:r w:rsidR="007F25D2">
        <w:rPr>
          <w:rFonts w:ascii="Cambria" w:hAnsi="Cambria"/>
          <w:sz w:val="24"/>
          <w:szCs w:val="24"/>
          <w:lang w:eastAsia="zh-CN"/>
        </w:rPr>
        <w:t xml:space="preserve"> than the </w:t>
      </w:r>
      <w:r w:rsidR="00554FEE" w:rsidRPr="00E31A60">
        <w:rPr>
          <w:rFonts w:ascii="Cambria" w:hAnsi="Cambria"/>
          <w:sz w:val="24"/>
          <w:szCs w:val="24"/>
          <w:lang w:eastAsia="zh-CN"/>
        </w:rPr>
        <w:t>two types of beings</w:t>
      </w:r>
      <w:r>
        <w:rPr>
          <w:rFonts w:ascii="Cambria" w:hAnsi="Cambria"/>
          <w:sz w:val="24"/>
          <w:szCs w:val="24"/>
          <w:lang w:eastAsia="zh-CN"/>
        </w:rPr>
        <w:t xml:space="preserve"> we mentioned earlier, </w:t>
      </w:r>
      <w:r w:rsidR="007F25D2">
        <w:rPr>
          <w:rFonts w:ascii="Cambria" w:hAnsi="Cambria"/>
          <w:sz w:val="24"/>
          <w:szCs w:val="24"/>
          <w:lang w:eastAsia="zh-CN"/>
        </w:rPr>
        <w:t xml:space="preserve">we all </w:t>
      </w:r>
      <w:r w:rsidR="00554FEE" w:rsidRPr="00E31A60">
        <w:rPr>
          <w:rFonts w:ascii="Cambria" w:hAnsi="Cambria"/>
          <w:sz w:val="24"/>
          <w:szCs w:val="24"/>
          <w:lang w:eastAsia="zh-CN"/>
        </w:rPr>
        <w:t>have to suffer</w:t>
      </w:r>
      <w:r w:rsidR="00B13E1C" w:rsidRPr="00E31A60">
        <w:rPr>
          <w:rFonts w:ascii="Cambria" w:hAnsi="Cambria"/>
          <w:sz w:val="24"/>
          <w:szCs w:val="24"/>
          <w:lang w:eastAsia="zh-CN"/>
        </w:rPr>
        <w:t xml:space="preserve">. </w:t>
      </w:r>
      <w:r w:rsidR="007F25D2">
        <w:rPr>
          <w:rFonts w:ascii="Cambria" w:hAnsi="Cambria"/>
          <w:sz w:val="24"/>
          <w:szCs w:val="24"/>
          <w:lang w:eastAsia="zh-CN"/>
        </w:rPr>
        <w:t xml:space="preserve">Whether we like it or not, since we </w:t>
      </w:r>
      <w:r w:rsidR="00554FEE" w:rsidRPr="00E31A60">
        <w:rPr>
          <w:rFonts w:ascii="Cambria" w:hAnsi="Cambria"/>
          <w:sz w:val="24"/>
          <w:szCs w:val="24"/>
          <w:lang w:eastAsia="zh-CN"/>
        </w:rPr>
        <w:t xml:space="preserve">have to suffer, </w:t>
      </w:r>
      <w:r w:rsidR="007F25D2">
        <w:rPr>
          <w:rFonts w:ascii="Cambria" w:hAnsi="Cambria"/>
          <w:sz w:val="24"/>
          <w:szCs w:val="24"/>
          <w:lang w:eastAsia="zh-CN"/>
        </w:rPr>
        <w:t xml:space="preserve">there </w:t>
      </w:r>
      <w:r w:rsidR="00554FEE" w:rsidRPr="00E31A60">
        <w:rPr>
          <w:rFonts w:ascii="Cambria" w:hAnsi="Cambria"/>
          <w:sz w:val="24"/>
          <w:szCs w:val="24"/>
          <w:lang w:eastAsia="zh-CN"/>
        </w:rPr>
        <w:t xml:space="preserve">will be problems and suffering in </w:t>
      </w:r>
      <w:r w:rsidR="007F25D2">
        <w:rPr>
          <w:rFonts w:ascii="Cambria" w:hAnsi="Cambria"/>
          <w:sz w:val="24"/>
          <w:szCs w:val="24"/>
          <w:lang w:eastAsia="zh-CN"/>
        </w:rPr>
        <w:t xml:space="preserve">our </w:t>
      </w:r>
      <w:r w:rsidR="00554FEE" w:rsidRPr="00E31A60">
        <w:rPr>
          <w:rFonts w:ascii="Cambria" w:hAnsi="Cambria"/>
          <w:sz w:val="24"/>
          <w:szCs w:val="24"/>
          <w:lang w:eastAsia="zh-CN"/>
        </w:rPr>
        <w:t xml:space="preserve">life. </w:t>
      </w:r>
    </w:p>
    <w:p w:rsidR="007F25D2" w:rsidRDefault="007F25D2" w:rsidP="00E31A60">
      <w:pPr>
        <w:jc w:val="both"/>
        <w:rPr>
          <w:rFonts w:ascii="Cambria" w:hAnsi="Cambria"/>
          <w:sz w:val="24"/>
          <w:szCs w:val="24"/>
          <w:lang w:eastAsia="zh-CN"/>
        </w:rPr>
      </w:pPr>
    </w:p>
    <w:p w:rsidR="00554FEE" w:rsidRDefault="00554FEE" w:rsidP="00E31A60">
      <w:pPr>
        <w:jc w:val="both"/>
        <w:rPr>
          <w:rFonts w:ascii="Cambria" w:hAnsi="Cambria"/>
          <w:sz w:val="24"/>
          <w:szCs w:val="24"/>
          <w:lang w:eastAsia="zh-CN"/>
        </w:rPr>
      </w:pPr>
      <w:r w:rsidRPr="00E31A60">
        <w:rPr>
          <w:rFonts w:ascii="Cambria" w:hAnsi="Cambria"/>
          <w:sz w:val="24"/>
          <w:szCs w:val="24"/>
          <w:lang w:eastAsia="zh-CN"/>
        </w:rPr>
        <w:lastRenderedPageBreak/>
        <w:t xml:space="preserve">It </w:t>
      </w:r>
      <w:r w:rsidR="00F364DD" w:rsidRPr="00E31A60">
        <w:rPr>
          <w:rFonts w:ascii="Cambria" w:hAnsi="Cambria"/>
          <w:sz w:val="24"/>
          <w:szCs w:val="24"/>
          <w:lang w:eastAsia="zh-CN"/>
        </w:rPr>
        <w:t xml:space="preserve">is </w:t>
      </w:r>
      <w:r w:rsidRPr="00E31A60">
        <w:rPr>
          <w:rFonts w:ascii="Cambria" w:hAnsi="Cambria"/>
          <w:sz w:val="24"/>
          <w:szCs w:val="24"/>
          <w:lang w:eastAsia="zh-CN"/>
        </w:rPr>
        <w:t xml:space="preserve">a different matter if </w:t>
      </w:r>
      <w:r w:rsidR="001E06EA" w:rsidRPr="00E31A60">
        <w:rPr>
          <w:rFonts w:ascii="Cambria" w:hAnsi="Cambria"/>
          <w:sz w:val="24"/>
          <w:szCs w:val="24"/>
          <w:lang w:eastAsia="zh-CN"/>
        </w:rPr>
        <w:t xml:space="preserve">you </w:t>
      </w:r>
      <w:r w:rsidR="007F25D2">
        <w:rPr>
          <w:rFonts w:ascii="Cambria" w:hAnsi="Cambria"/>
          <w:sz w:val="24"/>
          <w:szCs w:val="24"/>
          <w:lang w:eastAsia="zh-CN"/>
        </w:rPr>
        <w:t xml:space="preserve">have </w:t>
      </w:r>
      <w:r w:rsidR="00F364DD" w:rsidRPr="00E31A60">
        <w:rPr>
          <w:rFonts w:ascii="Cambria" w:hAnsi="Cambria"/>
          <w:sz w:val="24"/>
          <w:szCs w:val="24"/>
          <w:lang w:eastAsia="zh-CN"/>
        </w:rPr>
        <w:t xml:space="preserve">already </w:t>
      </w:r>
      <w:r w:rsidRPr="00E31A60">
        <w:rPr>
          <w:rFonts w:ascii="Cambria" w:hAnsi="Cambria"/>
          <w:sz w:val="24"/>
          <w:szCs w:val="24"/>
          <w:lang w:eastAsia="zh-CN"/>
        </w:rPr>
        <w:t xml:space="preserve">achieved the mental body and </w:t>
      </w:r>
      <w:r w:rsidR="007F25D2">
        <w:rPr>
          <w:rFonts w:ascii="Cambria" w:hAnsi="Cambria"/>
          <w:sz w:val="24"/>
          <w:szCs w:val="24"/>
          <w:lang w:eastAsia="zh-CN"/>
        </w:rPr>
        <w:t xml:space="preserve">are </w:t>
      </w:r>
      <w:r w:rsidRPr="00E31A60">
        <w:rPr>
          <w:rFonts w:ascii="Cambria" w:hAnsi="Cambria"/>
          <w:sz w:val="24"/>
          <w:szCs w:val="24"/>
          <w:lang w:eastAsia="zh-CN"/>
        </w:rPr>
        <w:t>still experiencing pain</w:t>
      </w:r>
      <w:r w:rsidR="007F25D2">
        <w:rPr>
          <w:rFonts w:ascii="Cambria" w:hAnsi="Cambria"/>
          <w:sz w:val="24"/>
          <w:szCs w:val="24"/>
          <w:lang w:eastAsia="zh-CN"/>
        </w:rPr>
        <w:t xml:space="preserve">. </w:t>
      </w:r>
      <w:r w:rsidRPr="00E31A60">
        <w:rPr>
          <w:rFonts w:ascii="Cambria" w:hAnsi="Cambria"/>
          <w:sz w:val="24"/>
          <w:szCs w:val="24"/>
          <w:lang w:eastAsia="zh-CN"/>
        </w:rPr>
        <w:t>Then you have the right to protest. Otherwise</w:t>
      </w:r>
      <w:r w:rsidR="00F364DD" w:rsidRPr="00E31A60">
        <w:rPr>
          <w:rFonts w:ascii="Cambria" w:hAnsi="Cambria"/>
          <w:sz w:val="24"/>
          <w:szCs w:val="24"/>
          <w:lang w:eastAsia="zh-CN"/>
        </w:rPr>
        <w:t>, there i</w:t>
      </w:r>
      <w:r w:rsidRPr="00E31A60">
        <w:rPr>
          <w:rFonts w:ascii="Cambria" w:hAnsi="Cambria"/>
          <w:sz w:val="24"/>
          <w:szCs w:val="24"/>
          <w:lang w:eastAsia="zh-CN"/>
        </w:rPr>
        <w:t>s no need to ask question</w:t>
      </w:r>
      <w:r w:rsidR="00F364DD" w:rsidRPr="00E31A60">
        <w:rPr>
          <w:rFonts w:ascii="Cambria" w:hAnsi="Cambria"/>
          <w:sz w:val="24"/>
          <w:szCs w:val="24"/>
          <w:lang w:eastAsia="zh-CN"/>
        </w:rPr>
        <w:t>s such as</w:t>
      </w:r>
      <w:r w:rsidR="007F25D2">
        <w:rPr>
          <w:rFonts w:ascii="Cambria" w:hAnsi="Cambria"/>
          <w:sz w:val="24"/>
          <w:szCs w:val="24"/>
          <w:lang w:eastAsia="zh-CN"/>
        </w:rPr>
        <w:t xml:space="preserve">, </w:t>
      </w:r>
      <w:r w:rsidRPr="00E31A60">
        <w:rPr>
          <w:rFonts w:ascii="Cambria" w:hAnsi="Cambria"/>
          <w:sz w:val="24"/>
          <w:szCs w:val="24"/>
          <w:lang w:eastAsia="zh-CN"/>
        </w:rPr>
        <w:t xml:space="preserve">“Why </w:t>
      </w:r>
      <w:r w:rsidR="007F25D2">
        <w:rPr>
          <w:rFonts w:ascii="Cambria" w:hAnsi="Cambria"/>
          <w:sz w:val="24"/>
          <w:szCs w:val="24"/>
          <w:lang w:eastAsia="zh-CN"/>
        </w:rPr>
        <w:t xml:space="preserve">is there suffering in </w:t>
      </w:r>
      <w:r w:rsidRPr="00E31A60">
        <w:rPr>
          <w:rFonts w:ascii="Cambria" w:hAnsi="Cambria"/>
          <w:sz w:val="24"/>
          <w:szCs w:val="24"/>
          <w:lang w:eastAsia="zh-CN"/>
        </w:rPr>
        <w:t>my life</w:t>
      </w:r>
      <w:r w:rsidR="007F25D2">
        <w:rPr>
          <w:rFonts w:ascii="Cambria" w:hAnsi="Cambria"/>
          <w:sz w:val="24"/>
          <w:szCs w:val="24"/>
          <w:lang w:eastAsia="zh-CN"/>
        </w:rPr>
        <w:t xml:space="preserve">? </w:t>
      </w:r>
      <w:r w:rsidR="00F364DD" w:rsidRPr="00E31A60">
        <w:rPr>
          <w:rFonts w:ascii="Cambria" w:hAnsi="Cambria"/>
          <w:sz w:val="24"/>
          <w:szCs w:val="24"/>
          <w:lang w:eastAsia="zh-CN"/>
        </w:rPr>
        <w:t>W</w:t>
      </w:r>
      <w:r w:rsidRPr="00E31A60">
        <w:rPr>
          <w:rFonts w:ascii="Cambria" w:hAnsi="Cambria"/>
          <w:sz w:val="24"/>
          <w:szCs w:val="24"/>
          <w:lang w:eastAsia="zh-CN"/>
        </w:rPr>
        <w:t xml:space="preserve">hy </w:t>
      </w:r>
      <w:r w:rsidR="007F25D2">
        <w:rPr>
          <w:rFonts w:ascii="Cambria" w:hAnsi="Cambria"/>
          <w:sz w:val="24"/>
          <w:szCs w:val="24"/>
          <w:lang w:eastAsia="zh-CN"/>
        </w:rPr>
        <w:t xml:space="preserve">am </w:t>
      </w:r>
      <w:r w:rsidRPr="00E31A60">
        <w:rPr>
          <w:rFonts w:ascii="Cambria" w:hAnsi="Cambria"/>
          <w:sz w:val="24"/>
          <w:szCs w:val="24"/>
          <w:lang w:eastAsia="zh-CN"/>
        </w:rPr>
        <w:t>I hav</w:t>
      </w:r>
      <w:r w:rsidR="007F25D2">
        <w:rPr>
          <w:rFonts w:ascii="Cambria" w:hAnsi="Cambria"/>
          <w:sz w:val="24"/>
          <w:szCs w:val="24"/>
          <w:lang w:eastAsia="zh-CN"/>
        </w:rPr>
        <w:t>ing</w:t>
      </w:r>
      <w:r w:rsidRPr="00E31A60">
        <w:rPr>
          <w:rFonts w:ascii="Cambria" w:hAnsi="Cambria"/>
          <w:sz w:val="24"/>
          <w:szCs w:val="24"/>
          <w:lang w:eastAsia="zh-CN"/>
        </w:rPr>
        <w:t xml:space="preserve"> this pain</w:t>
      </w:r>
      <w:r w:rsidR="00F364DD" w:rsidRPr="00E31A60">
        <w:rPr>
          <w:rFonts w:ascii="Cambria" w:hAnsi="Cambria"/>
          <w:sz w:val="24"/>
          <w:szCs w:val="24"/>
          <w:lang w:eastAsia="zh-CN"/>
        </w:rPr>
        <w:t>?</w:t>
      </w:r>
      <w:r w:rsidR="007F25D2">
        <w:rPr>
          <w:rFonts w:ascii="Cambria" w:hAnsi="Cambria"/>
          <w:sz w:val="24"/>
          <w:szCs w:val="24"/>
          <w:lang w:eastAsia="zh-CN"/>
        </w:rPr>
        <w:t>”</w:t>
      </w:r>
      <w:r w:rsidR="00F364DD" w:rsidRPr="00E31A60">
        <w:rPr>
          <w:rFonts w:ascii="Cambria" w:hAnsi="Cambria"/>
          <w:sz w:val="24"/>
          <w:szCs w:val="24"/>
          <w:lang w:eastAsia="zh-CN"/>
        </w:rPr>
        <w:t xml:space="preserve"> </w:t>
      </w:r>
      <w:r w:rsidRPr="00E31A60">
        <w:rPr>
          <w:rFonts w:ascii="Cambria" w:hAnsi="Cambria"/>
          <w:sz w:val="24"/>
          <w:szCs w:val="24"/>
          <w:lang w:eastAsia="zh-CN"/>
        </w:rPr>
        <w:t xml:space="preserve">We </w:t>
      </w:r>
      <w:r w:rsidR="007F25D2">
        <w:rPr>
          <w:rFonts w:ascii="Cambria" w:hAnsi="Cambria"/>
          <w:sz w:val="24"/>
          <w:szCs w:val="24"/>
          <w:lang w:eastAsia="zh-CN"/>
        </w:rPr>
        <w:t xml:space="preserve">should </w:t>
      </w:r>
      <w:r w:rsidRPr="00E31A60">
        <w:rPr>
          <w:rFonts w:ascii="Cambria" w:hAnsi="Cambria"/>
          <w:sz w:val="24"/>
          <w:szCs w:val="24"/>
          <w:lang w:eastAsia="zh-CN"/>
        </w:rPr>
        <w:t xml:space="preserve">not </w:t>
      </w:r>
      <w:r w:rsidR="007F25D2">
        <w:rPr>
          <w:rFonts w:ascii="Cambria" w:hAnsi="Cambria"/>
          <w:sz w:val="24"/>
          <w:szCs w:val="24"/>
          <w:lang w:eastAsia="zh-CN"/>
        </w:rPr>
        <w:t xml:space="preserve">be </w:t>
      </w:r>
      <w:r w:rsidRPr="00E31A60">
        <w:rPr>
          <w:rFonts w:ascii="Cambria" w:hAnsi="Cambria"/>
          <w:sz w:val="24"/>
          <w:szCs w:val="24"/>
          <w:lang w:eastAsia="zh-CN"/>
        </w:rPr>
        <w:t xml:space="preserve">asking </w:t>
      </w:r>
      <w:r w:rsidR="007F25D2">
        <w:rPr>
          <w:rFonts w:ascii="Cambria" w:hAnsi="Cambria"/>
          <w:sz w:val="24"/>
          <w:szCs w:val="24"/>
          <w:lang w:eastAsia="zh-CN"/>
        </w:rPr>
        <w:t xml:space="preserve">such </w:t>
      </w:r>
      <w:r w:rsidRPr="00E31A60">
        <w:rPr>
          <w:rFonts w:ascii="Cambria" w:hAnsi="Cambria"/>
          <w:sz w:val="24"/>
          <w:szCs w:val="24"/>
          <w:lang w:eastAsia="zh-CN"/>
        </w:rPr>
        <w:t>questions.</w:t>
      </w:r>
    </w:p>
    <w:p w:rsidR="007F25D2" w:rsidRPr="00E31A60" w:rsidRDefault="007F25D2" w:rsidP="00E31A60">
      <w:pPr>
        <w:jc w:val="both"/>
        <w:rPr>
          <w:rFonts w:ascii="Cambria" w:hAnsi="Cambria"/>
          <w:sz w:val="24"/>
          <w:szCs w:val="24"/>
          <w:lang w:eastAsia="zh-CN"/>
        </w:rPr>
      </w:pPr>
    </w:p>
    <w:p w:rsidR="007F25D2" w:rsidRDefault="00554FEE" w:rsidP="00E31A60">
      <w:pPr>
        <w:jc w:val="both"/>
        <w:rPr>
          <w:rFonts w:ascii="Cambria" w:hAnsi="Cambria"/>
          <w:sz w:val="24"/>
          <w:szCs w:val="24"/>
          <w:lang w:eastAsia="zh-CN"/>
        </w:rPr>
      </w:pPr>
      <w:r w:rsidRPr="00E31A60">
        <w:rPr>
          <w:rFonts w:ascii="Cambria" w:hAnsi="Cambria"/>
          <w:sz w:val="24"/>
          <w:szCs w:val="24"/>
          <w:lang w:eastAsia="zh-CN"/>
        </w:rPr>
        <w:t>We will have problems in life</w:t>
      </w:r>
      <w:r w:rsidR="007F25D2">
        <w:rPr>
          <w:rFonts w:ascii="Cambria" w:hAnsi="Cambria"/>
          <w:sz w:val="24"/>
          <w:szCs w:val="24"/>
          <w:lang w:eastAsia="zh-CN"/>
        </w:rPr>
        <w:t>. W</w:t>
      </w:r>
      <w:r w:rsidR="001E06EA" w:rsidRPr="00E31A60">
        <w:rPr>
          <w:rFonts w:ascii="Cambria" w:hAnsi="Cambria"/>
          <w:sz w:val="24"/>
          <w:szCs w:val="24"/>
          <w:lang w:eastAsia="zh-CN"/>
        </w:rPr>
        <w:t xml:space="preserve">e </w:t>
      </w:r>
      <w:r w:rsidR="00F364DD" w:rsidRPr="00E31A60">
        <w:rPr>
          <w:rFonts w:ascii="Cambria" w:hAnsi="Cambria"/>
          <w:sz w:val="24"/>
          <w:szCs w:val="24"/>
          <w:lang w:eastAsia="zh-CN"/>
        </w:rPr>
        <w:t xml:space="preserve">will experience suffering and </w:t>
      </w:r>
      <w:r w:rsidRPr="00E31A60">
        <w:rPr>
          <w:rFonts w:ascii="Cambria" w:hAnsi="Cambria"/>
          <w:sz w:val="24"/>
          <w:szCs w:val="24"/>
          <w:lang w:eastAsia="zh-CN"/>
        </w:rPr>
        <w:t>pain</w:t>
      </w:r>
      <w:r w:rsidR="00F364DD" w:rsidRPr="00E31A60">
        <w:rPr>
          <w:rFonts w:ascii="Cambria" w:hAnsi="Cambria"/>
          <w:sz w:val="24"/>
          <w:szCs w:val="24"/>
          <w:lang w:eastAsia="zh-CN"/>
        </w:rPr>
        <w:t>. W</w:t>
      </w:r>
      <w:r w:rsidRPr="00E31A60">
        <w:rPr>
          <w:rFonts w:ascii="Cambria" w:hAnsi="Cambria"/>
          <w:sz w:val="24"/>
          <w:szCs w:val="24"/>
          <w:lang w:eastAsia="zh-CN"/>
        </w:rPr>
        <w:t xml:space="preserve">e </w:t>
      </w:r>
      <w:r w:rsidR="007F25D2">
        <w:rPr>
          <w:rFonts w:ascii="Cambria" w:hAnsi="Cambria"/>
          <w:sz w:val="24"/>
          <w:szCs w:val="24"/>
          <w:lang w:eastAsia="zh-CN"/>
        </w:rPr>
        <w:t xml:space="preserve">just </w:t>
      </w:r>
      <w:r w:rsidRPr="00E31A60">
        <w:rPr>
          <w:rFonts w:ascii="Cambria" w:hAnsi="Cambria"/>
          <w:sz w:val="24"/>
          <w:szCs w:val="24"/>
          <w:lang w:eastAsia="zh-CN"/>
        </w:rPr>
        <w:t xml:space="preserve">have to deal with </w:t>
      </w:r>
      <w:r w:rsidR="007C5CD0">
        <w:rPr>
          <w:rFonts w:ascii="Cambria" w:hAnsi="Cambria"/>
          <w:sz w:val="24"/>
          <w:szCs w:val="24"/>
          <w:lang w:eastAsia="zh-CN"/>
        </w:rPr>
        <w:t>them</w:t>
      </w:r>
      <w:r w:rsidRPr="00E31A60">
        <w:rPr>
          <w:rFonts w:ascii="Cambria" w:hAnsi="Cambria"/>
          <w:sz w:val="24"/>
          <w:szCs w:val="24"/>
          <w:lang w:eastAsia="zh-CN"/>
        </w:rPr>
        <w:t xml:space="preserve">. </w:t>
      </w:r>
      <w:r w:rsidR="007F25D2">
        <w:rPr>
          <w:rFonts w:ascii="Cambria" w:hAnsi="Cambria"/>
          <w:sz w:val="24"/>
          <w:szCs w:val="24"/>
          <w:lang w:eastAsia="zh-CN"/>
        </w:rPr>
        <w:t xml:space="preserve">We are </w:t>
      </w:r>
      <w:r w:rsidRPr="00E31A60">
        <w:rPr>
          <w:rFonts w:ascii="Cambria" w:hAnsi="Cambria"/>
          <w:sz w:val="24"/>
          <w:szCs w:val="24"/>
          <w:lang w:eastAsia="zh-CN"/>
        </w:rPr>
        <w:t xml:space="preserve">not saying </w:t>
      </w:r>
      <w:r w:rsidR="001E06EA" w:rsidRPr="00E31A60">
        <w:rPr>
          <w:rFonts w:ascii="Cambria" w:hAnsi="Cambria"/>
          <w:sz w:val="24"/>
          <w:szCs w:val="24"/>
          <w:lang w:eastAsia="zh-CN"/>
        </w:rPr>
        <w:t xml:space="preserve">that </w:t>
      </w:r>
      <w:r w:rsidR="007F25D2">
        <w:rPr>
          <w:rFonts w:ascii="Cambria" w:hAnsi="Cambria"/>
          <w:sz w:val="24"/>
          <w:szCs w:val="24"/>
          <w:lang w:eastAsia="zh-CN"/>
        </w:rPr>
        <w:t xml:space="preserve">you </w:t>
      </w:r>
      <w:r w:rsidR="00F364DD" w:rsidRPr="00E31A60">
        <w:rPr>
          <w:rFonts w:ascii="Cambria" w:hAnsi="Cambria"/>
          <w:sz w:val="24"/>
          <w:szCs w:val="24"/>
          <w:lang w:eastAsia="zh-CN"/>
        </w:rPr>
        <w:t xml:space="preserve">just </w:t>
      </w:r>
      <w:r w:rsidRPr="00E31A60">
        <w:rPr>
          <w:rFonts w:ascii="Cambria" w:hAnsi="Cambria"/>
          <w:sz w:val="24"/>
          <w:szCs w:val="24"/>
          <w:lang w:eastAsia="zh-CN"/>
        </w:rPr>
        <w:t xml:space="preserve">meditate on </w:t>
      </w:r>
      <w:r w:rsidR="007C5CD0">
        <w:rPr>
          <w:rFonts w:ascii="Cambria" w:hAnsi="Cambria"/>
          <w:sz w:val="24"/>
          <w:szCs w:val="24"/>
          <w:lang w:eastAsia="zh-CN"/>
        </w:rPr>
        <w:t xml:space="preserve">them </w:t>
      </w:r>
      <w:r w:rsidR="00F364DD" w:rsidRPr="00E31A60">
        <w:rPr>
          <w:rFonts w:ascii="Cambria" w:hAnsi="Cambria"/>
          <w:sz w:val="24"/>
          <w:szCs w:val="24"/>
          <w:lang w:eastAsia="zh-CN"/>
        </w:rPr>
        <w:t xml:space="preserve">and </w:t>
      </w:r>
      <w:r w:rsidR="007F25D2">
        <w:rPr>
          <w:rFonts w:ascii="Cambria" w:hAnsi="Cambria"/>
          <w:sz w:val="24"/>
          <w:szCs w:val="24"/>
          <w:lang w:eastAsia="zh-CN"/>
        </w:rPr>
        <w:t>do nothing. Of course, y</w:t>
      </w:r>
      <w:r w:rsidRPr="00E31A60">
        <w:rPr>
          <w:rFonts w:ascii="Cambria" w:hAnsi="Cambria"/>
          <w:sz w:val="24"/>
          <w:szCs w:val="24"/>
          <w:lang w:eastAsia="zh-CN"/>
        </w:rPr>
        <w:t>ou have to do something</w:t>
      </w:r>
      <w:r w:rsidR="007F25D2">
        <w:rPr>
          <w:rFonts w:ascii="Cambria" w:hAnsi="Cambria"/>
          <w:sz w:val="24"/>
          <w:szCs w:val="24"/>
          <w:lang w:eastAsia="zh-CN"/>
        </w:rPr>
        <w:t xml:space="preserve"> but l</w:t>
      </w:r>
      <w:r w:rsidR="00F364DD" w:rsidRPr="00E31A60">
        <w:rPr>
          <w:rFonts w:ascii="Cambria" w:hAnsi="Cambria"/>
          <w:sz w:val="24"/>
          <w:szCs w:val="24"/>
          <w:lang w:eastAsia="zh-CN"/>
        </w:rPr>
        <w:t>ife</w:t>
      </w:r>
      <w:r w:rsidRPr="00E31A60">
        <w:rPr>
          <w:rFonts w:ascii="Cambria" w:hAnsi="Cambria"/>
          <w:sz w:val="24"/>
          <w:szCs w:val="24"/>
          <w:lang w:eastAsia="zh-CN"/>
        </w:rPr>
        <w:t xml:space="preserve"> is like that</w:t>
      </w:r>
      <w:r w:rsidR="001E06EA" w:rsidRPr="00E31A60">
        <w:rPr>
          <w:rFonts w:ascii="Cambria" w:hAnsi="Cambria"/>
          <w:sz w:val="24"/>
          <w:szCs w:val="24"/>
          <w:lang w:eastAsia="zh-CN"/>
        </w:rPr>
        <w:t>. A</w:t>
      </w:r>
      <w:r w:rsidR="00F364DD" w:rsidRPr="00E31A60">
        <w:rPr>
          <w:rFonts w:ascii="Cambria" w:hAnsi="Cambria"/>
          <w:sz w:val="24"/>
          <w:szCs w:val="24"/>
          <w:lang w:eastAsia="zh-CN"/>
        </w:rPr>
        <w:t xml:space="preserve">t </w:t>
      </w:r>
      <w:r w:rsidRPr="00E31A60">
        <w:rPr>
          <w:rFonts w:ascii="Cambria" w:hAnsi="Cambria"/>
          <w:sz w:val="24"/>
          <w:szCs w:val="24"/>
          <w:lang w:eastAsia="zh-CN"/>
        </w:rPr>
        <w:t>times</w:t>
      </w:r>
      <w:r w:rsidR="007F25D2">
        <w:rPr>
          <w:rFonts w:ascii="Cambria" w:hAnsi="Cambria"/>
          <w:sz w:val="24"/>
          <w:szCs w:val="24"/>
          <w:lang w:eastAsia="zh-CN"/>
        </w:rPr>
        <w:t xml:space="preserve">, </w:t>
      </w:r>
      <w:r w:rsidRPr="00E31A60">
        <w:rPr>
          <w:rFonts w:ascii="Cambria" w:hAnsi="Cambria"/>
          <w:sz w:val="24"/>
          <w:szCs w:val="24"/>
          <w:lang w:eastAsia="zh-CN"/>
        </w:rPr>
        <w:t xml:space="preserve">we </w:t>
      </w:r>
      <w:r w:rsidR="00F364DD" w:rsidRPr="00E31A60">
        <w:rPr>
          <w:rFonts w:ascii="Cambria" w:hAnsi="Cambria"/>
          <w:sz w:val="24"/>
          <w:szCs w:val="24"/>
          <w:lang w:eastAsia="zh-CN"/>
        </w:rPr>
        <w:t xml:space="preserve">will </w:t>
      </w:r>
      <w:r w:rsidRPr="00E31A60">
        <w:rPr>
          <w:rFonts w:ascii="Cambria" w:hAnsi="Cambria"/>
          <w:sz w:val="24"/>
          <w:szCs w:val="24"/>
          <w:lang w:eastAsia="zh-CN"/>
        </w:rPr>
        <w:t>have problems, then there</w:t>
      </w:r>
      <w:r w:rsidR="007F25D2">
        <w:rPr>
          <w:rFonts w:ascii="Cambria" w:hAnsi="Cambria"/>
          <w:sz w:val="24"/>
          <w:szCs w:val="24"/>
          <w:lang w:eastAsia="zh-CN"/>
        </w:rPr>
        <w:t xml:space="preserve"> will be </w:t>
      </w:r>
      <w:r w:rsidR="00F364DD" w:rsidRPr="00E31A60">
        <w:rPr>
          <w:rFonts w:ascii="Cambria" w:hAnsi="Cambria"/>
          <w:sz w:val="24"/>
          <w:szCs w:val="24"/>
          <w:lang w:eastAsia="zh-CN"/>
        </w:rPr>
        <w:t>no problem</w:t>
      </w:r>
      <w:r w:rsidR="007F25D2">
        <w:rPr>
          <w:rFonts w:ascii="Cambria" w:hAnsi="Cambria"/>
          <w:sz w:val="24"/>
          <w:szCs w:val="24"/>
          <w:lang w:eastAsia="zh-CN"/>
        </w:rPr>
        <w:t>s</w:t>
      </w:r>
      <w:r w:rsidR="00F364DD" w:rsidRPr="00E31A60">
        <w:rPr>
          <w:rFonts w:ascii="Cambria" w:hAnsi="Cambria"/>
          <w:sz w:val="24"/>
          <w:szCs w:val="24"/>
          <w:lang w:eastAsia="zh-CN"/>
        </w:rPr>
        <w:t xml:space="preserve"> and </w:t>
      </w:r>
      <w:r w:rsidR="001E06EA" w:rsidRPr="00E31A60">
        <w:rPr>
          <w:rFonts w:ascii="Cambria" w:hAnsi="Cambria"/>
          <w:sz w:val="24"/>
          <w:szCs w:val="24"/>
          <w:lang w:eastAsia="zh-CN"/>
        </w:rPr>
        <w:t xml:space="preserve">then </w:t>
      </w:r>
      <w:r w:rsidRPr="00E31A60">
        <w:rPr>
          <w:rFonts w:ascii="Cambria" w:hAnsi="Cambria"/>
          <w:sz w:val="24"/>
          <w:szCs w:val="24"/>
          <w:lang w:eastAsia="zh-CN"/>
        </w:rPr>
        <w:t>another problem comes</w:t>
      </w:r>
      <w:r w:rsidR="00F364DD" w:rsidRPr="00E31A60">
        <w:rPr>
          <w:rFonts w:ascii="Cambria" w:hAnsi="Cambria"/>
          <w:sz w:val="24"/>
          <w:szCs w:val="24"/>
          <w:lang w:eastAsia="zh-CN"/>
        </w:rPr>
        <w:t xml:space="preserve"> again. We will have </w:t>
      </w:r>
      <w:r w:rsidRPr="00E31A60">
        <w:rPr>
          <w:rFonts w:ascii="Cambria" w:hAnsi="Cambria"/>
          <w:sz w:val="24"/>
          <w:szCs w:val="24"/>
          <w:lang w:eastAsia="zh-CN"/>
        </w:rPr>
        <w:t>pain one after another</w:t>
      </w:r>
      <w:r w:rsidR="00F364DD" w:rsidRPr="00E31A60">
        <w:rPr>
          <w:rFonts w:ascii="Cambria" w:hAnsi="Cambria"/>
          <w:sz w:val="24"/>
          <w:szCs w:val="24"/>
          <w:lang w:eastAsia="zh-CN"/>
        </w:rPr>
        <w:t xml:space="preserve">. </w:t>
      </w:r>
    </w:p>
    <w:p w:rsidR="007F25D2" w:rsidRDefault="007F25D2" w:rsidP="00E31A60">
      <w:pPr>
        <w:jc w:val="both"/>
        <w:rPr>
          <w:rFonts w:ascii="Cambria" w:hAnsi="Cambria"/>
          <w:sz w:val="24"/>
          <w:szCs w:val="24"/>
          <w:lang w:eastAsia="zh-CN"/>
        </w:rPr>
      </w:pPr>
    </w:p>
    <w:p w:rsidR="00554FEE" w:rsidRPr="00E31A60" w:rsidRDefault="00F364DD" w:rsidP="00E31A60">
      <w:pPr>
        <w:jc w:val="both"/>
        <w:rPr>
          <w:rFonts w:ascii="Cambria" w:hAnsi="Cambria"/>
          <w:sz w:val="24"/>
          <w:szCs w:val="24"/>
          <w:lang w:eastAsia="zh-CN"/>
        </w:rPr>
      </w:pPr>
      <w:r w:rsidRPr="00E31A60">
        <w:rPr>
          <w:rFonts w:ascii="Cambria" w:hAnsi="Cambria"/>
          <w:sz w:val="24"/>
          <w:szCs w:val="24"/>
          <w:lang w:eastAsia="zh-CN"/>
        </w:rPr>
        <w:t>D</w:t>
      </w:r>
      <w:r w:rsidR="00554FEE" w:rsidRPr="00E31A60">
        <w:rPr>
          <w:rFonts w:ascii="Cambria" w:hAnsi="Cambria"/>
          <w:sz w:val="24"/>
          <w:szCs w:val="24"/>
          <w:lang w:eastAsia="zh-CN"/>
        </w:rPr>
        <w:t xml:space="preserve">epending on </w:t>
      </w:r>
      <w:r w:rsidR="007F25D2">
        <w:rPr>
          <w:rFonts w:ascii="Cambria" w:hAnsi="Cambria"/>
          <w:sz w:val="24"/>
          <w:szCs w:val="24"/>
          <w:lang w:eastAsia="zh-CN"/>
        </w:rPr>
        <w:t xml:space="preserve">the problem, </w:t>
      </w:r>
      <w:r w:rsidRPr="00E31A60">
        <w:rPr>
          <w:rFonts w:ascii="Cambria" w:hAnsi="Cambria"/>
          <w:sz w:val="24"/>
          <w:szCs w:val="24"/>
          <w:lang w:eastAsia="zh-CN"/>
        </w:rPr>
        <w:t xml:space="preserve">we have to </w:t>
      </w:r>
      <w:r w:rsidR="00554FEE" w:rsidRPr="00E31A60">
        <w:rPr>
          <w:rFonts w:ascii="Cambria" w:hAnsi="Cambria"/>
          <w:sz w:val="24"/>
          <w:szCs w:val="24"/>
          <w:lang w:eastAsia="zh-CN"/>
        </w:rPr>
        <w:t>see the doctor</w:t>
      </w:r>
      <w:r w:rsidRPr="00E31A60">
        <w:rPr>
          <w:rFonts w:ascii="Cambria" w:hAnsi="Cambria"/>
          <w:sz w:val="24"/>
          <w:szCs w:val="24"/>
          <w:lang w:eastAsia="zh-CN"/>
        </w:rPr>
        <w:t xml:space="preserve">. </w:t>
      </w:r>
      <w:r w:rsidR="007F25D2">
        <w:rPr>
          <w:rFonts w:ascii="Cambria" w:hAnsi="Cambria"/>
          <w:sz w:val="24"/>
          <w:szCs w:val="24"/>
          <w:lang w:eastAsia="zh-CN"/>
        </w:rPr>
        <w:t xml:space="preserve">We are </w:t>
      </w:r>
      <w:r w:rsidR="00554FEE" w:rsidRPr="00E31A60">
        <w:rPr>
          <w:rFonts w:ascii="Cambria" w:hAnsi="Cambria"/>
          <w:sz w:val="24"/>
          <w:szCs w:val="24"/>
          <w:lang w:eastAsia="zh-CN"/>
        </w:rPr>
        <w:t xml:space="preserve">not saying </w:t>
      </w:r>
      <w:r w:rsidR="001E06EA" w:rsidRPr="00E31A60">
        <w:rPr>
          <w:rFonts w:ascii="Cambria" w:hAnsi="Cambria"/>
          <w:sz w:val="24"/>
          <w:szCs w:val="24"/>
          <w:lang w:eastAsia="zh-CN"/>
        </w:rPr>
        <w:t xml:space="preserve">that </w:t>
      </w:r>
      <w:r w:rsidR="007F25D2">
        <w:rPr>
          <w:rFonts w:ascii="Cambria" w:hAnsi="Cambria"/>
          <w:sz w:val="24"/>
          <w:szCs w:val="24"/>
          <w:lang w:eastAsia="zh-CN"/>
        </w:rPr>
        <w:t xml:space="preserve">you </w:t>
      </w:r>
      <w:r w:rsidRPr="00E31A60">
        <w:rPr>
          <w:rFonts w:ascii="Cambria" w:hAnsi="Cambria"/>
          <w:sz w:val="24"/>
          <w:szCs w:val="24"/>
          <w:lang w:eastAsia="zh-CN"/>
        </w:rPr>
        <w:t xml:space="preserve">just </w:t>
      </w:r>
      <w:r w:rsidR="00554FEE" w:rsidRPr="00E31A60">
        <w:rPr>
          <w:rFonts w:ascii="Cambria" w:hAnsi="Cambria"/>
          <w:sz w:val="24"/>
          <w:szCs w:val="24"/>
          <w:lang w:eastAsia="zh-CN"/>
        </w:rPr>
        <w:t>meditate</w:t>
      </w:r>
      <w:r w:rsidRPr="00E31A60">
        <w:rPr>
          <w:rFonts w:ascii="Cambria" w:hAnsi="Cambria"/>
          <w:sz w:val="24"/>
          <w:szCs w:val="24"/>
          <w:lang w:eastAsia="zh-CN"/>
        </w:rPr>
        <w:t xml:space="preserve"> and</w:t>
      </w:r>
      <w:r w:rsidR="007F25D2">
        <w:rPr>
          <w:rFonts w:ascii="Cambria" w:hAnsi="Cambria"/>
          <w:sz w:val="24"/>
          <w:szCs w:val="24"/>
          <w:lang w:eastAsia="zh-CN"/>
        </w:rPr>
        <w:t xml:space="preserve"> not</w:t>
      </w:r>
      <w:r w:rsidR="00554FEE" w:rsidRPr="00E31A60">
        <w:rPr>
          <w:rFonts w:ascii="Cambria" w:hAnsi="Cambria"/>
          <w:sz w:val="24"/>
          <w:szCs w:val="24"/>
          <w:lang w:eastAsia="zh-CN"/>
        </w:rPr>
        <w:t xml:space="preserve"> see </w:t>
      </w:r>
      <w:r w:rsidR="007F25D2">
        <w:rPr>
          <w:rFonts w:ascii="Cambria" w:hAnsi="Cambria"/>
          <w:sz w:val="24"/>
          <w:szCs w:val="24"/>
          <w:lang w:eastAsia="zh-CN"/>
        </w:rPr>
        <w:t>a</w:t>
      </w:r>
      <w:r w:rsidR="00554FEE" w:rsidRPr="00E31A60">
        <w:rPr>
          <w:rFonts w:ascii="Cambria" w:hAnsi="Cambria"/>
          <w:sz w:val="24"/>
          <w:szCs w:val="24"/>
          <w:lang w:eastAsia="zh-CN"/>
        </w:rPr>
        <w:t xml:space="preserve"> doctor</w:t>
      </w:r>
      <w:r w:rsidRPr="00E31A60">
        <w:rPr>
          <w:rFonts w:ascii="Cambria" w:hAnsi="Cambria"/>
          <w:sz w:val="24"/>
          <w:szCs w:val="24"/>
          <w:lang w:eastAsia="zh-CN"/>
        </w:rPr>
        <w:t xml:space="preserve">. We </w:t>
      </w:r>
      <w:r w:rsidR="00554FEE" w:rsidRPr="00E31A60">
        <w:rPr>
          <w:rFonts w:ascii="Cambria" w:hAnsi="Cambria"/>
          <w:sz w:val="24"/>
          <w:szCs w:val="24"/>
          <w:lang w:eastAsia="zh-CN"/>
        </w:rPr>
        <w:t>have to see the doctor</w:t>
      </w:r>
      <w:r w:rsidRPr="00E31A60">
        <w:rPr>
          <w:rFonts w:ascii="Cambria" w:hAnsi="Cambria"/>
          <w:sz w:val="24"/>
          <w:szCs w:val="24"/>
          <w:lang w:eastAsia="zh-CN"/>
        </w:rPr>
        <w:t xml:space="preserve"> and </w:t>
      </w:r>
      <w:r w:rsidR="00554FEE" w:rsidRPr="00E31A60">
        <w:rPr>
          <w:rFonts w:ascii="Cambria" w:hAnsi="Cambria"/>
          <w:sz w:val="24"/>
          <w:szCs w:val="24"/>
          <w:lang w:eastAsia="zh-CN"/>
        </w:rPr>
        <w:t>take whatever measure</w:t>
      </w:r>
      <w:r w:rsidR="007F25D2">
        <w:rPr>
          <w:rFonts w:ascii="Cambria" w:hAnsi="Cambria"/>
          <w:sz w:val="24"/>
          <w:szCs w:val="24"/>
          <w:lang w:eastAsia="zh-CN"/>
        </w:rPr>
        <w:t>s</w:t>
      </w:r>
      <w:r w:rsidR="00554FEE" w:rsidRPr="00E31A60">
        <w:rPr>
          <w:rFonts w:ascii="Cambria" w:hAnsi="Cambria"/>
          <w:sz w:val="24"/>
          <w:szCs w:val="24"/>
          <w:lang w:eastAsia="zh-CN"/>
        </w:rPr>
        <w:t xml:space="preserve"> that </w:t>
      </w:r>
      <w:r w:rsidR="007F25D2">
        <w:rPr>
          <w:rFonts w:ascii="Cambria" w:hAnsi="Cambria"/>
          <w:sz w:val="24"/>
          <w:szCs w:val="24"/>
          <w:lang w:eastAsia="zh-CN"/>
        </w:rPr>
        <w:t xml:space="preserve">are </w:t>
      </w:r>
      <w:r w:rsidR="00554FEE" w:rsidRPr="00E31A60">
        <w:rPr>
          <w:rFonts w:ascii="Cambria" w:hAnsi="Cambria"/>
          <w:sz w:val="24"/>
          <w:szCs w:val="24"/>
          <w:lang w:eastAsia="zh-CN"/>
        </w:rPr>
        <w:t xml:space="preserve">appropriate according to </w:t>
      </w:r>
      <w:r w:rsidR="007C5CD0">
        <w:rPr>
          <w:rFonts w:ascii="Cambria" w:hAnsi="Cambria"/>
          <w:sz w:val="24"/>
          <w:szCs w:val="24"/>
          <w:lang w:eastAsia="zh-CN"/>
        </w:rPr>
        <w:t xml:space="preserve">the </w:t>
      </w:r>
      <w:r w:rsidR="00554FEE" w:rsidRPr="00E31A60">
        <w:rPr>
          <w:rFonts w:ascii="Cambria" w:hAnsi="Cambria"/>
          <w:sz w:val="24"/>
          <w:szCs w:val="24"/>
          <w:lang w:eastAsia="zh-CN"/>
        </w:rPr>
        <w:t xml:space="preserve">illness or pain. The point is </w:t>
      </w:r>
      <w:r w:rsidRPr="00E31A60">
        <w:rPr>
          <w:rFonts w:ascii="Cambria" w:hAnsi="Cambria"/>
          <w:sz w:val="24"/>
          <w:szCs w:val="24"/>
          <w:lang w:eastAsia="zh-CN"/>
        </w:rPr>
        <w:t>that we</w:t>
      </w:r>
      <w:r w:rsidR="00554FEE" w:rsidRPr="00E31A60">
        <w:rPr>
          <w:rFonts w:ascii="Cambria" w:hAnsi="Cambria"/>
          <w:sz w:val="24"/>
          <w:szCs w:val="24"/>
          <w:lang w:eastAsia="zh-CN"/>
        </w:rPr>
        <w:t xml:space="preserve"> </w:t>
      </w:r>
      <w:r w:rsidR="007F25D2">
        <w:rPr>
          <w:rFonts w:ascii="Cambria" w:hAnsi="Cambria"/>
          <w:sz w:val="24"/>
          <w:szCs w:val="24"/>
          <w:lang w:eastAsia="zh-CN"/>
        </w:rPr>
        <w:t xml:space="preserve">should </w:t>
      </w:r>
      <w:r w:rsidR="00554FEE" w:rsidRPr="00E31A60">
        <w:rPr>
          <w:rFonts w:ascii="Cambria" w:hAnsi="Cambria"/>
          <w:sz w:val="24"/>
          <w:szCs w:val="24"/>
          <w:lang w:eastAsia="zh-CN"/>
        </w:rPr>
        <w:t>do something about it</w:t>
      </w:r>
      <w:r w:rsidR="007F25D2">
        <w:rPr>
          <w:rFonts w:ascii="Cambria" w:hAnsi="Cambria"/>
          <w:sz w:val="24"/>
          <w:szCs w:val="24"/>
          <w:lang w:eastAsia="zh-CN"/>
        </w:rPr>
        <w:t xml:space="preserve">. We have to be </w:t>
      </w:r>
      <w:r w:rsidR="00554FEE" w:rsidRPr="00E31A60">
        <w:rPr>
          <w:rFonts w:ascii="Cambria" w:hAnsi="Cambria"/>
          <w:sz w:val="24"/>
          <w:szCs w:val="24"/>
          <w:lang w:eastAsia="zh-CN"/>
        </w:rPr>
        <w:t>practical</w:t>
      </w:r>
      <w:r w:rsidR="001E06EA" w:rsidRPr="00E31A60">
        <w:rPr>
          <w:rFonts w:ascii="Cambria" w:hAnsi="Cambria"/>
          <w:sz w:val="24"/>
          <w:szCs w:val="24"/>
          <w:lang w:eastAsia="zh-CN"/>
        </w:rPr>
        <w:t xml:space="preserve"> </w:t>
      </w:r>
      <w:r w:rsidR="007F25D2">
        <w:rPr>
          <w:rFonts w:ascii="Cambria" w:hAnsi="Cambria"/>
          <w:sz w:val="24"/>
          <w:szCs w:val="24"/>
          <w:lang w:eastAsia="zh-CN"/>
        </w:rPr>
        <w:t>but we should also b</w:t>
      </w:r>
      <w:r w:rsidR="00554FEE" w:rsidRPr="00E31A60">
        <w:rPr>
          <w:rFonts w:ascii="Cambria" w:hAnsi="Cambria"/>
          <w:sz w:val="24"/>
          <w:szCs w:val="24"/>
          <w:lang w:eastAsia="zh-CN"/>
        </w:rPr>
        <w:t xml:space="preserve">e constantly aware </w:t>
      </w:r>
      <w:r w:rsidR="007F25D2">
        <w:rPr>
          <w:rFonts w:ascii="Cambria" w:hAnsi="Cambria"/>
          <w:sz w:val="24"/>
          <w:szCs w:val="24"/>
          <w:lang w:eastAsia="zh-CN"/>
        </w:rPr>
        <w:t xml:space="preserve">that </w:t>
      </w:r>
      <w:r w:rsidR="00554FEE" w:rsidRPr="00E31A60">
        <w:rPr>
          <w:rFonts w:ascii="Cambria" w:hAnsi="Cambria"/>
          <w:sz w:val="24"/>
          <w:szCs w:val="24"/>
          <w:lang w:eastAsia="zh-CN"/>
        </w:rPr>
        <w:t>our body is impermanent and is in the nature of suffering</w:t>
      </w:r>
      <w:r w:rsidRPr="00E31A60">
        <w:rPr>
          <w:rFonts w:ascii="Cambria" w:hAnsi="Cambria"/>
          <w:sz w:val="24"/>
          <w:szCs w:val="24"/>
          <w:lang w:eastAsia="zh-CN"/>
        </w:rPr>
        <w:t xml:space="preserve">. </w:t>
      </w:r>
      <w:r w:rsidR="007F25D2">
        <w:rPr>
          <w:rFonts w:ascii="Cambria" w:hAnsi="Cambria"/>
          <w:sz w:val="24"/>
          <w:szCs w:val="24"/>
          <w:lang w:eastAsia="zh-CN"/>
        </w:rPr>
        <w:t xml:space="preserve">Remembering that </w:t>
      </w:r>
      <w:r w:rsidRPr="00E31A60">
        <w:rPr>
          <w:rFonts w:ascii="Cambria" w:hAnsi="Cambria"/>
          <w:sz w:val="24"/>
          <w:szCs w:val="24"/>
          <w:lang w:eastAsia="zh-CN"/>
        </w:rPr>
        <w:t>i</w:t>
      </w:r>
      <w:r w:rsidR="00554FEE" w:rsidRPr="00E31A60">
        <w:rPr>
          <w:rFonts w:ascii="Cambria" w:hAnsi="Cambria"/>
          <w:sz w:val="24"/>
          <w:szCs w:val="24"/>
          <w:lang w:eastAsia="zh-CN"/>
        </w:rPr>
        <w:t xml:space="preserve">s very helpful. </w:t>
      </w:r>
      <w:r w:rsidR="007F25D2">
        <w:rPr>
          <w:rFonts w:ascii="Cambria" w:hAnsi="Cambria"/>
          <w:sz w:val="24"/>
          <w:szCs w:val="24"/>
          <w:lang w:eastAsia="zh-CN"/>
        </w:rPr>
        <w:t>Then w</w:t>
      </w:r>
      <w:r w:rsidR="001E06EA" w:rsidRPr="00E31A60">
        <w:rPr>
          <w:rFonts w:ascii="Cambria" w:hAnsi="Cambria"/>
          <w:sz w:val="24"/>
          <w:szCs w:val="24"/>
          <w:lang w:eastAsia="zh-CN"/>
        </w:rPr>
        <w:t xml:space="preserve">hen we experience </w:t>
      </w:r>
      <w:r w:rsidR="00554FEE" w:rsidRPr="00E31A60">
        <w:rPr>
          <w:rFonts w:ascii="Cambria" w:hAnsi="Cambria"/>
          <w:sz w:val="24"/>
          <w:szCs w:val="24"/>
          <w:lang w:eastAsia="zh-CN"/>
        </w:rPr>
        <w:t>problems</w:t>
      </w:r>
      <w:r w:rsidRPr="00E31A60">
        <w:rPr>
          <w:rFonts w:ascii="Cambria" w:hAnsi="Cambria"/>
          <w:sz w:val="24"/>
          <w:szCs w:val="24"/>
          <w:lang w:eastAsia="zh-CN"/>
        </w:rPr>
        <w:t xml:space="preserve"> or </w:t>
      </w:r>
      <w:r w:rsidR="00554FEE" w:rsidRPr="00E31A60">
        <w:rPr>
          <w:rFonts w:ascii="Cambria" w:hAnsi="Cambria"/>
          <w:sz w:val="24"/>
          <w:szCs w:val="24"/>
          <w:lang w:eastAsia="zh-CN"/>
        </w:rPr>
        <w:t>pain,</w:t>
      </w:r>
      <w:r w:rsidR="007F25D2">
        <w:rPr>
          <w:rFonts w:ascii="Cambria" w:hAnsi="Cambria"/>
          <w:sz w:val="24"/>
          <w:szCs w:val="24"/>
          <w:lang w:eastAsia="zh-CN"/>
        </w:rPr>
        <w:t xml:space="preserve"> </w:t>
      </w:r>
      <w:r w:rsidRPr="00E31A60">
        <w:rPr>
          <w:rFonts w:ascii="Cambria" w:hAnsi="Cambria"/>
          <w:sz w:val="24"/>
          <w:szCs w:val="24"/>
          <w:lang w:eastAsia="zh-CN"/>
        </w:rPr>
        <w:t>our mind</w:t>
      </w:r>
      <w:r w:rsidR="00554FEE" w:rsidRPr="00E31A60">
        <w:rPr>
          <w:rFonts w:ascii="Cambria" w:hAnsi="Cambria"/>
          <w:sz w:val="24"/>
          <w:szCs w:val="24"/>
          <w:lang w:eastAsia="zh-CN"/>
        </w:rPr>
        <w:t xml:space="preserve"> </w:t>
      </w:r>
      <w:r w:rsidRPr="00E31A60">
        <w:rPr>
          <w:rFonts w:ascii="Cambria" w:hAnsi="Cambria"/>
          <w:sz w:val="24"/>
          <w:szCs w:val="24"/>
          <w:lang w:eastAsia="zh-CN"/>
        </w:rPr>
        <w:t>is</w:t>
      </w:r>
      <w:r w:rsidR="00554FEE" w:rsidRPr="00E31A60">
        <w:rPr>
          <w:rFonts w:ascii="Cambria" w:hAnsi="Cambria"/>
          <w:sz w:val="24"/>
          <w:szCs w:val="24"/>
          <w:lang w:eastAsia="zh-CN"/>
        </w:rPr>
        <w:t xml:space="preserve"> more stabl</w:t>
      </w:r>
      <w:r w:rsidRPr="00E31A60">
        <w:rPr>
          <w:rFonts w:ascii="Cambria" w:hAnsi="Cambria"/>
          <w:sz w:val="24"/>
          <w:szCs w:val="24"/>
          <w:lang w:eastAsia="zh-CN"/>
        </w:rPr>
        <w:t>e and is</w:t>
      </w:r>
      <w:r w:rsidR="00554FEE" w:rsidRPr="00E31A60">
        <w:rPr>
          <w:rFonts w:ascii="Cambria" w:hAnsi="Cambria"/>
          <w:sz w:val="24"/>
          <w:szCs w:val="24"/>
          <w:lang w:eastAsia="zh-CN"/>
        </w:rPr>
        <w:t xml:space="preserve"> not</w:t>
      </w:r>
      <w:r w:rsidR="007F25D2">
        <w:rPr>
          <w:rFonts w:ascii="Cambria" w:hAnsi="Cambria"/>
          <w:sz w:val="24"/>
          <w:szCs w:val="24"/>
          <w:lang w:eastAsia="zh-CN"/>
        </w:rPr>
        <w:t xml:space="preserve"> so</w:t>
      </w:r>
      <w:r w:rsidR="00554FEE" w:rsidRPr="00E31A60">
        <w:rPr>
          <w:rFonts w:ascii="Cambria" w:hAnsi="Cambria"/>
          <w:sz w:val="24"/>
          <w:szCs w:val="24"/>
          <w:lang w:eastAsia="zh-CN"/>
        </w:rPr>
        <w:t xml:space="preserve"> disturbed. </w:t>
      </w:r>
    </w:p>
    <w:p w:rsidR="007F25D2" w:rsidRDefault="007F25D2" w:rsidP="00E31A60">
      <w:pPr>
        <w:jc w:val="both"/>
        <w:rPr>
          <w:rFonts w:ascii="Cambria" w:hAnsi="Cambria"/>
          <w:sz w:val="24"/>
          <w:szCs w:val="24"/>
          <w:lang w:eastAsia="zh-CN"/>
        </w:rPr>
      </w:pPr>
    </w:p>
    <w:p w:rsidR="00E260BD" w:rsidRDefault="007F25D2" w:rsidP="00E31A60">
      <w:pPr>
        <w:jc w:val="both"/>
        <w:rPr>
          <w:rFonts w:ascii="Cambria" w:hAnsi="Cambria"/>
          <w:sz w:val="24"/>
          <w:szCs w:val="24"/>
          <w:lang w:eastAsia="zh-CN"/>
        </w:rPr>
      </w:pPr>
      <w:r>
        <w:rPr>
          <w:rFonts w:ascii="Cambria" w:hAnsi="Cambria"/>
          <w:sz w:val="24"/>
          <w:szCs w:val="24"/>
          <w:lang w:eastAsia="zh-CN"/>
        </w:rPr>
        <w:t xml:space="preserve">There is real practical benefit </w:t>
      </w:r>
      <w:r w:rsidR="00554FEE" w:rsidRPr="00E31A60">
        <w:rPr>
          <w:rFonts w:ascii="Cambria" w:hAnsi="Cambria"/>
          <w:sz w:val="24"/>
          <w:szCs w:val="24"/>
          <w:lang w:eastAsia="zh-CN"/>
        </w:rPr>
        <w:t xml:space="preserve">when we </w:t>
      </w:r>
      <w:r>
        <w:rPr>
          <w:rFonts w:ascii="Cambria" w:hAnsi="Cambria"/>
          <w:sz w:val="24"/>
          <w:szCs w:val="24"/>
          <w:lang w:eastAsia="zh-CN"/>
        </w:rPr>
        <w:t xml:space="preserve">pay </w:t>
      </w:r>
      <w:r w:rsidR="00554FEE" w:rsidRPr="00E31A60">
        <w:rPr>
          <w:rFonts w:ascii="Cambria" w:hAnsi="Cambria"/>
          <w:sz w:val="24"/>
          <w:szCs w:val="24"/>
          <w:lang w:eastAsia="zh-CN"/>
        </w:rPr>
        <w:t xml:space="preserve">attention </w:t>
      </w:r>
      <w:r>
        <w:rPr>
          <w:rFonts w:ascii="Cambria" w:hAnsi="Cambria"/>
          <w:sz w:val="24"/>
          <w:szCs w:val="24"/>
          <w:lang w:eastAsia="zh-CN"/>
        </w:rPr>
        <w:t xml:space="preserve">to </w:t>
      </w:r>
      <w:r w:rsidR="00554FEE" w:rsidRPr="00E31A60">
        <w:rPr>
          <w:rFonts w:ascii="Cambria" w:hAnsi="Cambria"/>
          <w:sz w:val="24"/>
          <w:szCs w:val="24"/>
          <w:lang w:eastAsia="zh-CN"/>
        </w:rPr>
        <w:t>this reality</w:t>
      </w:r>
      <w:r w:rsidR="001B7B19" w:rsidRPr="00E31A60">
        <w:rPr>
          <w:rFonts w:ascii="Cambria" w:hAnsi="Cambria"/>
          <w:sz w:val="24"/>
          <w:szCs w:val="24"/>
          <w:lang w:eastAsia="zh-CN"/>
        </w:rPr>
        <w:t>. O</w:t>
      </w:r>
      <w:r w:rsidR="00554FEE" w:rsidRPr="00E31A60">
        <w:rPr>
          <w:rFonts w:ascii="Cambria" w:hAnsi="Cambria"/>
          <w:sz w:val="24"/>
          <w:szCs w:val="24"/>
          <w:lang w:eastAsia="zh-CN"/>
        </w:rPr>
        <w:t xml:space="preserve">ur life and our body </w:t>
      </w:r>
      <w:r w:rsidR="001B7B19" w:rsidRPr="00E31A60">
        <w:rPr>
          <w:rFonts w:ascii="Cambria" w:hAnsi="Cambria"/>
          <w:sz w:val="24"/>
          <w:szCs w:val="24"/>
          <w:lang w:eastAsia="zh-CN"/>
        </w:rPr>
        <w:t>are</w:t>
      </w:r>
      <w:r w:rsidR="00554FEE" w:rsidRPr="00E31A60">
        <w:rPr>
          <w:rFonts w:ascii="Cambria" w:hAnsi="Cambria"/>
          <w:sz w:val="24"/>
          <w:szCs w:val="24"/>
          <w:lang w:eastAsia="zh-CN"/>
        </w:rPr>
        <w:t xml:space="preserve"> impermanent and </w:t>
      </w:r>
      <w:r w:rsidR="001B7B19" w:rsidRPr="00E31A60">
        <w:rPr>
          <w:rFonts w:ascii="Cambria" w:hAnsi="Cambria"/>
          <w:sz w:val="24"/>
          <w:szCs w:val="24"/>
          <w:lang w:eastAsia="zh-CN"/>
        </w:rPr>
        <w:t>are</w:t>
      </w:r>
      <w:r w:rsidR="00554FEE" w:rsidRPr="00E31A60">
        <w:rPr>
          <w:rFonts w:ascii="Cambria" w:hAnsi="Cambria"/>
          <w:sz w:val="24"/>
          <w:szCs w:val="24"/>
          <w:lang w:eastAsia="zh-CN"/>
        </w:rPr>
        <w:t xml:space="preserve"> in the nature of suffering. </w:t>
      </w:r>
      <w:r>
        <w:rPr>
          <w:rFonts w:ascii="Cambria" w:hAnsi="Cambria"/>
          <w:sz w:val="24"/>
          <w:szCs w:val="24"/>
          <w:lang w:eastAsia="zh-CN"/>
        </w:rPr>
        <w:t xml:space="preserve">It is so </w:t>
      </w:r>
      <w:r w:rsidR="00CA34A9" w:rsidRPr="00E31A60">
        <w:rPr>
          <w:rFonts w:ascii="Cambria" w:hAnsi="Cambria"/>
          <w:sz w:val="24"/>
          <w:szCs w:val="24"/>
          <w:lang w:eastAsia="zh-CN"/>
        </w:rPr>
        <w:t xml:space="preserve">helpful </w:t>
      </w:r>
      <w:r w:rsidR="00554FEE" w:rsidRPr="00E31A60">
        <w:rPr>
          <w:rFonts w:ascii="Cambria" w:hAnsi="Cambria"/>
          <w:sz w:val="24"/>
          <w:szCs w:val="24"/>
          <w:lang w:eastAsia="zh-CN"/>
        </w:rPr>
        <w:t>to be constantly aware and</w:t>
      </w:r>
      <w:r w:rsidR="001B7B19" w:rsidRPr="00E31A60">
        <w:rPr>
          <w:rFonts w:ascii="Cambria" w:hAnsi="Cambria"/>
          <w:sz w:val="24"/>
          <w:szCs w:val="24"/>
          <w:lang w:eastAsia="zh-CN"/>
        </w:rPr>
        <w:t xml:space="preserve"> </w:t>
      </w:r>
      <w:r w:rsidR="00554FEE" w:rsidRPr="00E31A60">
        <w:rPr>
          <w:rFonts w:ascii="Cambria" w:hAnsi="Cambria"/>
          <w:sz w:val="24"/>
          <w:szCs w:val="24"/>
          <w:lang w:eastAsia="zh-CN"/>
        </w:rPr>
        <w:t>mindful o</w:t>
      </w:r>
      <w:r>
        <w:rPr>
          <w:rFonts w:ascii="Cambria" w:hAnsi="Cambria"/>
          <w:sz w:val="24"/>
          <w:szCs w:val="24"/>
          <w:lang w:eastAsia="zh-CN"/>
        </w:rPr>
        <w:t>f</w:t>
      </w:r>
      <w:r w:rsidR="00554FEE" w:rsidRPr="00E31A60">
        <w:rPr>
          <w:rFonts w:ascii="Cambria" w:hAnsi="Cambria"/>
          <w:sz w:val="24"/>
          <w:szCs w:val="24"/>
          <w:lang w:eastAsia="zh-CN"/>
        </w:rPr>
        <w:t xml:space="preserve"> this, </w:t>
      </w:r>
      <w:r>
        <w:rPr>
          <w:rFonts w:ascii="Cambria" w:hAnsi="Cambria"/>
          <w:sz w:val="24"/>
          <w:szCs w:val="24"/>
          <w:lang w:eastAsia="zh-CN"/>
        </w:rPr>
        <w:t>that there is this a</w:t>
      </w:r>
      <w:r w:rsidR="00554FEE" w:rsidRPr="00E31A60">
        <w:rPr>
          <w:rFonts w:ascii="Cambria" w:hAnsi="Cambria"/>
          <w:sz w:val="24"/>
          <w:szCs w:val="24"/>
          <w:lang w:eastAsia="zh-CN"/>
        </w:rPr>
        <w:t>ctive</w:t>
      </w:r>
      <w:r w:rsidR="001B7B19" w:rsidRPr="00E31A60">
        <w:rPr>
          <w:rFonts w:ascii="Cambria" w:hAnsi="Cambria"/>
          <w:sz w:val="24"/>
          <w:szCs w:val="24"/>
          <w:lang w:eastAsia="zh-CN"/>
        </w:rPr>
        <w:t xml:space="preserve"> </w:t>
      </w:r>
      <w:r>
        <w:rPr>
          <w:rFonts w:ascii="Cambria" w:hAnsi="Cambria"/>
          <w:sz w:val="24"/>
          <w:szCs w:val="24"/>
          <w:lang w:eastAsia="zh-CN"/>
        </w:rPr>
        <w:t xml:space="preserve">thought </w:t>
      </w:r>
      <w:r w:rsidR="00554FEE" w:rsidRPr="00E31A60">
        <w:rPr>
          <w:rFonts w:ascii="Cambria" w:hAnsi="Cambria"/>
          <w:sz w:val="24"/>
          <w:szCs w:val="24"/>
          <w:lang w:eastAsia="zh-CN"/>
        </w:rPr>
        <w:t xml:space="preserve">in the back of our mind as we go about our </w:t>
      </w:r>
      <w:r w:rsidR="00CA34A9" w:rsidRPr="00E31A60">
        <w:rPr>
          <w:rFonts w:ascii="Cambria" w:hAnsi="Cambria"/>
          <w:sz w:val="24"/>
          <w:szCs w:val="24"/>
          <w:lang w:eastAsia="zh-CN"/>
        </w:rPr>
        <w:t xml:space="preserve">daily </w:t>
      </w:r>
      <w:r w:rsidR="00554FEE" w:rsidRPr="00E31A60">
        <w:rPr>
          <w:rFonts w:ascii="Cambria" w:hAnsi="Cambria"/>
          <w:sz w:val="24"/>
          <w:szCs w:val="24"/>
          <w:lang w:eastAsia="zh-CN"/>
        </w:rPr>
        <w:t>li</w:t>
      </w:r>
      <w:r>
        <w:rPr>
          <w:rFonts w:ascii="Cambria" w:hAnsi="Cambria"/>
          <w:sz w:val="24"/>
          <w:szCs w:val="24"/>
          <w:lang w:eastAsia="zh-CN"/>
        </w:rPr>
        <w:t>fe</w:t>
      </w:r>
      <w:r w:rsidR="00554FEE" w:rsidRPr="00E31A60">
        <w:rPr>
          <w:rFonts w:ascii="Cambria" w:hAnsi="Cambria"/>
          <w:sz w:val="24"/>
          <w:szCs w:val="24"/>
          <w:lang w:eastAsia="zh-CN"/>
        </w:rPr>
        <w:t>. Th</w:t>
      </w:r>
      <w:r w:rsidR="00E260BD">
        <w:rPr>
          <w:rFonts w:ascii="Cambria" w:hAnsi="Cambria"/>
          <w:sz w:val="24"/>
          <w:szCs w:val="24"/>
          <w:lang w:eastAsia="zh-CN"/>
        </w:rPr>
        <w:t xml:space="preserve">is </w:t>
      </w:r>
      <w:r w:rsidR="00554FEE" w:rsidRPr="00E31A60">
        <w:rPr>
          <w:rFonts w:ascii="Cambria" w:hAnsi="Cambria"/>
          <w:sz w:val="24"/>
          <w:szCs w:val="24"/>
          <w:lang w:eastAsia="zh-CN"/>
        </w:rPr>
        <w:t>is what we need to do</w:t>
      </w:r>
      <w:r w:rsidR="00E260BD">
        <w:rPr>
          <w:rFonts w:ascii="Cambria" w:hAnsi="Cambria"/>
          <w:sz w:val="24"/>
          <w:szCs w:val="24"/>
          <w:lang w:eastAsia="zh-CN"/>
        </w:rPr>
        <w:t>—</w:t>
      </w:r>
      <w:r w:rsidR="00554FEE" w:rsidRPr="00E31A60">
        <w:rPr>
          <w:rFonts w:ascii="Cambria" w:hAnsi="Cambria"/>
          <w:sz w:val="24"/>
          <w:szCs w:val="24"/>
          <w:lang w:eastAsia="zh-CN"/>
        </w:rPr>
        <w:t>practi</w:t>
      </w:r>
      <w:r w:rsidR="00E260BD">
        <w:rPr>
          <w:rFonts w:ascii="Cambria" w:hAnsi="Cambria"/>
          <w:sz w:val="24"/>
          <w:szCs w:val="24"/>
          <w:lang w:eastAsia="zh-CN"/>
        </w:rPr>
        <w:t>s</w:t>
      </w:r>
      <w:r w:rsidR="00554FEE" w:rsidRPr="00E31A60">
        <w:rPr>
          <w:rFonts w:ascii="Cambria" w:hAnsi="Cambria"/>
          <w:sz w:val="24"/>
          <w:szCs w:val="24"/>
          <w:lang w:eastAsia="zh-CN"/>
        </w:rPr>
        <w:t xml:space="preserve">e this mindfulness all the time. </w:t>
      </w:r>
    </w:p>
    <w:p w:rsidR="00E260BD" w:rsidRPr="00E260BD" w:rsidRDefault="00E260BD" w:rsidP="00E31A60">
      <w:pPr>
        <w:jc w:val="both"/>
        <w:rPr>
          <w:rFonts w:ascii="Cambria" w:hAnsi="Cambria"/>
          <w:sz w:val="24"/>
          <w:szCs w:val="24"/>
          <w:lang w:eastAsia="zh-CN"/>
        </w:rPr>
      </w:pPr>
    </w:p>
    <w:p w:rsidR="00E260BD" w:rsidRDefault="00554FEE" w:rsidP="00E31A60">
      <w:pPr>
        <w:jc w:val="both"/>
        <w:rPr>
          <w:rFonts w:ascii="Cambria" w:hAnsi="Cambria"/>
          <w:sz w:val="24"/>
          <w:szCs w:val="24"/>
          <w:lang w:eastAsia="zh-CN"/>
        </w:rPr>
      </w:pPr>
      <w:r w:rsidRPr="00E31A60">
        <w:rPr>
          <w:rFonts w:ascii="Cambria" w:hAnsi="Cambria"/>
          <w:sz w:val="24"/>
          <w:szCs w:val="24"/>
          <w:lang w:eastAsia="zh-CN"/>
        </w:rPr>
        <w:t>Otherwise, we w</w:t>
      </w:r>
      <w:r w:rsidR="00E260BD">
        <w:rPr>
          <w:rFonts w:ascii="Cambria" w:hAnsi="Cambria"/>
          <w:sz w:val="24"/>
          <w:szCs w:val="24"/>
          <w:lang w:eastAsia="zh-CN"/>
        </w:rPr>
        <w:t xml:space="preserve">ill be no </w:t>
      </w:r>
      <w:r w:rsidRPr="00E31A60">
        <w:rPr>
          <w:rFonts w:ascii="Cambria" w:hAnsi="Cambria"/>
          <w:sz w:val="24"/>
          <w:szCs w:val="24"/>
          <w:lang w:eastAsia="zh-CN"/>
        </w:rPr>
        <w:t>different from somebody who doesn’t know anything about impermanence</w:t>
      </w:r>
      <w:r w:rsidR="00E260BD">
        <w:rPr>
          <w:rFonts w:ascii="Cambria" w:hAnsi="Cambria"/>
          <w:sz w:val="24"/>
          <w:szCs w:val="24"/>
          <w:lang w:eastAsia="zh-CN"/>
        </w:rPr>
        <w:t xml:space="preserve">, </w:t>
      </w:r>
      <w:r w:rsidRPr="00E31A60">
        <w:rPr>
          <w:rFonts w:ascii="Cambria" w:hAnsi="Cambria"/>
          <w:sz w:val="24"/>
          <w:szCs w:val="24"/>
          <w:lang w:eastAsia="zh-CN"/>
        </w:rPr>
        <w:t xml:space="preserve">a person who doesn’t know that the body is in the nature of suffering. We may know how to explain impermanence but if we don’t remember it constantly, then at the end of the day, we are no different from somebody who doesn’t know </w:t>
      </w:r>
      <w:r w:rsidR="00E260BD">
        <w:rPr>
          <w:rFonts w:ascii="Cambria" w:hAnsi="Cambria"/>
          <w:sz w:val="24"/>
          <w:szCs w:val="24"/>
          <w:lang w:eastAsia="zh-CN"/>
        </w:rPr>
        <w:t xml:space="preserve">anything about </w:t>
      </w:r>
      <w:r w:rsidRPr="00E31A60">
        <w:rPr>
          <w:rFonts w:ascii="Cambria" w:hAnsi="Cambria"/>
          <w:sz w:val="24"/>
          <w:szCs w:val="24"/>
          <w:lang w:eastAsia="zh-CN"/>
        </w:rPr>
        <w:t>impermanence. There</w:t>
      </w:r>
      <w:r w:rsidR="001B7B19" w:rsidRPr="00E31A60">
        <w:rPr>
          <w:rFonts w:ascii="Cambria" w:hAnsi="Cambria"/>
          <w:sz w:val="24"/>
          <w:szCs w:val="24"/>
          <w:lang w:eastAsia="zh-CN"/>
        </w:rPr>
        <w:t xml:space="preserve"> i</w:t>
      </w:r>
      <w:r w:rsidRPr="00E31A60">
        <w:rPr>
          <w:rFonts w:ascii="Cambria" w:hAnsi="Cambria"/>
          <w:sz w:val="24"/>
          <w:szCs w:val="24"/>
          <w:lang w:eastAsia="zh-CN"/>
        </w:rPr>
        <w:t xml:space="preserve">s no practical benefit. </w:t>
      </w:r>
    </w:p>
    <w:p w:rsidR="00E260BD" w:rsidRDefault="00E260BD" w:rsidP="00E31A60">
      <w:pPr>
        <w:jc w:val="both"/>
        <w:rPr>
          <w:rFonts w:ascii="Cambria" w:hAnsi="Cambria"/>
          <w:sz w:val="24"/>
          <w:szCs w:val="24"/>
          <w:lang w:eastAsia="zh-CN"/>
        </w:rPr>
      </w:pPr>
    </w:p>
    <w:p w:rsidR="00E260BD" w:rsidRDefault="00554FEE" w:rsidP="00E31A60">
      <w:pPr>
        <w:jc w:val="both"/>
        <w:rPr>
          <w:rFonts w:ascii="Cambria" w:hAnsi="Cambria"/>
          <w:sz w:val="24"/>
          <w:szCs w:val="24"/>
          <w:lang w:eastAsia="zh-CN"/>
        </w:rPr>
      </w:pPr>
      <w:r w:rsidRPr="00E31A60">
        <w:rPr>
          <w:rFonts w:ascii="Cambria" w:hAnsi="Cambria"/>
          <w:sz w:val="24"/>
          <w:szCs w:val="24"/>
          <w:lang w:eastAsia="zh-CN"/>
        </w:rPr>
        <w:t xml:space="preserve">But if we </w:t>
      </w:r>
      <w:r w:rsidR="00E260BD">
        <w:rPr>
          <w:rFonts w:ascii="Cambria" w:hAnsi="Cambria"/>
          <w:sz w:val="24"/>
          <w:szCs w:val="24"/>
          <w:lang w:eastAsia="zh-CN"/>
        </w:rPr>
        <w:t xml:space="preserve">remember this actively as </w:t>
      </w:r>
      <w:r w:rsidRPr="00E31A60">
        <w:rPr>
          <w:rFonts w:ascii="Cambria" w:hAnsi="Cambria"/>
          <w:sz w:val="24"/>
          <w:szCs w:val="24"/>
          <w:lang w:eastAsia="zh-CN"/>
        </w:rPr>
        <w:t xml:space="preserve">we go about </w:t>
      </w:r>
      <w:r w:rsidR="00E260BD">
        <w:rPr>
          <w:rFonts w:ascii="Cambria" w:hAnsi="Cambria"/>
          <w:sz w:val="24"/>
          <w:szCs w:val="24"/>
          <w:lang w:eastAsia="zh-CN"/>
        </w:rPr>
        <w:t xml:space="preserve">our daily life, </w:t>
      </w:r>
      <w:r w:rsidR="001B7B19" w:rsidRPr="00E31A60">
        <w:rPr>
          <w:rFonts w:ascii="Cambria" w:hAnsi="Cambria"/>
          <w:sz w:val="24"/>
          <w:szCs w:val="24"/>
          <w:lang w:eastAsia="zh-CN"/>
        </w:rPr>
        <w:t>we will</w:t>
      </w:r>
      <w:r w:rsidRPr="00E31A60">
        <w:rPr>
          <w:rFonts w:ascii="Cambria" w:hAnsi="Cambria"/>
          <w:sz w:val="24"/>
          <w:szCs w:val="24"/>
          <w:lang w:eastAsia="zh-CN"/>
        </w:rPr>
        <w:t xml:space="preserve"> see th</w:t>
      </w:r>
      <w:r w:rsidR="001B7B19" w:rsidRPr="00E31A60">
        <w:rPr>
          <w:rFonts w:ascii="Cambria" w:hAnsi="Cambria"/>
          <w:sz w:val="24"/>
          <w:szCs w:val="24"/>
          <w:lang w:eastAsia="zh-CN"/>
        </w:rPr>
        <w:t xml:space="preserve">e difference and the </w:t>
      </w:r>
      <w:r w:rsidRPr="00E31A60">
        <w:rPr>
          <w:rFonts w:ascii="Cambria" w:hAnsi="Cambria"/>
          <w:sz w:val="24"/>
          <w:szCs w:val="24"/>
          <w:lang w:eastAsia="zh-CN"/>
        </w:rPr>
        <w:t>positive effect on our li</w:t>
      </w:r>
      <w:r w:rsidR="00E260BD">
        <w:rPr>
          <w:rFonts w:ascii="Cambria" w:hAnsi="Cambria"/>
          <w:sz w:val="24"/>
          <w:szCs w:val="24"/>
          <w:lang w:eastAsia="zh-CN"/>
        </w:rPr>
        <w:t>fe</w:t>
      </w:r>
      <w:r w:rsidR="001B7B19" w:rsidRPr="00E31A60">
        <w:rPr>
          <w:rFonts w:ascii="Cambria" w:hAnsi="Cambria"/>
          <w:sz w:val="24"/>
          <w:szCs w:val="24"/>
          <w:lang w:eastAsia="zh-CN"/>
        </w:rPr>
        <w:t xml:space="preserve"> and </w:t>
      </w:r>
      <w:r w:rsidRPr="00E31A60">
        <w:rPr>
          <w:rFonts w:ascii="Cambria" w:hAnsi="Cambria"/>
          <w:sz w:val="24"/>
          <w:szCs w:val="24"/>
          <w:lang w:eastAsia="zh-CN"/>
        </w:rPr>
        <w:t>mind</w:t>
      </w:r>
      <w:r w:rsidR="001B7B19" w:rsidRPr="00E31A60">
        <w:rPr>
          <w:rFonts w:ascii="Cambria" w:hAnsi="Cambria"/>
          <w:sz w:val="24"/>
          <w:szCs w:val="24"/>
          <w:lang w:eastAsia="zh-CN"/>
        </w:rPr>
        <w:t xml:space="preserve">. Only </w:t>
      </w:r>
      <w:r w:rsidRPr="00E31A60">
        <w:rPr>
          <w:rFonts w:ascii="Cambria" w:hAnsi="Cambria"/>
          <w:sz w:val="24"/>
          <w:szCs w:val="24"/>
          <w:lang w:eastAsia="zh-CN"/>
        </w:rPr>
        <w:t xml:space="preserve">then </w:t>
      </w:r>
      <w:r w:rsidR="00E260BD">
        <w:rPr>
          <w:rFonts w:ascii="Cambria" w:hAnsi="Cambria"/>
          <w:sz w:val="24"/>
          <w:szCs w:val="24"/>
          <w:lang w:eastAsia="zh-CN"/>
        </w:rPr>
        <w:t xml:space="preserve">will </w:t>
      </w:r>
      <w:r w:rsidRPr="00E31A60">
        <w:rPr>
          <w:rFonts w:ascii="Cambria" w:hAnsi="Cambria"/>
          <w:sz w:val="24"/>
          <w:szCs w:val="24"/>
          <w:lang w:eastAsia="zh-CN"/>
        </w:rPr>
        <w:t>we start to taste the Dharma</w:t>
      </w:r>
      <w:r w:rsidR="00CA34A9" w:rsidRPr="00E31A60">
        <w:rPr>
          <w:rFonts w:ascii="Cambria" w:hAnsi="Cambria"/>
          <w:sz w:val="24"/>
          <w:szCs w:val="24"/>
          <w:lang w:eastAsia="zh-CN"/>
        </w:rPr>
        <w:t>. T</w:t>
      </w:r>
      <w:r w:rsidRPr="00E31A60">
        <w:rPr>
          <w:rFonts w:ascii="Cambria" w:hAnsi="Cambria"/>
          <w:sz w:val="24"/>
          <w:szCs w:val="24"/>
          <w:lang w:eastAsia="zh-CN"/>
        </w:rPr>
        <w:t xml:space="preserve">hen we </w:t>
      </w:r>
      <w:r w:rsidR="007C5CD0">
        <w:rPr>
          <w:rFonts w:ascii="Cambria" w:hAnsi="Cambria"/>
          <w:sz w:val="24"/>
          <w:szCs w:val="24"/>
          <w:lang w:eastAsia="zh-CN"/>
        </w:rPr>
        <w:t xml:space="preserve">can </w:t>
      </w:r>
      <w:r w:rsidRPr="00E31A60">
        <w:rPr>
          <w:rFonts w:ascii="Cambria" w:hAnsi="Cambria"/>
          <w:sz w:val="24"/>
          <w:szCs w:val="24"/>
          <w:lang w:eastAsia="zh-CN"/>
        </w:rPr>
        <w:t>really say</w:t>
      </w:r>
      <w:r w:rsidR="00E260BD">
        <w:rPr>
          <w:rFonts w:ascii="Cambria" w:hAnsi="Cambria"/>
          <w:sz w:val="24"/>
          <w:szCs w:val="24"/>
          <w:lang w:eastAsia="zh-CN"/>
        </w:rPr>
        <w:t xml:space="preserve">, </w:t>
      </w:r>
      <w:r w:rsidRPr="00E31A60">
        <w:rPr>
          <w:rFonts w:ascii="Cambria" w:hAnsi="Cambria"/>
          <w:sz w:val="24"/>
          <w:szCs w:val="24"/>
          <w:lang w:eastAsia="zh-CN"/>
        </w:rPr>
        <w:t>“</w:t>
      </w:r>
      <w:r w:rsidR="001B7B19" w:rsidRPr="00E31A60">
        <w:rPr>
          <w:rFonts w:ascii="Cambria" w:hAnsi="Cambria"/>
          <w:sz w:val="24"/>
          <w:szCs w:val="24"/>
          <w:lang w:eastAsia="zh-CN"/>
        </w:rPr>
        <w:t>There is</w:t>
      </w:r>
      <w:r w:rsidRPr="00E31A60">
        <w:rPr>
          <w:rFonts w:ascii="Cambria" w:hAnsi="Cambria"/>
          <w:sz w:val="24"/>
          <w:szCs w:val="24"/>
          <w:lang w:eastAsia="zh-CN"/>
        </w:rPr>
        <w:t xml:space="preserve"> something about the Dharma</w:t>
      </w:r>
      <w:r w:rsidR="001B7B19" w:rsidRPr="00E31A60">
        <w:rPr>
          <w:rFonts w:ascii="Cambria" w:hAnsi="Cambria"/>
          <w:sz w:val="24"/>
          <w:szCs w:val="24"/>
          <w:lang w:eastAsia="zh-CN"/>
        </w:rPr>
        <w:t>. I</w:t>
      </w:r>
      <w:r w:rsidRPr="00E31A60">
        <w:rPr>
          <w:rFonts w:ascii="Cambria" w:hAnsi="Cambria"/>
          <w:sz w:val="24"/>
          <w:szCs w:val="24"/>
          <w:lang w:eastAsia="zh-CN"/>
        </w:rPr>
        <w:t>t</w:t>
      </w:r>
      <w:r w:rsidR="001B7B19" w:rsidRPr="00E31A60">
        <w:rPr>
          <w:rFonts w:ascii="Cambria" w:hAnsi="Cambria"/>
          <w:sz w:val="24"/>
          <w:szCs w:val="24"/>
          <w:lang w:eastAsia="zh-CN"/>
        </w:rPr>
        <w:t xml:space="preserve"> i</w:t>
      </w:r>
      <w:r w:rsidRPr="00E31A60">
        <w:rPr>
          <w:rFonts w:ascii="Cambria" w:hAnsi="Cambria"/>
          <w:sz w:val="24"/>
          <w:szCs w:val="24"/>
          <w:lang w:eastAsia="zh-CN"/>
        </w:rPr>
        <w:t xml:space="preserve">s really </w:t>
      </w:r>
      <w:r w:rsidR="001B7B19" w:rsidRPr="00E31A60">
        <w:rPr>
          <w:rFonts w:ascii="Cambria" w:hAnsi="Cambria"/>
          <w:sz w:val="24"/>
          <w:szCs w:val="24"/>
          <w:lang w:eastAsia="zh-CN"/>
        </w:rPr>
        <w:t xml:space="preserve">useful and </w:t>
      </w:r>
      <w:r w:rsidRPr="00E31A60">
        <w:rPr>
          <w:rFonts w:ascii="Cambria" w:hAnsi="Cambria"/>
          <w:sz w:val="24"/>
          <w:szCs w:val="24"/>
          <w:lang w:eastAsia="zh-CN"/>
        </w:rPr>
        <w:t>helpful</w:t>
      </w:r>
      <w:r w:rsidR="00E260BD">
        <w:rPr>
          <w:rFonts w:ascii="Cambria" w:hAnsi="Cambria"/>
          <w:sz w:val="24"/>
          <w:szCs w:val="24"/>
          <w:lang w:eastAsia="zh-CN"/>
        </w:rPr>
        <w:t xml:space="preserve">.” </w:t>
      </w:r>
      <w:r w:rsidR="001B7B19" w:rsidRPr="00E31A60">
        <w:rPr>
          <w:rFonts w:ascii="Cambria" w:hAnsi="Cambria"/>
          <w:sz w:val="24"/>
          <w:szCs w:val="24"/>
          <w:lang w:eastAsia="zh-CN"/>
        </w:rPr>
        <w:t>Th</w:t>
      </w:r>
      <w:r w:rsidR="007C5CD0">
        <w:rPr>
          <w:rFonts w:ascii="Cambria" w:hAnsi="Cambria"/>
          <w:sz w:val="24"/>
          <w:szCs w:val="24"/>
          <w:lang w:eastAsia="zh-CN"/>
        </w:rPr>
        <w:t xml:space="preserve">is </w:t>
      </w:r>
      <w:r w:rsidR="001B7B19" w:rsidRPr="00E31A60">
        <w:rPr>
          <w:rFonts w:ascii="Cambria" w:hAnsi="Cambria"/>
          <w:sz w:val="24"/>
          <w:szCs w:val="24"/>
          <w:lang w:eastAsia="zh-CN"/>
        </w:rPr>
        <w:t>i</w:t>
      </w:r>
      <w:r w:rsidRPr="00E31A60">
        <w:rPr>
          <w:rFonts w:ascii="Cambria" w:hAnsi="Cambria"/>
          <w:sz w:val="24"/>
          <w:szCs w:val="24"/>
          <w:lang w:eastAsia="zh-CN"/>
        </w:rPr>
        <w:t xml:space="preserve">s how we </w:t>
      </w:r>
      <w:r w:rsidR="00E260BD">
        <w:rPr>
          <w:rFonts w:ascii="Cambria" w:hAnsi="Cambria"/>
          <w:sz w:val="24"/>
          <w:szCs w:val="24"/>
          <w:lang w:eastAsia="zh-CN"/>
        </w:rPr>
        <w:t xml:space="preserve">truly </w:t>
      </w:r>
      <w:r w:rsidRPr="00E31A60">
        <w:rPr>
          <w:rFonts w:ascii="Cambria" w:hAnsi="Cambria"/>
          <w:sz w:val="24"/>
          <w:szCs w:val="24"/>
          <w:lang w:eastAsia="zh-CN"/>
        </w:rPr>
        <w:t xml:space="preserve">taste the Dharma and enter into real practice. Otherwise, </w:t>
      </w:r>
      <w:r w:rsidR="00E260BD">
        <w:rPr>
          <w:rFonts w:ascii="Cambria" w:hAnsi="Cambria"/>
          <w:sz w:val="24"/>
          <w:szCs w:val="24"/>
          <w:lang w:eastAsia="zh-CN"/>
        </w:rPr>
        <w:t>while t</w:t>
      </w:r>
      <w:r w:rsidRPr="00E31A60">
        <w:rPr>
          <w:rFonts w:ascii="Cambria" w:hAnsi="Cambria"/>
          <w:sz w:val="24"/>
          <w:szCs w:val="24"/>
          <w:lang w:eastAsia="zh-CN"/>
        </w:rPr>
        <w:t xml:space="preserve">hinking </w:t>
      </w:r>
      <w:r w:rsidR="00E260BD">
        <w:rPr>
          <w:rFonts w:ascii="Cambria" w:hAnsi="Cambria"/>
          <w:sz w:val="24"/>
          <w:szCs w:val="24"/>
          <w:lang w:eastAsia="zh-CN"/>
        </w:rPr>
        <w:t xml:space="preserve">about other things </w:t>
      </w:r>
      <w:r w:rsidRPr="00E31A60">
        <w:rPr>
          <w:rFonts w:ascii="Cambria" w:hAnsi="Cambria"/>
          <w:sz w:val="24"/>
          <w:szCs w:val="24"/>
          <w:lang w:eastAsia="zh-CN"/>
        </w:rPr>
        <w:t>and hoping to taste the Dharma</w:t>
      </w:r>
      <w:r w:rsidR="00E260BD">
        <w:rPr>
          <w:rFonts w:ascii="Cambria" w:hAnsi="Cambria"/>
          <w:sz w:val="24"/>
          <w:szCs w:val="24"/>
          <w:lang w:eastAsia="zh-CN"/>
        </w:rPr>
        <w:t>—</w:t>
      </w:r>
      <w:r w:rsidRPr="00E31A60">
        <w:rPr>
          <w:rFonts w:ascii="Cambria" w:hAnsi="Cambria"/>
          <w:sz w:val="24"/>
          <w:szCs w:val="24"/>
          <w:lang w:eastAsia="zh-CN"/>
        </w:rPr>
        <w:t xml:space="preserve">I think </w:t>
      </w:r>
      <w:r w:rsidR="00E260BD">
        <w:rPr>
          <w:rFonts w:ascii="Cambria" w:hAnsi="Cambria"/>
          <w:sz w:val="24"/>
          <w:szCs w:val="24"/>
          <w:lang w:eastAsia="zh-CN"/>
        </w:rPr>
        <w:t xml:space="preserve">that will be </w:t>
      </w:r>
      <w:r w:rsidRPr="00E31A60">
        <w:rPr>
          <w:rFonts w:ascii="Cambria" w:hAnsi="Cambria"/>
          <w:sz w:val="24"/>
          <w:szCs w:val="24"/>
          <w:lang w:eastAsia="zh-CN"/>
        </w:rPr>
        <w:t>difficult.</w:t>
      </w:r>
      <w:r w:rsidR="001B7B19" w:rsidRPr="00E31A60">
        <w:rPr>
          <w:rFonts w:ascii="Cambria" w:hAnsi="Cambria"/>
          <w:sz w:val="24"/>
          <w:szCs w:val="24"/>
          <w:lang w:eastAsia="zh-CN"/>
        </w:rPr>
        <w:t xml:space="preserve"> </w:t>
      </w:r>
    </w:p>
    <w:p w:rsidR="00E260BD" w:rsidRDefault="00E260BD" w:rsidP="00E31A60">
      <w:pPr>
        <w:jc w:val="both"/>
        <w:rPr>
          <w:rFonts w:ascii="Cambria" w:hAnsi="Cambria"/>
          <w:sz w:val="24"/>
          <w:szCs w:val="24"/>
          <w:lang w:eastAsia="zh-CN"/>
        </w:rPr>
      </w:pPr>
    </w:p>
    <w:p w:rsidR="008F5914" w:rsidRPr="005C234A" w:rsidRDefault="008F5914" w:rsidP="00E31A60">
      <w:pPr>
        <w:jc w:val="both"/>
        <w:rPr>
          <w:rFonts w:ascii="Calibri" w:hAnsi="Calibri"/>
          <w:i/>
          <w:sz w:val="24"/>
          <w:szCs w:val="24"/>
          <w:lang w:eastAsia="zh-CN"/>
        </w:rPr>
      </w:pPr>
      <w:r w:rsidRPr="005C234A">
        <w:rPr>
          <w:rFonts w:ascii="Calibri" w:hAnsi="Calibri"/>
          <w:i/>
          <w:sz w:val="24"/>
          <w:szCs w:val="24"/>
          <w:lang w:eastAsia="zh-CN"/>
        </w:rPr>
        <w:t>Our body is selfless</w:t>
      </w:r>
    </w:p>
    <w:p w:rsidR="00E260BD" w:rsidRDefault="00554FEE" w:rsidP="00E31A60">
      <w:pPr>
        <w:jc w:val="both"/>
        <w:rPr>
          <w:rFonts w:ascii="Cambria" w:hAnsi="Cambria"/>
          <w:sz w:val="24"/>
          <w:szCs w:val="24"/>
          <w:lang w:eastAsia="zh-CN"/>
        </w:rPr>
      </w:pPr>
      <w:r w:rsidRPr="00E31A60">
        <w:rPr>
          <w:rFonts w:ascii="Cambria" w:hAnsi="Cambria"/>
          <w:sz w:val="24"/>
          <w:szCs w:val="24"/>
          <w:lang w:eastAsia="zh-CN"/>
        </w:rPr>
        <w:t xml:space="preserve">On top of that, if we can </w:t>
      </w:r>
      <w:r w:rsidR="00E260BD">
        <w:rPr>
          <w:rFonts w:ascii="Cambria" w:hAnsi="Cambria"/>
          <w:sz w:val="24"/>
          <w:szCs w:val="24"/>
          <w:lang w:eastAsia="zh-CN"/>
        </w:rPr>
        <w:t xml:space="preserve">remember and </w:t>
      </w:r>
      <w:r w:rsidRPr="00E31A60">
        <w:rPr>
          <w:rFonts w:ascii="Cambria" w:hAnsi="Cambria"/>
          <w:sz w:val="24"/>
          <w:szCs w:val="24"/>
          <w:lang w:eastAsia="zh-CN"/>
        </w:rPr>
        <w:t>place our mindfulness on how our bod</w:t>
      </w:r>
      <w:r w:rsidR="00E260BD">
        <w:rPr>
          <w:rFonts w:ascii="Cambria" w:hAnsi="Cambria"/>
          <w:sz w:val="24"/>
          <w:szCs w:val="24"/>
          <w:lang w:eastAsia="zh-CN"/>
        </w:rPr>
        <w:t xml:space="preserve">y is </w:t>
      </w:r>
      <w:r w:rsidRPr="00E31A60">
        <w:rPr>
          <w:rFonts w:ascii="Cambria" w:hAnsi="Cambria"/>
          <w:sz w:val="24"/>
          <w:szCs w:val="24"/>
          <w:lang w:eastAsia="zh-CN"/>
        </w:rPr>
        <w:t>selfless</w:t>
      </w:r>
      <w:r w:rsidR="00E260BD">
        <w:rPr>
          <w:rFonts w:ascii="Cambria" w:hAnsi="Cambria"/>
          <w:sz w:val="24"/>
          <w:szCs w:val="24"/>
          <w:lang w:eastAsia="zh-CN"/>
        </w:rPr>
        <w:t>, we will e</w:t>
      </w:r>
      <w:r w:rsidRPr="00E31A60">
        <w:rPr>
          <w:rFonts w:ascii="Cambria" w:hAnsi="Cambria"/>
          <w:sz w:val="24"/>
          <w:szCs w:val="24"/>
          <w:lang w:eastAsia="zh-CN"/>
        </w:rPr>
        <w:t>xperience</w:t>
      </w:r>
      <w:r w:rsidR="00E260BD">
        <w:rPr>
          <w:rFonts w:ascii="Cambria" w:hAnsi="Cambria"/>
          <w:sz w:val="24"/>
          <w:szCs w:val="24"/>
          <w:lang w:eastAsia="zh-CN"/>
        </w:rPr>
        <w:t xml:space="preserve"> even </w:t>
      </w:r>
      <w:r w:rsidRPr="00E31A60">
        <w:rPr>
          <w:rFonts w:ascii="Cambria" w:hAnsi="Cambria"/>
          <w:sz w:val="24"/>
          <w:szCs w:val="24"/>
          <w:lang w:eastAsia="zh-CN"/>
        </w:rPr>
        <w:t xml:space="preserve">more benefit than what </w:t>
      </w:r>
      <w:r w:rsidR="007C5CD0">
        <w:rPr>
          <w:rFonts w:ascii="Cambria" w:hAnsi="Cambria"/>
          <w:sz w:val="24"/>
          <w:szCs w:val="24"/>
          <w:lang w:eastAsia="zh-CN"/>
        </w:rPr>
        <w:t xml:space="preserve">has been </w:t>
      </w:r>
      <w:r w:rsidRPr="00E31A60">
        <w:rPr>
          <w:rFonts w:ascii="Cambria" w:hAnsi="Cambria"/>
          <w:sz w:val="24"/>
          <w:szCs w:val="24"/>
          <w:lang w:eastAsia="zh-CN"/>
        </w:rPr>
        <w:t xml:space="preserve">explained earlier. The word </w:t>
      </w:r>
      <w:r w:rsidR="00E260BD">
        <w:rPr>
          <w:rFonts w:ascii="Cambria" w:hAnsi="Cambria"/>
          <w:sz w:val="24"/>
          <w:szCs w:val="24"/>
          <w:lang w:eastAsia="zh-CN"/>
        </w:rPr>
        <w:t>‘</w:t>
      </w:r>
      <w:r w:rsidRPr="00E31A60">
        <w:rPr>
          <w:rFonts w:ascii="Cambria" w:hAnsi="Cambria"/>
          <w:sz w:val="24"/>
          <w:szCs w:val="24"/>
          <w:lang w:eastAsia="zh-CN"/>
        </w:rPr>
        <w:t>selfless</w:t>
      </w:r>
      <w:r w:rsidR="00E260BD">
        <w:rPr>
          <w:rFonts w:ascii="Cambria" w:hAnsi="Cambria"/>
          <w:sz w:val="24"/>
          <w:szCs w:val="24"/>
          <w:lang w:eastAsia="zh-CN"/>
        </w:rPr>
        <w:t>’</w:t>
      </w:r>
      <w:r w:rsidRPr="00E31A60">
        <w:rPr>
          <w:rFonts w:ascii="Cambria" w:hAnsi="Cambria"/>
          <w:sz w:val="24"/>
          <w:szCs w:val="24"/>
          <w:lang w:eastAsia="zh-CN"/>
        </w:rPr>
        <w:t xml:space="preserve"> literally means no self, </w:t>
      </w:r>
      <w:r w:rsidR="00E260BD">
        <w:rPr>
          <w:rFonts w:ascii="Cambria" w:hAnsi="Cambria"/>
          <w:sz w:val="24"/>
          <w:szCs w:val="24"/>
          <w:lang w:eastAsia="zh-CN"/>
        </w:rPr>
        <w:t xml:space="preserve">an </w:t>
      </w:r>
      <w:r w:rsidRPr="00E31A60">
        <w:rPr>
          <w:rFonts w:ascii="Cambria" w:hAnsi="Cambria"/>
          <w:sz w:val="24"/>
          <w:szCs w:val="24"/>
          <w:lang w:eastAsia="zh-CN"/>
        </w:rPr>
        <w:t>absence</w:t>
      </w:r>
      <w:r w:rsidR="001B7B19" w:rsidRPr="00E31A60">
        <w:rPr>
          <w:rFonts w:ascii="Cambria" w:hAnsi="Cambria"/>
          <w:sz w:val="24"/>
          <w:szCs w:val="24"/>
          <w:lang w:eastAsia="zh-CN"/>
        </w:rPr>
        <w:t xml:space="preserve"> or </w:t>
      </w:r>
      <w:r w:rsidRPr="00E31A60">
        <w:rPr>
          <w:rFonts w:ascii="Cambria" w:hAnsi="Cambria"/>
          <w:sz w:val="24"/>
          <w:szCs w:val="24"/>
          <w:lang w:eastAsia="zh-CN"/>
        </w:rPr>
        <w:t>lack of a self. Here</w:t>
      </w:r>
      <w:r w:rsidR="00E260BD">
        <w:rPr>
          <w:rFonts w:ascii="Cambria" w:hAnsi="Cambria"/>
          <w:sz w:val="24"/>
          <w:szCs w:val="24"/>
          <w:lang w:eastAsia="zh-CN"/>
        </w:rPr>
        <w:t xml:space="preserve">, </w:t>
      </w:r>
      <w:r w:rsidRPr="00E31A60">
        <w:rPr>
          <w:rFonts w:ascii="Cambria" w:hAnsi="Cambria"/>
          <w:sz w:val="24"/>
          <w:szCs w:val="24"/>
          <w:lang w:eastAsia="zh-CN"/>
        </w:rPr>
        <w:t>the explanation is according to the majority of the Buddhist tenets</w:t>
      </w:r>
      <w:r w:rsidR="00E260BD">
        <w:rPr>
          <w:rFonts w:ascii="Cambria" w:hAnsi="Cambria"/>
          <w:sz w:val="24"/>
          <w:szCs w:val="24"/>
          <w:lang w:eastAsia="zh-CN"/>
        </w:rPr>
        <w:t xml:space="preserve">, i.e., </w:t>
      </w:r>
      <w:r w:rsidRPr="00E31A60">
        <w:rPr>
          <w:rFonts w:ascii="Cambria" w:hAnsi="Cambria"/>
          <w:sz w:val="24"/>
          <w:szCs w:val="24"/>
          <w:lang w:eastAsia="zh-CN"/>
        </w:rPr>
        <w:t xml:space="preserve">we are not looking at the ultimate view. </w:t>
      </w:r>
      <w:r w:rsidR="00E260BD">
        <w:rPr>
          <w:rFonts w:ascii="Cambria" w:hAnsi="Cambria"/>
          <w:sz w:val="24"/>
          <w:szCs w:val="24"/>
          <w:lang w:eastAsia="zh-CN"/>
        </w:rPr>
        <w:t xml:space="preserve">In the highest school, </w:t>
      </w:r>
      <w:r w:rsidRPr="00E31A60">
        <w:rPr>
          <w:rFonts w:ascii="Cambria" w:hAnsi="Cambria"/>
          <w:sz w:val="24"/>
          <w:szCs w:val="24"/>
          <w:lang w:eastAsia="zh-CN"/>
        </w:rPr>
        <w:t xml:space="preserve">the presentation of </w:t>
      </w:r>
      <w:r w:rsidR="00E260BD">
        <w:rPr>
          <w:rFonts w:ascii="Cambria" w:hAnsi="Cambria"/>
          <w:sz w:val="24"/>
          <w:szCs w:val="24"/>
          <w:lang w:eastAsia="zh-CN"/>
        </w:rPr>
        <w:t xml:space="preserve">the </w:t>
      </w:r>
      <w:r w:rsidRPr="00E31A60">
        <w:rPr>
          <w:rFonts w:ascii="Cambria" w:hAnsi="Cambria"/>
          <w:sz w:val="24"/>
          <w:szCs w:val="24"/>
          <w:lang w:eastAsia="zh-CN"/>
        </w:rPr>
        <w:t>selflessness of person</w:t>
      </w:r>
      <w:r w:rsidR="00E260BD">
        <w:rPr>
          <w:rFonts w:ascii="Cambria" w:hAnsi="Cambria"/>
          <w:sz w:val="24"/>
          <w:szCs w:val="24"/>
          <w:lang w:eastAsia="zh-CN"/>
        </w:rPr>
        <w:t>s</w:t>
      </w:r>
      <w:r w:rsidR="001B7B19" w:rsidRPr="00E31A60">
        <w:rPr>
          <w:rFonts w:ascii="Cambria" w:hAnsi="Cambria"/>
          <w:sz w:val="24"/>
          <w:szCs w:val="24"/>
          <w:lang w:eastAsia="zh-CN"/>
        </w:rPr>
        <w:t xml:space="preserve"> i</w:t>
      </w:r>
      <w:r w:rsidRPr="00E31A60">
        <w:rPr>
          <w:rFonts w:ascii="Cambria" w:hAnsi="Cambria"/>
          <w:sz w:val="24"/>
          <w:szCs w:val="24"/>
          <w:lang w:eastAsia="zh-CN"/>
        </w:rPr>
        <w:t xml:space="preserve">s considered </w:t>
      </w:r>
      <w:r w:rsidR="001B7B19" w:rsidRPr="00E31A60">
        <w:rPr>
          <w:rFonts w:ascii="Cambria" w:hAnsi="Cambria"/>
          <w:sz w:val="24"/>
          <w:szCs w:val="24"/>
          <w:lang w:eastAsia="zh-CN"/>
        </w:rPr>
        <w:t>a</w:t>
      </w:r>
      <w:r w:rsidRPr="00E31A60">
        <w:rPr>
          <w:rFonts w:ascii="Cambria" w:hAnsi="Cambria"/>
          <w:sz w:val="24"/>
          <w:szCs w:val="24"/>
          <w:lang w:eastAsia="zh-CN"/>
        </w:rPr>
        <w:t xml:space="preserve"> coarse presentation. </w:t>
      </w:r>
      <w:r w:rsidR="00E260BD">
        <w:rPr>
          <w:rFonts w:ascii="Cambria" w:hAnsi="Cambria"/>
          <w:sz w:val="24"/>
          <w:szCs w:val="24"/>
          <w:lang w:eastAsia="zh-CN"/>
        </w:rPr>
        <w:t>N</w:t>
      </w:r>
      <w:r w:rsidRPr="00E31A60">
        <w:rPr>
          <w:rFonts w:ascii="Cambria" w:hAnsi="Cambria"/>
          <w:sz w:val="24"/>
          <w:szCs w:val="24"/>
          <w:lang w:eastAsia="zh-CN"/>
        </w:rPr>
        <w:t xml:space="preserve">evertheless, the presentation is accepted by most of the Buddhist tenets. </w:t>
      </w:r>
    </w:p>
    <w:p w:rsidR="00E260BD" w:rsidRDefault="00E260BD" w:rsidP="00E31A60">
      <w:pPr>
        <w:jc w:val="both"/>
        <w:rPr>
          <w:rFonts w:ascii="Cambria" w:hAnsi="Cambria"/>
          <w:sz w:val="24"/>
          <w:szCs w:val="24"/>
          <w:lang w:eastAsia="zh-CN"/>
        </w:rPr>
      </w:pPr>
    </w:p>
    <w:p w:rsidR="00554FEE" w:rsidRPr="00E260BD" w:rsidRDefault="00E260BD" w:rsidP="00E31A60">
      <w:pPr>
        <w:jc w:val="both"/>
        <w:rPr>
          <w:rFonts w:ascii="Cambria" w:hAnsi="Cambria"/>
          <w:sz w:val="24"/>
          <w:szCs w:val="24"/>
          <w:lang w:eastAsia="zh-CN"/>
        </w:rPr>
      </w:pPr>
      <w:r>
        <w:rPr>
          <w:rFonts w:ascii="Cambria" w:hAnsi="Cambria"/>
          <w:sz w:val="24"/>
          <w:szCs w:val="24"/>
          <w:lang w:eastAsia="zh-CN"/>
        </w:rPr>
        <w:t>‘</w:t>
      </w:r>
      <w:r w:rsidR="001B7B19" w:rsidRPr="00E260BD">
        <w:rPr>
          <w:rFonts w:ascii="Cambria" w:hAnsi="Cambria"/>
          <w:sz w:val="24"/>
          <w:szCs w:val="24"/>
          <w:lang w:eastAsia="zh-CN"/>
        </w:rPr>
        <w:t>Self</w:t>
      </w:r>
      <w:r>
        <w:rPr>
          <w:rFonts w:ascii="Cambria" w:hAnsi="Cambria"/>
          <w:sz w:val="24"/>
          <w:szCs w:val="24"/>
          <w:lang w:eastAsia="zh-CN"/>
        </w:rPr>
        <w:t xml:space="preserve">’ </w:t>
      </w:r>
      <w:r w:rsidR="001B7B19" w:rsidRPr="00E260BD">
        <w:rPr>
          <w:rFonts w:ascii="Cambria" w:hAnsi="Cambria"/>
          <w:sz w:val="24"/>
          <w:szCs w:val="24"/>
          <w:lang w:eastAsia="zh-CN"/>
        </w:rPr>
        <w:t xml:space="preserve">here refers to </w:t>
      </w:r>
      <w:r>
        <w:rPr>
          <w:rFonts w:ascii="Cambria" w:hAnsi="Cambria"/>
          <w:sz w:val="24"/>
          <w:szCs w:val="24"/>
          <w:lang w:eastAsia="zh-CN"/>
        </w:rPr>
        <w:t xml:space="preserve">a </w:t>
      </w:r>
      <w:r w:rsidR="00554FEE" w:rsidRPr="00E260BD">
        <w:rPr>
          <w:rFonts w:ascii="Cambria" w:hAnsi="Cambria"/>
          <w:sz w:val="24"/>
          <w:szCs w:val="24"/>
          <w:lang w:eastAsia="zh-CN"/>
        </w:rPr>
        <w:t>self-sufficient</w:t>
      </w:r>
      <w:r>
        <w:rPr>
          <w:rFonts w:ascii="Cambria" w:hAnsi="Cambria"/>
          <w:sz w:val="24"/>
          <w:szCs w:val="24"/>
          <w:lang w:eastAsia="zh-CN"/>
        </w:rPr>
        <w:t xml:space="preserve">, </w:t>
      </w:r>
      <w:r w:rsidR="00554FEE" w:rsidRPr="00E260BD">
        <w:rPr>
          <w:rFonts w:ascii="Cambria" w:hAnsi="Cambria"/>
          <w:sz w:val="24"/>
          <w:szCs w:val="24"/>
          <w:lang w:eastAsia="zh-CN"/>
        </w:rPr>
        <w:t>substantial existence.</w:t>
      </w:r>
      <w:r>
        <w:rPr>
          <w:rFonts w:ascii="Cambria" w:hAnsi="Cambria"/>
          <w:sz w:val="24"/>
          <w:szCs w:val="24"/>
          <w:lang w:eastAsia="zh-CN"/>
        </w:rPr>
        <w:t xml:space="preserve"> W</w:t>
      </w:r>
      <w:r w:rsidR="00554FEE" w:rsidRPr="00E260BD">
        <w:rPr>
          <w:rFonts w:ascii="Cambria" w:hAnsi="Cambria"/>
          <w:sz w:val="24"/>
          <w:szCs w:val="24"/>
          <w:lang w:eastAsia="zh-CN"/>
        </w:rPr>
        <w:t xml:space="preserve">hen applied to </w:t>
      </w:r>
      <w:r>
        <w:rPr>
          <w:rFonts w:ascii="Cambria" w:hAnsi="Cambria"/>
          <w:sz w:val="24"/>
          <w:szCs w:val="24"/>
          <w:lang w:eastAsia="zh-CN"/>
        </w:rPr>
        <w:t>a</w:t>
      </w:r>
      <w:r w:rsidR="00554FEE" w:rsidRPr="00E260BD">
        <w:rPr>
          <w:rFonts w:ascii="Cambria" w:hAnsi="Cambria"/>
          <w:sz w:val="24"/>
          <w:szCs w:val="24"/>
          <w:lang w:eastAsia="zh-CN"/>
        </w:rPr>
        <w:t xml:space="preserve"> person </w:t>
      </w:r>
      <w:r w:rsidR="00554FEE" w:rsidRPr="00E260BD">
        <w:rPr>
          <w:rFonts w:ascii="Cambria" w:hAnsi="Cambria"/>
          <w:sz w:val="24"/>
          <w:szCs w:val="24"/>
          <w:lang w:eastAsia="zh-CN"/>
        </w:rPr>
        <w:lastRenderedPageBreak/>
        <w:t>here, selflessness of person</w:t>
      </w:r>
      <w:r>
        <w:rPr>
          <w:rFonts w:ascii="Cambria" w:hAnsi="Cambria"/>
          <w:sz w:val="24"/>
          <w:szCs w:val="24"/>
          <w:lang w:eastAsia="zh-CN"/>
        </w:rPr>
        <w:t>s</w:t>
      </w:r>
      <w:r w:rsidR="00554FEE" w:rsidRPr="00E260BD">
        <w:rPr>
          <w:rFonts w:ascii="Cambria" w:hAnsi="Cambria"/>
          <w:sz w:val="24"/>
          <w:szCs w:val="24"/>
          <w:lang w:eastAsia="zh-CN"/>
        </w:rPr>
        <w:t xml:space="preserve"> means the absence of a self-sufficient</w:t>
      </w:r>
      <w:r>
        <w:rPr>
          <w:rFonts w:ascii="Cambria" w:hAnsi="Cambria"/>
          <w:sz w:val="24"/>
          <w:szCs w:val="24"/>
          <w:lang w:eastAsia="zh-CN"/>
        </w:rPr>
        <w:t xml:space="preserve">, </w:t>
      </w:r>
      <w:r w:rsidR="00554FEE" w:rsidRPr="00E260BD">
        <w:rPr>
          <w:rFonts w:ascii="Cambria" w:hAnsi="Cambria"/>
          <w:sz w:val="24"/>
          <w:szCs w:val="24"/>
          <w:lang w:eastAsia="zh-CN"/>
        </w:rPr>
        <w:t>substantially existent person.</w:t>
      </w:r>
    </w:p>
    <w:p w:rsidR="00E260BD" w:rsidRDefault="00E260BD" w:rsidP="00E31A60">
      <w:pPr>
        <w:jc w:val="both"/>
        <w:rPr>
          <w:rFonts w:ascii="Cambria" w:hAnsi="Cambria"/>
          <w:sz w:val="24"/>
          <w:szCs w:val="24"/>
          <w:lang w:eastAsia="zh-CN"/>
        </w:rPr>
      </w:pPr>
    </w:p>
    <w:p w:rsidR="00337610" w:rsidRDefault="00554FEE" w:rsidP="00E31A60">
      <w:pPr>
        <w:jc w:val="both"/>
        <w:rPr>
          <w:rFonts w:ascii="Cambria" w:hAnsi="Cambria"/>
          <w:sz w:val="24"/>
          <w:szCs w:val="24"/>
          <w:lang w:eastAsia="zh-CN"/>
        </w:rPr>
      </w:pPr>
      <w:r w:rsidRPr="00E260BD">
        <w:rPr>
          <w:rFonts w:ascii="Cambria" w:hAnsi="Cambria"/>
          <w:sz w:val="24"/>
          <w:szCs w:val="24"/>
          <w:lang w:eastAsia="zh-CN"/>
        </w:rPr>
        <w:t>What is th</w:t>
      </w:r>
      <w:r w:rsidR="00E260BD">
        <w:rPr>
          <w:rFonts w:ascii="Cambria" w:hAnsi="Cambria"/>
          <w:sz w:val="24"/>
          <w:szCs w:val="24"/>
          <w:lang w:eastAsia="zh-CN"/>
        </w:rPr>
        <w:t xml:space="preserve">is self-sufficient, substantially existent </w:t>
      </w:r>
      <w:r w:rsidRPr="00E260BD">
        <w:rPr>
          <w:rFonts w:ascii="Cambria" w:hAnsi="Cambria"/>
          <w:sz w:val="24"/>
          <w:szCs w:val="24"/>
          <w:lang w:eastAsia="zh-CN"/>
        </w:rPr>
        <w:t>person</w:t>
      </w:r>
      <w:r w:rsidR="00337610">
        <w:rPr>
          <w:rFonts w:ascii="Cambria" w:hAnsi="Cambria"/>
          <w:sz w:val="24"/>
          <w:szCs w:val="24"/>
          <w:lang w:eastAsia="zh-CN"/>
        </w:rPr>
        <w:t xml:space="preserve"> like</w:t>
      </w:r>
      <w:r w:rsidRPr="00E260BD">
        <w:rPr>
          <w:rFonts w:ascii="Cambria" w:hAnsi="Cambria"/>
          <w:sz w:val="24"/>
          <w:szCs w:val="24"/>
          <w:lang w:eastAsia="zh-CN"/>
        </w:rPr>
        <w:t>? If it exists, how does it exist? We certainly</w:t>
      </w:r>
      <w:r w:rsidRPr="00E31A60">
        <w:rPr>
          <w:rFonts w:ascii="Cambria" w:hAnsi="Cambria"/>
          <w:sz w:val="24"/>
          <w:szCs w:val="24"/>
          <w:lang w:eastAsia="zh-CN"/>
        </w:rPr>
        <w:t xml:space="preserve"> grasp on to such a person. We have this innate feeling that there is an </w:t>
      </w:r>
      <w:r w:rsidR="00337610">
        <w:rPr>
          <w:rFonts w:ascii="Cambria" w:hAnsi="Cambria"/>
          <w:sz w:val="24"/>
          <w:szCs w:val="24"/>
          <w:lang w:eastAsia="zh-CN"/>
        </w:rPr>
        <w:t>‘I’</w:t>
      </w:r>
      <w:r w:rsidRPr="00E31A60">
        <w:rPr>
          <w:rFonts w:ascii="Cambria" w:hAnsi="Cambria"/>
          <w:sz w:val="24"/>
          <w:szCs w:val="24"/>
          <w:lang w:eastAsia="zh-CN"/>
        </w:rPr>
        <w:t xml:space="preserve"> who is </w:t>
      </w:r>
      <w:r w:rsidR="001B7B19" w:rsidRPr="00E31A60">
        <w:rPr>
          <w:rFonts w:ascii="Cambria" w:hAnsi="Cambria"/>
          <w:sz w:val="24"/>
          <w:szCs w:val="24"/>
          <w:lang w:eastAsia="zh-CN"/>
        </w:rPr>
        <w:t>an</w:t>
      </w:r>
      <w:r w:rsidRPr="00E31A60">
        <w:rPr>
          <w:rFonts w:ascii="Cambria" w:hAnsi="Cambria"/>
          <w:sz w:val="24"/>
          <w:szCs w:val="24"/>
          <w:lang w:eastAsia="zh-CN"/>
        </w:rPr>
        <w:t xml:space="preserve"> experiencer of </w:t>
      </w:r>
      <w:r w:rsidR="00337610">
        <w:rPr>
          <w:rFonts w:ascii="Cambria" w:hAnsi="Cambria"/>
          <w:sz w:val="24"/>
          <w:szCs w:val="24"/>
          <w:lang w:eastAsia="zh-CN"/>
        </w:rPr>
        <w:t xml:space="preserve">joy and </w:t>
      </w:r>
      <w:r w:rsidRPr="00E31A60">
        <w:rPr>
          <w:rFonts w:ascii="Cambria" w:hAnsi="Cambria"/>
          <w:sz w:val="24"/>
          <w:szCs w:val="24"/>
          <w:lang w:eastAsia="zh-CN"/>
        </w:rPr>
        <w:t>pain</w:t>
      </w:r>
      <w:r w:rsidR="007A6DFC" w:rsidRPr="00E31A60">
        <w:rPr>
          <w:rFonts w:ascii="Cambria" w:hAnsi="Cambria"/>
          <w:sz w:val="24"/>
          <w:szCs w:val="24"/>
          <w:lang w:eastAsia="zh-CN"/>
        </w:rPr>
        <w:t>, a</w:t>
      </w:r>
      <w:r w:rsidRPr="00E31A60">
        <w:rPr>
          <w:rFonts w:ascii="Cambria" w:hAnsi="Cambria"/>
          <w:sz w:val="24"/>
          <w:szCs w:val="24"/>
          <w:lang w:eastAsia="zh-CN"/>
        </w:rPr>
        <w:t xml:space="preserve">n </w:t>
      </w:r>
      <w:r w:rsidR="00337610">
        <w:rPr>
          <w:rFonts w:ascii="Cambria" w:hAnsi="Cambria"/>
          <w:sz w:val="24"/>
          <w:szCs w:val="24"/>
          <w:lang w:eastAsia="zh-CN"/>
        </w:rPr>
        <w:t>‘</w:t>
      </w:r>
      <w:r w:rsidRPr="00E31A60">
        <w:rPr>
          <w:rFonts w:ascii="Cambria" w:hAnsi="Cambria"/>
          <w:sz w:val="24"/>
          <w:szCs w:val="24"/>
          <w:lang w:eastAsia="zh-CN"/>
        </w:rPr>
        <w:t>I</w:t>
      </w:r>
      <w:r w:rsidR="00337610">
        <w:rPr>
          <w:rFonts w:ascii="Cambria" w:hAnsi="Cambria"/>
          <w:sz w:val="24"/>
          <w:szCs w:val="24"/>
          <w:lang w:eastAsia="zh-CN"/>
        </w:rPr>
        <w:t>’</w:t>
      </w:r>
      <w:r w:rsidRPr="00E31A60">
        <w:rPr>
          <w:rFonts w:ascii="Cambria" w:hAnsi="Cambria"/>
          <w:sz w:val="24"/>
          <w:szCs w:val="24"/>
          <w:lang w:eastAsia="zh-CN"/>
        </w:rPr>
        <w:t xml:space="preserve"> that exists separate</w:t>
      </w:r>
      <w:r w:rsidR="00337610">
        <w:rPr>
          <w:rFonts w:ascii="Cambria" w:hAnsi="Cambria"/>
          <w:sz w:val="24"/>
          <w:szCs w:val="24"/>
          <w:lang w:eastAsia="zh-CN"/>
        </w:rPr>
        <w:t>ly</w:t>
      </w:r>
      <w:r w:rsidRPr="00E31A60">
        <w:rPr>
          <w:rFonts w:ascii="Cambria" w:hAnsi="Cambria"/>
          <w:sz w:val="24"/>
          <w:szCs w:val="24"/>
          <w:lang w:eastAsia="zh-CN"/>
        </w:rPr>
        <w:t xml:space="preserve"> from the body</w:t>
      </w:r>
      <w:r w:rsidR="00337610">
        <w:rPr>
          <w:rFonts w:ascii="Cambria" w:hAnsi="Cambria"/>
          <w:sz w:val="24"/>
          <w:szCs w:val="24"/>
          <w:lang w:eastAsia="zh-CN"/>
        </w:rPr>
        <w:t xml:space="preserve"> and is inde</w:t>
      </w:r>
      <w:r w:rsidRPr="00E31A60">
        <w:rPr>
          <w:rFonts w:ascii="Cambria" w:hAnsi="Cambria"/>
          <w:sz w:val="24"/>
          <w:szCs w:val="24"/>
          <w:lang w:eastAsia="zh-CN"/>
        </w:rPr>
        <w:t xml:space="preserve">pendent of </w:t>
      </w:r>
      <w:r w:rsidR="00337610">
        <w:rPr>
          <w:rFonts w:ascii="Cambria" w:hAnsi="Cambria"/>
          <w:sz w:val="24"/>
          <w:szCs w:val="24"/>
          <w:lang w:eastAsia="zh-CN"/>
        </w:rPr>
        <w:t xml:space="preserve">it, </w:t>
      </w:r>
      <w:r w:rsidR="00CA34A9" w:rsidRPr="00E31A60">
        <w:rPr>
          <w:rFonts w:ascii="Cambria" w:hAnsi="Cambria"/>
          <w:sz w:val="24"/>
          <w:szCs w:val="24"/>
          <w:lang w:eastAsia="zh-CN"/>
        </w:rPr>
        <w:t>i.e.</w:t>
      </w:r>
      <w:r w:rsidR="00337610">
        <w:rPr>
          <w:rFonts w:ascii="Cambria" w:hAnsi="Cambria"/>
          <w:sz w:val="24"/>
          <w:szCs w:val="24"/>
          <w:lang w:eastAsia="zh-CN"/>
        </w:rPr>
        <w:t xml:space="preserve">, </w:t>
      </w:r>
      <w:r w:rsidR="00CA34A9" w:rsidRPr="00E31A60">
        <w:rPr>
          <w:rFonts w:ascii="Cambria" w:hAnsi="Cambria"/>
          <w:sz w:val="24"/>
          <w:szCs w:val="24"/>
          <w:lang w:eastAsia="zh-CN"/>
        </w:rPr>
        <w:t>it</w:t>
      </w:r>
      <w:r w:rsidRPr="00E31A60">
        <w:rPr>
          <w:rFonts w:ascii="Cambria" w:hAnsi="Cambria"/>
          <w:sz w:val="24"/>
          <w:szCs w:val="24"/>
          <w:lang w:eastAsia="zh-CN"/>
        </w:rPr>
        <w:t xml:space="preserve"> does not depend on the body. </w:t>
      </w:r>
      <w:r w:rsidR="00337610">
        <w:rPr>
          <w:rFonts w:ascii="Cambria" w:hAnsi="Cambria"/>
          <w:sz w:val="24"/>
          <w:szCs w:val="24"/>
          <w:lang w:eastAsia="zh-CN"/>
        </w:rPr>
        <w:t>W</w:t>
      </w:r>
      <w:r w:rsidRPr="00E31A60">
        <w:rPr>
          <w:rFonts w:ascii="Cambria" w:hAnsi="Cambria"/>
          <w:sz w:val="24"/>
          <w:szCs w:val="24"/>
          <w:lang w:eastAsia="zh-CN"/>
        </w:rPr>
        <w:t>e have th</w:t>
      </w:r>
      <w:r w:rsidR="00337610">
        <w:rPr>
          <w:rFonts w:ascii="Cambria" w:hAnsi="Cambria"/>
          <w:sz w:val="24"/>
          <w:szCs w:val="24"/>
          <w:lang w:eastAsia="zh-CN"/>
        </w:rPr>
        <w:t xml:space="preserve">is </w:t>
      </w:r>
      <w:r w:rsidRPr="00E31A60">
        <w:rPr>
          <w:rFonts w:ascii="Cambria" w:hAnsi="Cambria"/>
          <w:sz w:val="24"/>
          <w:szCs w:val="24"/>
          <w:lang w:eastAsia="zh-CN"/>
        </w:rPr>
        <w:t>very natural</w:t>
      </w:r>
      <w:r w:rsidR="007A6DFC" w:rsidRPr="00E31A60">
        <w:rPr>
          <w:rFonts w:ascii="Cambria" w:hAnsi="Cambria"/>
          <w:sz w:val="24"/>
          <w:szCs w:val="24"/>
          <w:lang w:eastAsia="zh-CN"/>
        </w:rPr>
        <w:t xml:space="preserve"> and </w:t>
      </w:r>
      <w:r w:rsidRPr="00E31A60">
        <w:rPr>
          <w:rFonts w:ascii="Cambria" w:hAnsi="Cambria"/>
          <w:sz w:val="24"/>
          <w:szCs w:val="24"/>
          <w:lang w:eastAsia="zh-CN"/>
        </w:rPr>
        <w:t xml:space="preserve">innate </w:t>
      </w:r>
      <w:r w:rsidR="007A6DFC" w:rsidRPr="00E31A60">
        <w:rPr>
          <w:rFonts w:ascii="Cambria" w:hAnsi="Cambria"/>
          <w:sz w:val="24"/>
          <w:szCs w:val="24"/>
          <w:lang w:eastAsia="zh-CN"/>
        </w:rPr>
        <w:t xml:space="preserve">kind of </w:t>
      </w:r>
      <w:r w:rsidRPr="00E31A60">
        <w:rPr>
          <w:rFonts w:ascii="Cambria" w:hAnsi="Cambria"/>
          <w:sz w:val="24"/>
          <w:szCs w:val="24"/>
          <w:lang w:eastAsia="zh-CN"/>
        </w:rPr>
        <w:t>grasping</w:t>
      </w:r>
      <w:r w:rsidR="00CA34A9" w:rsidRPr="00E31A60">
        <w:rPr>
          <w:rFonts w:ascii="Cambria" w:hAnsi="Cambria"/>
          <w:sz w:val="24"/>
          <w:szCs w:val="24"/>
          <w:lang w:eastAsia="zh-CN"/>
        </w:rPr>
        <w:t xml:space="preserve">. </w:t>
      </w:r>
    </w:p>
    <w:p w:rsidR="007C5CD0" w:rsidRDefault="007C5CD0" w:rsidP="00E31A60">
      <w:pPr>
        <w:jc w:val="both"/>
        <w:rPr>
          <w:rFonts w:ascii="Cambria" w:hAnsi="Cambria"/>
          <w:sz w:val="24"/>
          <w:szCs w:val="24"/>
          <w:lang w:eastAsia="zh-CN"/>
        </w:rPr>
      </w:pPr>
    </w:p>
    <w:p w:rsidR="00554FEE" w:rsidRPr="00E31A60" w:rsidRDefault="00554FEE" w:rsidP="00E31A60">
      <w:pPr>
        <w:jc w:val="both"/>
        <w:rPr>
          <w:rFonts w:ascii="Cambria" w:hAnsi="Cambria"/>
          <w:sz w:val="24"/>
          <w:szCs w:val="24"/>
          <w:lang w:eastAsia="zh-CN"/>
        </w:rPr>
      </w:pPr>
      <w:r w:rsidRPr="00E31A60">
        <w:rPr>
          <w:rFonts w:ascii="Cambria" w:hAnsi="Cambria"/>
          <w:sz w:val="24"/>
          <w:szCs w:val="24"/>
          <w:lang w:eastAsia="zh-CN"/>
        </w:rPr>
        <w:t>There is a natural feeling that there</w:t>
      </w:r>
      <w:r w:rsidR="007A6DFC" w:rsidRPr="00E31A60">
        <w:rPr>
          <w:rFonts w:ascii="Cambria" w:hAnsi="Cambria"/>
          <w:sz w:val="24"/>
          <w:szCs w:val="24"/>
          <w:lang w:eastAsia="zh-CN"/>
        </w:rPr>
        <w:t xml:space="preserve"> i</w:t>
      </w:r>
      <w:r w:rsidRPr="00E31A60">
        <w:rPr>
          <w:rFonts w:ascii="Cambria" w:hAnsi="Cambria"/>
          <w:sz w:val="24"/>
          <w:szCs w:val="24"/>
          <w:lang w:eastAsia="zh-CN"/>
        </w:rPr>
        <w:t xml:space="preserve">s a </w:t>
      </w:r>
      <w:r w:rsidR="003512E2">
        <w:rPr>
          <w:rFonts w:ascii="Cambria" w:hAnsi="Cambria"/>
          <w:sz w:val="24"/>
          <w:szCs w:val="24"/>
          <w:lang w:eastAsia="zh-CN"/>
        </w:rPr>
        <w:t>‘</w:t>
      </w:r>
      <w:r w:rsidRPr="00E31A60">
        <w:rPr>
          <w:rFonts w:ascii="Cambria" w:hAnsi="Cambria"/>
          <w:sz w:val="24"/>
          <w:szCs w:val="24"/>
          <w:lang w:eastAsia="zh-CN"/>
        </w:rPr>
        <w:t>me</w:t>
      </w:r>
      <w:r w:rsidR="003512E2">
        <w:rPr>
          <w:rFonts w:ascii="Cambria" w:hAnsi="Cambria"/>
          <w:sz w:val="24"/>
          <w:szCs w:val="24"/>
          <w:lang w:eastAsia="zh-CN"/>
        </w:rPr>
        <w:t>’</w:t>
      </w:r>
      <w:r w:rsidRPr="00E31A60">
        <w:rPr>
          <w:rFonts w:ascii="Cambria" w:hAnsi="Cambria"/>
          <w:sz w:val="24"/>
          <w:szCs w:val="24"/>
          <w:lang w:eastAsia="zh-CN"/>
        </w:rPr>
        <w:t xml:space="preserve"> somewhere </w:t>
      </w:r>
      <w:r w:rsidR="003512E2">
        <w:rPr>
          <w:rFonts w:ascii="Cambria" w:hAnsi="Cambria"/>
          <w:sz w:val="24"/>
          <w:szCs w:val="24"/>
          <w:lang w:eastAsia="zh-CN"/>
        </w:rPr>
        <w:t xml:space="preserve">within the </w:t>
      </w:r>
      <w:r w:rsidRPr="00E31A60">
        <w:rPr>
          <w:rFonts w:ascii="Cambria" w:hAnsi="Cambria"/>
          <w:sz w:val="24"/>
          <w:szCs w:val="24"/>
          <w:lang w:eastAsia="zh-CN"/>
        </w:rPr>
        <w:t>confined boundar</w:t>
      </w:r>
      <w:r w:rsidR="003512E2">
        <w:rPr>
          <w:rFonts w:ascii="Cambria" w:hAnsi="Cambria"/>
          <w:sz w:val="24"/>
          <w:szCs w:val="24"/>
          <w:lang w:eastAsia="zh-CN"/>
        </w:rPr>
        <w:t xml:space="preserve">ies </w:t>
      </w:r>
      <w:r w:rsidR="007A6DFC" w:rsidRPr="00E31A60">
        <w:rPr>
          <w:rFonts w:ascii="Cambria" w:hAnsi="Cambria"/>
          <w:sz w:val="24"/>
          <w:szCs w:val="24"/>
          <w:lang w:eastAsia="zh-CN"/>
        </w:rPr>
        <w:t xml:space="preserve">of </w:t>
      </w:r>
      <w:r w:rsidRPr="00E31A60">
        <w:rPr>
          <w:rFonts w:ascii="Cambria" w:hAnsi="Cambria"/>
          <w:sz w:val="24"/>
          <w:szCs w:val="24"/>
          <w:lang w:eastAsia="zh-CN"/>
        </w:rPr>
        <w:t>th</w:t>
      </w:r>
      <w:r w:rsidR="00CA34A9" w:rsidRPr="00E31A60">
        <w:rPr>
          <w:rFonts w:ascii="Cambria" w:hAnsi="Cambria"/>
          <w:sz w:val="24"/>
          <w:szCs w:val="24"/>
          <w:lang w:eastAsia="zh-CN"/>
        </w:rPr>
        <w:t>e</w:t>
      </w:r>
      <w:r w:rsidRPr="00E31A60">
        <w:rPr>
          <w:rFonts w:ascii="Cambria" w:hAnsi="Cambria"/>
          <w:sz w:val="24"/>
          <w:szCs w:val="24"/>
          <w:lang w:eastAsia="zh-CN"/>
        </w:rPr>
        <w:t xml:space="preserve"> body</w:t>
      </w:r>
      <w:r w:rsidR="003512E2">
        <w:rPr>
          <w:rFonts w:ascii="Cambria" w:hAnsi="Cambria"/>
          <w:sz w:val="24"/>
          <w:szCs w:val="24"/>
          <w:lang w:eastAsia="zh-CN"/>
        </w:rPr>
        <w:t xml:space="preserve"> that is </w:t>
      </w:r>
      <w:r w:rsidRPr="00E31A60">
        <w:rPr>
          <w:rFonts w:ascii="Cambria" w:hAnsi="Cambria"/>
          <w:sz w:val="24"/>
          <w:szCs w:val="24"/>
          <w:lang w:eastAsia="zh-CN"/>
        </w:rPr>
        <w:t>a controller of the body</w:t>
      </w:r>
      <w:r w:rsidR="003512E2">
        <w:rPr>
          <w:rFonts w:ascii="Cambria" w:hAnsi="Cambria"/>
          <w:sz w:val="24"/>
          <w:szCs w:val="24"/>
          <w:lang w:eastAsia="zh-CN"/>
        </w:rPr>
        <w:t xml:space="preserve"> </w:t>
      </w:r>
      <w:r w:rsidRPr="00E31A60">
        <w:rPr>
          <w:rFonts w:ascii="Cambria" w:hAnsi="Cambria"/>
          <w:sz w:val="24"/>
          <w:szCs w:val="24"/>
          <w:lang w:eastAsia="zh-CN"/>
        </w:rPr>
        <w:t>but is separate from the body</w:t>
      </w:r>
      <w:r w:rsidR="003512E2">
        <w:rPr>
          <w:rFonts w:ascii="Cambria" w:hAnsi="Cambria"/>
          <w:sz w:val="24"/>
          <w:szCs w:val="24"/>
          <w:lang w:eastAsia="zh-CN"/>
        </w:rPr>
        <w:t xml:space="preserve">, i.e., </w:t>
      </w:r>
      <w:r w:rsidRPr="00E31A60">
        <w:rPr>
          <w:rFonts w:ascii="Cambria" w:hAnsi="Cambria"/>
          <w:sz w:val="24"/>
          <w:szCs w:val="24"/>
          <w:lang w:eastAsia="zh-CN"/>
        </w:rPr>
        <w:t>it doesn’t depend on the body. It views the body as its possession. Therefore, based on th</w:t>
      </w:r>
      <w:r w:rsidR="003512E2">
        <w:rPr>
          <w:rFonts w:ascii="Cambria" w:hAnsi="Cambria"/>
          <w:sz w:val="24"/>
          <w:szCs w:val="24"/>
          <w:lang w:eastAsia="zh-CN"/>
        </w:rPr>
        <w:t xml:space="preserve">is </w:t>
      </w:r>
      <w:r w:rsidRPr="00E31A60">
        <w:rPr>
          <w:rFonts w:ascii="Cambria" w:hAnsi="Cambria"/>
          <w:sz w:val="24"/>
          <w:szCs w:val="24"/>
          <w:lang w:eastAsia="zh-CN"/>
        </w:rPr>
        <w:t>apprehension of a self-sufficient</w:t>
      </w:r>
      <w:r w:rsidR="003512E2">
        <w:rPr>
          <w:rFonts w:ascii="Cambria" w:hAnsi="Cambria"/>
          <w:sz w:val="24"/>
          <w:szCs w:val="24"/>
          <w:lang w:eastAsia="zh-CN"/>
        </w:rPr>
        <w:t xml:space="preserve">, substantially existent </w:t>
      </w:r>
      <w:r w:rsidRPr="00E31A60">
        <w:rPr>
          <w:rFonts w:ascii="Cambria" w:hAnsi="Cambria"/>
          <w:sz w:val="24"/>
          <w:szCs w:val="24"/>
          <w:lang w:eastAsia="zh-CN"/>
        </w:rPr>
        <w:t xml:space="preserve">person, there is </w:t>
      </w:r>
      <w:r w:rsidR="003512E2">
        <w:rPr>
          <w:rFonts w:ascii="Cambria" w:hAnsi="Cambria"/>
          <w:sz w:val="24"/>
          <w:szCs w:val="24"/>
          <w:lang w:eastAsia="zh-CN"/>
        </w:rPr>
        <w:t xml:space="preserve">an </w:t>
      </w:r>
      <w:r w:rsidRPr="00E31A60">
        <w:rPr>
          <w:rFonts w:ascii="Cambria" w:hAnsi="Cambria"/>
          <w:sz w:val="24"/>
          <w:szCs w:val="24"/>
          <w:lang w:eastAsia="zh-CN"/>
        </w:rPr>
        <w:t xml:space="preserve">apprehension of </w:t>
      </w:r>
      <w:r w:rsidR="003512E2">
        <w:rPr>
          <w:rFonts w:ascii="Cambria" w:hAnsi="Cambria"/>
          <w:sz w:val="24"/>
          <w:szCs w:val="24"/>
          <w:lang w:eastAsia="zh-CN"/>
        </w:rPr>
        <w:t>‘</w:t>
      </w:r>
      <w:r w:rsidRPr="00E31A60">
        <w:rPr>
          <w:rFonts w:ascii="Cambria" w:hAnsi="Cambria"/>
          <w:sz w:val="24"/>
          <w:szCs w:val="24"/>
          <w:lang w:eastAsia="zh-CN"/>
        </w:rPr>
        <w:t>mine</w:t>
      </w:r>
      <w:r w:rsidR="003512E2">
        <w:rPr>
          <w:rFonts w:ascii="Cambria" w:hAnsi="Cambria"/>
          <w:sz w:val="24"/>
          <w:szCs w:val="24"/>
          <w:lang w:eastAsia="zh-CN"/>
        </w:rPr>
        <w:t>’</w:t>
      </w:r>
      <w:r w:rsidRPr="00E31A60">
        <w:rPr>
          <w:rFonts w:ascii="Cambria" w:hAnsi="Cambria"/>
          <w:sz w:val="24"/>
          <w:szCs w:val="24"/>
          <w:lang w:eastAsia="zh-CN"/>
        </w:rPr>
        <w:t xml:space="preserve">, </w:t>
      </w:r>
      <w:r w:rsidR="003512E2">
        <w:rPr>
          <w:rFonts w:ascii="Cambria" w:hAnsi="Cambria"/>
          <w:sz w:val="24"/>
          <w:szCs w:val="24"/>
          <w:lang w:eastAsia="zh-CN"/>
        </w:rPr>
        <w:t>‘</w:t>
      </w:r>
      <w:r w:rsidRPr="00E31A60">
        <w:rPr>
          <w:rFonts w:ascii="Cambria" w:hAnsi="Cambria"/>
          <w:sz w:val="24"/>
          <w:szCs w:val="24"/>
          <w:lang w:eastAsia="zh-CN"/>
        </w:rPr>
        <w:t>my</w:t>
      </w:r>
      <w:r w:rsidR="003512E2">
        <w:rPr>
          <w:rFonts w:ascii="Cambria" w:hAnsi="Cambria"/>
          <w:sz w:val="24"/>
          <w:szCs w:val="24"/>
          <w:lang w:eastAsia="zh-CN"/>
        </w:rPr>
        <w:t>’</w:t>
      </w:r>
      <w:r w:rsidRPr="00E31A60">
        <w:rPr>
          <w:rFonts w:ascii="Cambria" w:hAnsi="Cambria"/>
          <w:sz w:val="24"/>
          <w:szCs w:val="24"/>
          <w:lang w:eastAsia="zh-CN"/>
        </w:rPr>
        <w:t xml:space="preserve"> body. </w:t>
      </w:r>
      <w:r w:rsidR="003512E2">
        <w:rPr>
          <w:rFonts w:ascii="Cambria" w:hAnsi="Cambria"/>
          <w:sz w:val="24"/>
          <w:szCs w:val="24"/>
          <w:lang w:eastAsia="zh-CN"/>
        </w:rPr>
        <w:t xml:space="preserve">When </w:t>
      </w:r>
      <w:r w:rsidRPr="00E31A60">
        <w:rPr>
          <w:rFonts w:ascii="Cambria" w:hAnsi="Cambria"/>
          <w:sz w:val="24"/>
          <w:szCs w:val="24"/>
          <w:lang w:eastAsia="zh-CN"/>
        </w:rPr>
        <w:t>mix</w:t>
      </w:r>
      <w:r w:rsidR="003512E2">
        <w:rPr>
          <w:rFonts w:ascii="Cambria" w:hAnsi="Cambria"/>
          <w:sz w:val="24"/>
          <w:szCs w:val="24"/>
          <w:lang w:eastAsia="zh-CN"/>
        </w:rPr>
        <w:t>ed</w:t>
      </w:r>
      <w:r w:rsidRPr="00E31A60">
        <w:rPr>
          <w:rFonts w:ascii="Cambria" w:hAnsi="Cambria"/>
          <w:sz w:val="24"/>
          <w:szCs w:val="24"/>
          <w:lang w:eastAsia="zh-CN"/>
        </w:rPr>
        <w:t xml:space="preserve"> with grasping, </w:t>
      </w:r>
      <w:r w:rsidR="003512E2">
        <w:rPr>
          <w:rFonts w:ascii="Cambria" w:hAnsi="Cambria"/>
          <w:sz w:val="24"/>
          <w:szCs w:val="24"/>
          <w:lang w:eastAsia="zh-CN"/>
        </w:rPr>
        <w:t xml:space="preserve">it </w:t>
      </w:r>
      <w:r w:rsidRPr="00E31A60">
        <w:rPr>
          <w:rFonts w:ascii="Cambria" w:hAnsi="Cambria"/>
          <w:sz w:val="24"/>
          <w:szCs w:val="24"/>
          <w:lang w:eastAsia="zh-CN"/>
        </w:rPr>
        <w:t xml:space="preserve">comes to regard </w:t>
      </w:r>
      <w:r w:rsidR="003512E2">
        <w:rPr>
          <w:rFonts w:ascii="Cambria" w:hAnsi="Cambria"/>
          <w:sz w:val="24"/>
          <w:szCs w:val="24"/>
          <w:lang w:eastAsia="zh-CN"/>
        </w:rPr>
        <w:t>‘</w:t>
      </w:r>
      <w:r w:rsidRPr="00E31A60">
        <w:rPr>
          <w:rFonts w:ascii="Cambria" w:hAnsi="Cambria"/>
          <w:sz w:val="24"/>
          <w:szCs w:val="24"/>
          <w:lang w:eastAsia="zh-CN"/>
        </w:rPr>
        <w:t>my</w:t>
      </w:r>
      <w:r w:rsidR="003512E2">
        <w:rPr>
          <w:rFonts w:ascii="Cambria" w:hAnsi="Cambria"/>
          <w:sz w:val="24"/>
          <w:szCs w:val="24"/>
          <w:lang w:eastAsia="zh-CN"/>
        </w:rPr>
        <w:t>’</w:t>
      </w:r>
      <w:r w:rsidRPr="00E31A60">
        <w:rPr>
          <w:rFonts w:ascii="Cambria" w:hAnsi="Cambria"/>
          <w:sz w:val="24"/>
          <w:szCs w:val="24"/>
          <w:lang w:eastAsia="zh-CN"/>
        </w:rPr>
        <w:t xml:space="preserve"> things, </w:t>
      </w:r>
      <w:r w:rsidR="003512E2">
        <w:rPr>
          <w:rFonts w:ascii="Cambria" w:hAnsi="Cambria"/>
          <w:sz w:val="24"/>
          <w:szCs w:val="24"/>
          <w:lang w:eastAsia="zh-CN"/>
        </w:rPr>
        <w:t>‘</w:t>
      </w:r>
      <w:r w:rsidRPr="00E31A60">
        <w:rPr>
          <w:rFonts w:ascii="Cambria" w:hAnsi="Cambria"/>
          <w:sz w:val="24"/>
          <w:szCs w:val="24"/>
          <w:lang w:eastAsia="zh-CN"/>
        </w:rPr>
        <w:t>my</w:t>
      </w:r>
      <w:r w:rsidR="003512E2">
        <w:rPr>
          <w:rFonts w:ascii="Cambria" w:hAnsi="Cambria"/>
          <w:sz w:val="24"/>
          <w:szCs w:val="24"/>
          <w:lang w:eastAsia="zh-CN"/>
        </w:rPr>
        <w:t>’</w:t>
      </w:r>
      <w:r w:rsidRPr="00E31A60">
        <w:rPr>
          <w:rFonts w:ascii="Cambria" w:hAnsi="Cambria"/>
          <w:sz w:val="24"/>
          <w:szCs w:val="24"/>
          <w:lang w:eastAsia="zh-CN"/>
        </w:rPr>
        <w:t xml:space="preserve"> side, </w:t>
      </w:r>
      <w:r w:rsidR="003512E2">
        <w:rPr>
          <w:rFonts w:ascii="Cambria" w:hAnsi="Cambria"/>
          <w:sz w:val="24"/>
          <w:szCs w:val="24"/>
          <w:lang w:eastAsia="zh-CN"/>
        </w:rPr>
        <w:t>‘</w:t>
      </w:r>
      <w:r w:rsidRPr="00E31A60">
        <w:rPr>
          <w:rFonts w:ascii="Cambria" w:hAnsi="Cambria"/>
          <w:sz w:val="24"/>
          <w:szCs w:val="24"/>
          <w:lang w:eastAsia="zh-CN"/>
        </w:rPr>
        <w:t>my</w:t>
      </w:r>
      <w:r w:rsidR="003512E2">
        <w:rPr>
          <w:rFonts w:ascii="Cambria" w:hAnsi="Cambria"/>
          <w:sz w:val="24"/>
          <w:szCs w:val="24"/>
          <w:lang w:eastAsia="zh-CN"/>
        </w:rPr>
        <w:t>’</w:t>
      </w:r>
      <w:r w:rsidRPr="00E31A60">
        <w:rPr>
          <w:rFonts w:ascii="Cambria" w:hAnsi="Cambria"/>
          <w:sz w:val="24"/>
          <w:szCs w:val="24"/>
          <w:lang w:eastAsia="zh-CN"/>
        </w:rPr>
        <w:t xml:space="preserve"> friends, </w:t>
      </w:r>
      <w:r w:rsidR="003512E2">
        <w:rPr>
          <w:rFonts w:ascii="Cambria" w:hAnsi="Cambria"/>
          <w:sz w:val="24"/>
          <w:szCs w:val="24"/>
          <w:lang w:eastAsia="zh-CN"/>
        </w:rPr>
        <w:t>‘</w:t>
      </w:r>
      <w:r w:rsidRPr="00E31A60">
        <w:rPr>
          <w:rFonts w:ascii="Cambria" w:hAnsi="Cambria"/>
          <w:sz w:val="24"/>
          <w:szCs w:val="24"/>
          <w:lang w:eastAsia="zh-CN"/>
        </w:rPr>
        <w:t>my</w:t>
      </w:r>
      <w:r w:rsidR="003512E2">
        <w:rPr>
          <w:rFonts w:ascii="Cambria" w:hAnsi="Cambria"/>
          <w:sz w:val="24"/>
          <w:szCs w:val="24"/>
          <w:lang w:eastAsia="zh-CN"/>
        </w:rPr>
        <w:t>’</w:t>
      </w:r>
      <w:r w:rsidRPr="00E31A60">
        <w:rPr>
          <w:rFonts w:ascii="Cambria" w:hAnsi="Cambria"/>
          <w:sz w:val="24"/>
          <w:szCs w:val="24"/>
          <w:lang w:eastAsia="zh-CN"/>
        </w:rPr>
        <w:t xml:space="preserve"> loved ones</w:t>
      </w:r>
      <w:r w:rsidR="003512E2">
        <w:rPr>
          <w:rFonts w:ascii="Cambria" w:hAnsi="Cambria"/>
          <w:sz w:val="24"/>
          <w:szCs w:val="24"/>
          <w:lang w:eastAsia="zh-CN"/>
        </w:rPr>
        <w:t xml:space="preserve"> and so forth</w:t>
      </w:r>
      <w:r w:rsidR="007A6DFC" w:rsidRPr="00E31A60">
        <w:rPr>
          <w:rFonts w:ascii="Cambria" w:hAnsi="Cambria"/>
          <w:sz w:val="24"/>
          <w:szCs w:val="24"/>
          <w:lang w:eastAsia="zh-CN"/>
        </w:rPr>
        <w:t>. T</w:t>
      </w:r>
      <w:r w:rsidRPr="00E31A60">
        <w:rPr>
          <w:rFonts w:ascii="Cambria" w:hAnsi="Cambria"/>
          <w:sz w:val="24"/>
          <w:szCs w:val="24"/>
          <w:lang w:eastAsia="zh-CN"/>
        </w:rPr>
        <w:t xml:space="preserve">his attitude induces attachment, aversion, anger and so forth. </w:t>
      </w:r>
    </w:p>
    <w:p w:rsidR="003512E2" w:rsidRDefault="003512E2" w:rsidP="00E31A60">
      <w:pPr>
        <w:jc w:val="both"/>
        <w:rPr>
          <w:rFonts w:ascii="Cambria" w:hAnsi="Cambria"/>
          <w:sz w:val="24"/>
          <w:szCs w:val="24"/>
          <w:lang w:eastAsia="zh-CN"/>
        </w:rPr>
      </w:pPr>
    </w:p>
    <w:p w:rsidR="00554FEE" w:rsidRPr="00E31A60" w:rsidRDefault="003512E2" w:rsidP="00E31A60">
      <w:pPr>
        <w:jc w:val="both"/>
        <w:rPr>
          <w:rFonts w:ascii="Cambria" w:hAnsi="Cambria"/>
          <w:sz w:val="24"/>
          <w:szCs w:val="24"/>
          <w:lang w:eastAsia="zh-CN"/>
        </w:rPr>
      </w:pPr>
      <w:r>
        <w:rPr>
          <w:rFonts w:ascii="Cambria" w:hAnsi="Cambria"/>
          <w:sz w:val="24"/>
          <w:szCs w:val="24"/>
          <w:lang w:eastAsia="zh-CN"/>
        </w:rPr>
        <w:t xml:space="preserve">The </w:t>
      </w:r>
      <w:r w:rsidR="00554FEE" w:rsidRPr="00E31A60">
        <w:rPr>
          <w:rFonts w:ascii="Cambria" w:hAnsi="Cambria"/>
          <w:sz w:val="24"/>
          <w:szCs w:val="24"/>
          <w:lang w:eastAsia="zh-CN"/>
        </w:rPr>
        <w:t>apprehension of a self-sufficient</w:t>
      </w:r>
      <w:r>
        <w:rPr>
          <w:rFonts w:ascii="Cambria" w:hAnsi="Cambria"/>
          <w:sz w:val="24"/>
          <w:szCs w:val="24"/>
          <w:lang w:eastAsia="zh-CN"/>
        </w:rPr>
        <w:t xml:space="preserve">, substantially existent </w:t>
      </w:r>
      <w:r w:rsidR="00554FEE" w:rsidRPr="00E31A60">
        <w:rPr>
          <w:rFonts w:ascii="Cambria" w:hAnsi="Cambria"/>
          <w:sz w:val="24"/>
          <w:szCs w:val="24"/>
          <w:lang w:eastAsia="zh-CN"/>
        </w:rPr>
        <w:t>person, independent of the body</w:t>
      </w:r>
      <w:r>
        <w:rPr>
          <w:rFonts w:ascii="Cambria" w:hAnsi="Cambria"/>
          <w:sz w:val="24"/>
          <w:szCs w:val="24"/>
          <w:lang w:eastAsia="zh-CN"/>
        </w:rPr>
        <w:t xml:space="preserve">, </w:t>
      </w:r>
      <w:r w:rsidR="00554FEE" w:rsidRPr="00E31A60">
        <w:rPr>
          <w:rFonts w:ascii="Cambria" w:hAnsi="Cambria"/>
          <w:sz w:val="24"/>
          <w:szCs w:val="24"/>
          <w:lang w:eastAsia="zh-CN"/>
        </w:rPr>
        <w:t xml:space="preserve">yet the controller </w:t>
      </w:r>
      <w:r>
        <w:rPr>
          <w:rFonts w:ascii="Cambria" w:hAnsi="Cambria"/>
          <w:sz w:val="24"/>
          <w:szCs w:val="24"/>
          <w:lang w:eastAsia="zh-CN"/>
        </w:rPr>
        <w:t xml:space="preserve">and owner of </w:t>
      </w:r>
      <w:r w:rsidR="00554FEE" w:rsidRPr="00E31A60">
        <w:rPr>
          <w:rFonts w:ascii="Cambria" w:hAnsi="Cambria"/>
          <w:sz w:val="24"/>
          <w:szCs w:val="24"/>
          <w:lang w:eastAsia="zh-CN"/>
        </w:rPr>
        <w:t>the body</w:t>
      </w:r>
      <w:r w:rsidR="007A6DFC" w:rsidRPr="00E31A60">
        <w:rPr>
          <w:rFonts w:ascii="Cambria" w:hAnsi="Cambria"/>
          <w:sz w:val="24"/>
          <w:szCs w:val="24"/>
          <w:lang w:eastAsia="zh-CN"/>
        </w:rPr>
        <w:t xml:space="preserve"> is </w:t>
      </w:r>
      <w:r>
        <w:rPr>
          <w:rFonts w:ascii="Cambria" w:hAnsi="Cambria"/>
          <w:sz w:val="24"/>
          <w:szCs w:val="24"/>
          <w:lang w:eastAsia="zh-CN"/>
        </w:rPr>
        <w:t>a</w:t>
      </w:r>
      <w:r w:rsidR="007A6DFC" w:rsidRPr="00E31A60">
        <w:rPr>
          <w:rFonts w:ascii="Cambria" w:hAnsi="Cambria"/>
          <w:sz w:val="24"/>
          <w:szCs w:val="24"/>
          <w:lang w:eastAsia="zh-CN"/>
        </w:rPr>
        <w:t xml:space="preserve"> </w:t>
      </w:r>
      <w:r w:rsidR="00554FEE" w:rsidRPr="00E31A60">
        <w:rPr>
          <w:rFonts w:ascii="Cambria" w:hAnsi="Cambria"/>
          <w:sz w:val="24"/>
          <w:szCs w:val="24"/>
          <w:lang w:eastAsia="zh-CN"/>
        </w:rPr>
        <w:t>very strong</w:t>
      </w:r>
      <w:r w:rsidR="007A6DFC" w:rsidRPr="00E31A60">
        <w:rPr>
          <w:rFonts w:ascii="Cambria" w:hAnsi="Cambria"/>
          <w:sz w:val="24"/>
          <w:szCs w:val="24"/>
          <w:lang w:eastAsia="zh-CN"/>
        </w:rPr>
        <w:t xml:space="preserve"> and </w:t>
      </w:r>
      <w:r w:rsidR="00554FEE" w:rsidRPr="00E31A60">
        <w:rPr>
          <w:rFonts w:ascii="Cambria" w:hAnsi="Cambria"/>
          <w:sz w:val="24"/>
          <w:szCs w:val="24"/>
          <w:lang w:eastAsia="zh-CN"/>
        </w:rPr>
        <w:t xml:space="preserve">natural feeling. </w:t>
      </w:r>
      <w:r w:rsidR="007A6DFC" w:rsidRPr="00E31A60">
        <w:rPr>
          <w:rFonts w:ascii="Cambria" w:hAnsi="Cambria"/>
          <w:sz w:val="24"/>
          <w:szCs w:val="24"/>
          <w:lang w:eastAsia="zh-CN"/>
        </w:rPr>
        <w:t>W</w:t>
      </w:r>
      <w:r w:rsidR="00554FEE" w:rsidRPr="00E31A60">
        <w:rPr>
          <w:rFonts w:ascii="Cambria" w:hAnsi="Cambria"/>
          <w:sz w:val="24"/>
          <w:szCs w:val="24"/>
          <w:lang w:eastAsia="zh-CN"/>
        </w:rPr>
        <w:t>hen this is established, naturally</w:t>
      </w:r>
      <w:r>
        <w:rPr>
          <w:rFonts w:ascii="Cambria" w:hAnsi="Cambria"/>
          <w:sz w:val="24"/>
          <w:szCs w:val="24"/>
          <w:lang w:eastAsia="zh-CN"/>
        </w:rPr>
        <w:t xml:space="preserve">, </w:t>
      </w:r>
      <w:r w:rsidR="00554FEE" w:rsidRPr="00E31A60">
        <w:rPr>
          <w:rFonts w:ascii="Cambria" w:hAnsi="Cambria"/>
          <w:sz w:val="24"/>
          <w:szCs w:val="24"/>
          <w:lang w:eastAsia="zh-CN"/>
        </w:rPr>
        <w:t>there</w:t>
      </w:r>
      <w:r w:rsidR="007A6DFC" w:rsidRPr="00E31A60">
        <w:rPr>
          <w:rFonts w:ascii="Cambria" w:hAnsi="Cambria"/>
          <w:sz w:val="24"/>
          <w:szCs w:val="24"/>
          <w:lang w:eastAsia="zh-CN"/>
        </w:rPr>
        <w:t xml:space="preserve"> i</w:t>
      </w:r>
      <w:r w:rsidR="00554FEE" w:rsidRPr="00E31A60">
        <w:rPr>
          <w:rFonts w:ascii="Cambria" w:hAnsi="Cambria"/>
          <w:sz w:val="24"/>
          <w:szCs w:val="24"/>
          <w:lang w:eastAsia="zh-CN"/>
        </w:rPr>
        <w:t xml:space="preserve">s also </w:t>
      </w:r>
      <w:r>
        <w:rPr>
          <w:rFonts w:ascii="Cambria" w:hAnsi="Cambria"/>
          <w:sz w:val="24"/>
          <w:szCs w:val="24"/>
          <w:lang w:eastAsia="zh-CN"/>
        </w:rPr>
        <w:t xml:space="preserve">the </w:t>
      </w:r>
      <w:r w:rsidR="00554FEE" w:rsidRPr="00E31A60">
        <w:rPr>
          <w:rFonts w:ascii="Cambria" w:hAnsi="Cambria"/>
          <w:sz w:val="24"/>
          <w:szCs w:val="24"/>
          <w:lang w:eastAsia="zh-CN"/>
        </w:rPr>
        <w:t>feeling</w:t>
      </w:r>
      <w:r>
        <w:rPr>
          <w:rFonts w:ascii="Cambria" w:hAnsi="Cambria"/>
          <w:sz w:val="24"/>
          <w:szCs w:val="24"/>
          <w:lang w:eastAsia="zh-CN"/>
        </w:rPr>
        <w:t xml:space="preserve"> or </w:t>
      </w:r>
      <w:r w:rsidR="00554FEE" w:rsidRPr="00E31A60">
        <w:rPr>
          <w:rFonts w:ascii="Cambria" w:hAnsi="Cambria"/>
          <w:sz w:val="24"/>
          <w:szCs w:val="24"/>
          <w:lang w:eastAsia="zh-CN"/>
        </w:rPr>
        <w:t xml:space="preserve">concept of </w:t>
      </w:r>
      <w:r>
        <w:rPr>
          <w:rFonts w:ascii="Cambria" w:hAnsi="Cambria"/>
          <w:sz w:val="24"/>
          <w:szCs w:val="24"/>
          <w:lang w:eastAsia="zh-CN"/>
        </w:rPr>
        <w:t>‘</w:t>
      </w:r>
      <w:r w:rsidR="00554FEE" w:rsidRPr="00E31A60">
        <w:rPr>
          <w:rFonts w:ascii="Cambria" w:hAnsi="Cambria"/>
          <w:sz w:val="24"/>
          <w:szCs w:val="24"/>
          <w:lang w:eastAsia="zh-CN"/>
        </w:rPr>
        <w:t>others</w:t>
      </w:r>
      <w:r>
        <w:rPr>
          <w:rFonts w:ascii="Cambria" w:hAnsi="Cambria"/>
          <w:sz w:val="24"/>
          <w:szCs w:val="24"/>
          <w:lang w:eastAsia="zh-CN"/>
        </w:rPr>
        <w:t>’</w:t>
      </w:r>
      <w:r w:rsidR="00554FEE" w:rsidRPr="00E31A60">
        <w:rPr>
          <w:rFonts w:ascii="Cambria" w:hAnsi="Cambria"/>
          <w:sz w:val="24"/>
          <w:szCs w:val="24"/>
          <w:lang w:eastAsia="zh-CN"/>
        </w:rPr>
        <w:t xml:space="preserve">. </w:t>
      </w:r>
      <w:r>
        <w:rPr>
          <w:rFonts w:ascii="Cambria" w:hAnsi="Cambria"/>
          <w:sz w:val="24"/>
          <w:szCs w:val="24"/>
          <w:lang w:eastAsia="zh-CN"/>
        </w:rPr>
        <w:t xml:space="preserve">So this </w:t>
      </w:r>
      <w:r w:rsidR="00554FEE" w:rsidRPr="00E31A60">
        <w:rPr>
          <w:rFonts w:ascii="Cambria" w:hAnsi="Cambria"/>
          <w:sz w:val="24"/>
          <w:szCs w:val="24"/>
          <w:lang w:eastAsia="zh-CN"/>
        </w:rPr>
        <w:t>innate grasping at such a self-sufficient</w:t>
      </w:r>
      <w:r>
        <w:rPr>
          <w:rFonts w:ascii="Cambria" w:hAnsi="Cambria"/>
          <w:sz w:val="24"/>
          <w:szCs w:val="24"/>
          <w:lang w:eastAsia="zh-CN"/>
        </w:rPr>
        <w:t xml:space="preserve">, substantially existent </w:t>
      </w:r>
      <w:r w:rsidR="00554FEE" w:rsidRPr="00E31A60">
        <w:rPr>
          <w:rFonts w:ascii="Cambria" w:hAnsi="Cambria"/>
          <w:sz w:val="24"/>
          <w:szCs w:val="24"/>
          <w:lang w:eastAsia="zh-CN"/>
        </w:rPr>
        <w:t>person is the basis for afflictions like anger</w:t>
      </w:r>
      <w:r w:rsidR="007A6DFC" w:rsidRPr="00E31A60">
        <w:rPr>
          <w:rFonts w:ascii="Cambria" w:hAnsi="Cambria"/>
          <w:sz w:val="24"/>
          <w:szCs w:val="24"/>
          <w:lang w:eastAsia="zh-CN"/>
        </w:rPr>
        <w:t xml:space="preserve"> and </w:t>
      </w:r>
      <w:r w:rsidR="00554FEE" w:rsidRPr="00E31A60">
        <w:rPr>
          <w:rFonts w:ascii="Cambria" w:hAnsi="Cambria"/>
          <w:sz w:val="24"/>
          <w:szCs w:val="24"/>
          <w:lang w:eastAsia="zh-CN"/>
        </w:rPr>
        <w:t xml:space="preserve">attachment to arise. </w:t>
      </w:r>
    </w:p>
    <w:p w:rsidR="003512E2" w:rsidRDefault="003512E2" w:rsidP="00E31A60">
      <w:pPr>
        <w:jc w:val="both"/>
        <w:rPr>
          <w:rFonts w:ascii="Cambria" w:hAnsi="Cambria"/>
          <w:sz w:val="24"/>
          <w:szCs w:val="24"/>
          <w:lang w:eastAsia="zh-CN"/>
        </w:rPr>
      </w:pPr>
    </w:p>
    <w:p w:rsidR="00554FEE" w:rsidRPr="00E31A60" w:rsidRDefault="003512E2" w:rsidP="00E31A60">
      <w:pPr>
        <w:jc w:val="both"/>
        <w:rPr>
          <w:rFonts w:ascii="Cambria" w:hAnsi="Cambria"/>
          <w:sz w:val="24"/>
          <w:szCs w:val="24"/>
          <w:lang w:eastAsia="zh-CN"/>
        </w:rPr>
      </w:pPr>
      <w:r>
        <w:rPr>
          <w:rFonts w:ascii="Cambria" w:hAnsi="Cambria"/>
          <w:sz w:val="24"/>
          <w:szCs w:val="24"/>
          <w:lang w:eastAsia="zh-CN"/>
        </w:rPr>
        <w:t>T</w:t>
      </w:r>
      <w:r w:rsidR="00554FEE" w:rsidRPr="00E31A60">
        <w:rPr>
          <w:rFonts w:ascii="Cambria" w:hAnsi="Cambria"/>
          <w:sz w:val="24"/>
          <w:szCs w:val="24"/>
          <w:lang w:eastAsia="zh-CN"/>
        </w:rPr>
        <w:t>hink about how your own attachment and anger arises</w:t>
      </w:r>
      <w:r>
        <w:rPr>
          <w:rFonts w:ascii="Cambria" w:hAnsi="Cambria"/>
          <w:sz w:val="24"/>
          <w:szCs w:val="24"/>
          <w:lang w:eastAsia="zh-CN"/>
        </w:rPr>
        <w:t>. Yo</w:t>
      </w:r>
      <w:r w:rsidR="00554FEE" w:rsidRPr="00E31A60">
        <w:rPr>
          <w:rFonts w:ascii="Cambria" w:hAnsi="Cambria"/>
          <w:sz w:val="24"/>
          <w:szCs w:val="24"/>
          <w:lang w:eastAsia="zh-CN"/>
        </w:rPr>
        <w:t xml:space="preserve">u </w:t>
      </w:r>
      <w:r w:rsidR="00CA34A9" w:rsidRPr="00E31A60">
        <w:rPr>
          <w:rFonts w:ascii="Cambria" w:hAnsi="Cambria"/>
          <w:sz w:val="24"/>
          <w:szCs w:val="24"/>
          <w:lang w:eastAsia="zh-CN"/>
        </w:rPr>
        <w:t xml:space="preserve">will </w:t>
      </w:r>
      <w:r w:rsidR="00554FEE" w:rsidRPr="00E31A60">
        <w:rPr>
          <w:rFonts w:ascii="Cambria" w:hAnsi="Cambria"/>
          <w:sz w:val="24"/>
          <w:szCs w:val="24"/>
          <w:lang w:eastAsia="zh-CN"/>
        </w:rPr>
        <w:t xml:space="preserve">see </w:t>
      </w:r>
      <w:r>
        <w:rPr>
          <w:rFonts w:ascii="Cambria" w:hAnsi="Cambria"/>
          <w:sz w:val="24"/>
          <w:szCs w:val="24"/>
          <w:lang w:eastAsia="zh-CN"/>
        </w:rPr>
        <w:t xml:space="preserve">that </w:t>
      </w:r>
      <w:r w:rsidR="00554FEE" w:rsidRPr="00E31A60">
        <w:rPr>
          <w:rFonts w:ascii="Cambria" w:hAnsi="Cambria"/>
          <w:sz w:val="24"/>
          <w:szCs w:val="24"/>
          <w:lang w:eastAsia="zh-CN"/>
        </w:rPr>
        <w:t xml:space="preserve">it is inevitably linked with a natural feeling of </w:t>
      </w:r>
      <w:r>
        <w:rPr>
          <w:rFonts w:ascii="Cambria" w:hAnsi="Cambria"/>
          <w:sz w:val="24"/>
          <w:szCs w:val="24"/>
          <w:lang w:eastAsia="zh-CN"/>
        </w:rPr>
        <w:t>the ‘</w:t>
      </w:r>
      <w:r w:rsidR="00554FEE" w:rsidRPr="00E31A60">
        <w:rPr>
          <w:rFonts w:ascii="Cambria" w:hAnsi="Cambria"/>
          <w:sz w:val="24"/>
          <w:szCs w:val="24"/>
          <w:lang w:eastAsia="zh-CN"/>
        </w:rPr>
        <w:t>I</w:t>
      </w:r>
      <w:r>
        <w:rPr>
          <w:rFonts w:ascii="Cambria" w:hAnsi="Cambria"/>
          <w:sz w:val="24"/>
          <w:szCs w:val="24"/>
          <w:lang w:eastAsia="zh-CN"/>
        </w:rPr>
        <w:t>’</w:t>
      </w:r>
      <w:r w:rsidR="00554FEE" w:rsidRPr="00E31A60">
        <w:rPr>
          <w:rFonts w:ascii="Cambria" w:hAnsi="Cambria"/>
          <w:sz w:val="24"/>
          <w:szCs w:val="24"/>
          <w:lang w:eastAsia="zh-CN"/>
        </w:rPr>
        <w:t xml:space="preserve">. If you think about it, </w:t>
      </w:r>
      <w:r w:rsidR="007E3D0D">
        <w:rPr>
          <w:rFonts w:ascii="Cambria" w:hAnsi="Cambria"/>
          <w:sz w:val="24"/>
          <w:szCs w:val="24"/>
          <w:lang w:eastAsia="zh-CN"/>
        </w:rPr>
        <w:t xml:space="preserve">this </w:t>
      </w:r>
      <w:r w:rsidR="007A6DFC" w:rsidRPr="00E31A60">
        <w:rPr>
          <w:rFonts w:ascii="Cambria" w:hAnsi="Cambria"/>
          <w:sz w:val="24"/>
          <w:szCs w:val="24"/>
          <w:lang w:eastAsia="zh-CN"/>
        </w:rPr>
        <w:t>i</w:t>
      </w:r>
      <w:r w:rsidR="00554FEE" w:rsidRPr="00E31A60">
        <w:rPr>
          <w:rFonts w:ascii="Cambria" w:hAnsi="Cambria"/>
          <w:sz w:val="24"/>
          <w:szCs w:val="24"/>
          <w:lang w:eastAsia="zh-CN"/>
        </w:rPr>
        <w:t xml:space="preserve">s very clear. For example, we may be attached to an object. </w:t>
      </w:r>
      <w:r w:rsidR="007A6DFC" w:rsidRPr="00E31A60">
        <w:rPr>
          <w:rFonts w:ascii="Cambria" w:hAnsi="Cambria"/>
          <w:sz w:val="24"/>
          <w:szCs w:val="24"/>
          <w:lang w:eastAsia="zh-CN"/>
        </w:rPr>
        <w:t>W</w:t>
      </w:r>
      <w:r w:rsidR="00554FEE" w:rsidRPr="00E31A60">
        <w:rPr>
          <w:rFonts w:ascii="Cambria" w:hAnsi="Cambria"/>
          <w:sz w:val="24"/>
          <w:szCs w:val="24"/>
          <w:lang w:eastAsia="zh-CN"/>
        </w:rPr>
        <w:t>hy are we attached to that object? Because</w:t>
      </w:r>
      <w:r w:rsidR="007E3D0D">
        <w:rPr>
          <w:rFonts w:ascii="Cambria" w:hAnsi="Cambria"/>
          <w:sz w:val="24"/>
          <w:szCs w:val="24"/>
          <w:lang w:eastAsia="zh-CN"/>
        </w:rPr>
        <w:t xml:space="preserve"> </w:t>
      </w:r>
      <w:r w:rsidR="00554FEE" w:rsidRPr="00E31A60">
        <w:rPr>
          <w:rFonts w:ascii="Cambria" w:hAnsi="Cambria"/>
          <w:sz w:val="24"/>
          <w:szCs w:val="24"/>
          <w:lang w:eastAsia="zh-CN"/>
        </w:rPr>
        <w:t>the object is very pleasant</w:t>
      </w:r>
      <w:r w:rsidR="007A6DFC" w:rsidRPr="00E31A60">
        <w:rPr>
          <w:rFonts w:ascii="Cambria" w:hAnsi="Cambria"/>
          <w:sz w:val="24"/>
          <w:szCs w:val="24"/>
          <w:lang w:eastAsia="zh-CN"/>
        </w:rPr>
        <w:t xml:space="preserve"> and </w:t>
      </w:r>
      <w:r w:rsidR="00554FEE" w:rsidRPr="00E31A60">
        <w:rPr>
          <w:rFonts w:ascii="Cambria" w:hAnsi="Cambria"/>
          <w:sz w:val="24"/>
          <w:szCs w:val="24"/>
          <w:lang w:eastAsia="zh-CN"/>
        </w:rPr>
        <w:t>attractive</w:t>
      </w:r>
      <w:r w:rsidR="007E3D0D">
        <w:rPr>
          <w:rFonts w:ascii="Cambria" w:hAnsi="Cambria"/>
          <w:sz w:val="24"/>
          <w:szCs w:val="24"/>
          <w:lang w:eastAsia="zh-CN"/>
        </w:rPr>
        <w:t xml:space="preserve"> to us, not someone else. </w:t>
      </w:r>
      <w:r w:rsidR="00CA34A9" w:rsidRPr="00E31A60">
        <w:rPr>
          <w:rFonts w:ascii="Cambria" w:hAnsi="Cambria"/>
          <w:sz w:val="24"/>
          <w:szCs w:val="24"/>
          <w:lang w:eastAsia="zh-CN"/>
        </w:rPr>
        <w:t>B</w:t>
      </w:r>
      <w:r w:rsidR="00554FEE" w:rsidRPr="00E31A60">
        <w:rPr>
          <w:rFonts w:ascii="Cambria" w:hAnsi="Cambria"/>
          <w:sz w:val="24"/>
          <w:szCs w:val="24"/>
          <w:lang w:eastAsia="zh-CN"/>
        </w:rPr>
        <w:t>asically</w:t>
      </w:r>
      <w:r w:rsidR="007E3D0D">
        <w:rPr>
          <w:rFonts w:ascii="Cambria" w:hAnsi="Cambria"/>
          <w:sz w:val="24"/>
          <w:szCs w:val="24"/>
          <w:lang w:eastAsia="zh-CN"/>
        </w:rPr>
        <w:t xml:space="preserve">, </w:t>
      </w:r>
      <w:r w:rsidR="007A6DFC" w:rsidRPr="00E31A60">
        <w:rPr>
          <w:rFonts w:ascii="Cambria" w:hAnsi="Cambria"/>
          <w:sz w:val="24"/>
          <w:szCs w:val="24"/>
          <w:lang w:eastAsia="zh-CN"/>
        </w:rPr>
        <w:t xml:space="preserve">it </w:t>
      </w:r>
      <w:r w:rsidR="00554FEE" w:rsidRPr="00E31A60">
        <w:rPr>
          <w:rFonts w:ascii="Cambria" w:hAnsi="Cambria"/>
          <w:sz w:val="24"/>
          <w:szCs w:val="24"/>
          <w:lang w:eastAsia="zh-CN"/>
        </w:rPr>
        <w:t xml:space="preserve">comes back to the </w:t>
      </w:r>
      <w:r w:rsidR="007E3D0D">
        <w:rPr>
          <w:rFonts w:ascii="Cambria" w:hAnsi="Cambria"/>
          <w:sz w:val="24"/>
          <w:szCs w:val="24"/>
          <w:lang w:eastAsia="zh-CN"/>
        </w:rPr>
        <w:t>‘</w:t>
      </w:r>
      <w:r w:rsidR="00554FEE" w:rsidRPr="00E31A60">
        <w:rPr>
          <w:rFonts w:ascii="Cambria" w:hAnsi="Cambria"/>
          <w:sz w:val="24"/>
          <w:szCs w:val="24"/>
          <w:lang w:eastAsia="zh-CN"/>
        </w:rPr>
        <w:t>I</w:t>
      </w:r>
      <w:r w:rsidR="007C5CD0">
        <w:rPr>
          <w:rFonts w:ascii="Cambria" w:hAnsi="Cambria"/>
          <w:sz w:val="24"/>
          <w:szCs w:val="24"/>
          <w:lang w:eastAsia="zh-CN"/>
        </w:rPr>
        <w:t>’</w:t>
      </w:r>
      <w:r w:rsidR="00554FEE" w:rsidRPr="00E31A60">
        <w:rPr>
          <w:rFonts w:ascii="Cambria" w:hAnsi="Cambria"/>
          <w:sz w:val="24"/>
          <w:szCs w:val="24"/>
          <w:lang w:eastAsia="zh-CN"/>
        </w:rPr>
        <w:t xml:space="preserve">, the </w:t>
      </w:r>
      <w:r w:rsidR="007E3D0D">
        <w:rPr>
          <w:rFonts w:ascii="Cambria" w:hAnsi="Cambria"/>
          <w:sz w:val="24"/>
          <w:szCs w:val="24"/>
          <w:lang w:eastAsia="zh-CN"/>
        </w:rPr>
        <w:t>‘</w:t>
      </w:r>
      <w:r w:rsidR="00554FEE" w:rsidRPr="00E31A60">
        <w:rPr>
          <w:rFonts w:ascii="Cambria" w:hAnsi="Cambria"/>
          <w:sz w:val="24"/>
          <w:szCs w:val="24"/>
          <w:lang w:eastAsia="zh-CN"/>
        </w:rPr>
        <w:t>me</w:t>
      </w:r>
      <w:r w:rsidR="007E3D0D">
        <w:rPr>
          <w:rFonts w:ascii="Cambria" w:hAnsi="Cambria"/>
          <w:sz w:val="24"/>
          <w:szCs w:val="24"/>
          <w:lang w:eastAsia="zh-CN"/>
        </w:rPr>
        <w:t>’</w:t>
      </w:r>
      <w:r w:rsidR="00554FEE" w:rsidRPr="00E31A60">
        <w:rPr>
          <w:rFonts w:ascii="Cambria" w:hAnsi="Cambria"/>
          <w:sz w:val="24"/>
          <w:szCs w:val="24"/>
          <w:lang w:eastAsia="zh-CN"/>
        </w:rPr>
        <w:t>. Because it</w:t>
      </w:r>
      <w:r w:rsidR="007A6DFC" w:rsidRPr="00E31A60">
        <w:rPr>
          <w:rFonts w:ascii="Cambria" w:hAnsi="Cambria"/>
          <w:sz w:val="24"/>
          <w:szCs w:val="24"/>
          <w:lang w:eastAsia="zh-CN"/>
        </w:rPr>
        <w:t xml:space="preserve"> i</w:t>
      </w:r>
      <w:r w:rsidR="00554FEE" w:rsidRPr="00E31A60">
        <w:rPr>
          <w:rFonts w:ascii="Cambria" w:hAnsi="Cambria"/>
          <w:sz w:val="24"/>
          <w:szCs w:val="24"/>
          <w:lang w:eastAsia="zh-CN"/>
        </w:rPr>
        <w:t>s attract</w:t>
      </w:r>
      <w:r w:rsidR="007E3D0D">
        <w:rPr>
          <w:rFonts w:ascii="Cambria" w:hAnsi="Cambria"/>
          <w:sz w:val="24"/>
          <w:szCs w:val="24"/>
          <w:lang w:eastAsia="zh-CN"/>
        </w:rPr>
        <w:t xml:space="preserve">ive </w:t>
      </w:r>
      <w:r w:rsidR="00554FEE" w:rsidRPr="00E31A60">
        <w:rPr>
          <w:rFonts w:ascii="Cambria" w:hAnsi="Cambria"/>
          <w:sz w:val="24"/>
          <w:szCs w:val="24"/>
          <w:lang w:eastAsia="zh-CN"/>
        </w:rPr>
        <w:t xml:space="preserve">to </w:t>
      </w:r>
      <w:r w:rsidR="007E3D0D">
        <w:rPr>
          <w:rFonts w:ascii="Cambria" w:hAnsi="Cambria"/>
          <w:sz w:val="24"/>
          <w:szCs w:val="24"/>
          <w:lang w:eastAsia="zh-CN"/>
        </w:rPr>
        <w:t>‘</w:t>
      </w:r>
      <w:r w:rsidR="00554FEE" w:rsidRPr="00E31A60">
        <w:rPr>
          <w:rFonts w:ascii="Cambria" w:hAnsi="Cambria"/>
          <w:sz w:val="24"/>
          <w:szCs w:val="24"/>
          <w:lang w:eastAsia="zh-CN"/>
        </w:rPr>
        <w:t>me</w:t>
      </w:r>
      <w:r w:rsidR="007E3D0D">
        <w:rPr>
          <w:rFonts w:ascii="Cambria" w:hAnsi="Cambria"/>
          <w:sz w:val="24"/>
          <w:szCs w:val="24"/>
          <w:lang w:eastAsia="zh-CN"/>
        </w:rPr>
        <w:t>’</w:t>
      </w:r>
      <w:r w:rsidR="00554FEE" w:rsidRPr="00E31A60">
        <w:rPr>
          <w:rFonts w:ascii="Cambria" w:hAnsi="Cambria"/>
          <w:sz w:val="24"/>
          <w:szCs w:val="24"/>
          <w:lang w:eastAsia="zh-CN"/>
        </w:rPr>
        <w:t xml:space="preserve">, </w:t>
      </w:r>
      <w:r w:rsidR="007A6DFC" w:rsidRPr="00E31A60">
        <w:rPr>
          <w:rFonts w:ascii="Cambria" w:hAnsi="Cambria"/>
          <w:sz w:val="24"/>
          <w:szCs w:val="24"/>
          <w:lang w:eastAsia="zh-CN"/>
        </w:rPr>
        <w:t>attachment arises</w:t>
      </w:r>
      <w:r w:rsidR="00554FEE" w:rsidRPr="00E31A60">
        <w:rPr>
          <w:rFonts w:ascii="Cambria" w:hAnsi="Cambria"/>
          <w:sz w:val="24"/>
          <w:szCs w:val="24"/>
          <w:lang w:eastAsia="zh-CN"/>
        </w:rPr>
        <w:t xml:space="preserve">. </w:t>
      </w:r>
      <w:r w:rsidR="007A6DFC" w:rsidRPr="00E31A60">
        <w:rPr>
          <w:rFonts w:ascii="Cambria" w:hAnsi="Cambria"/>
          <w:sz w:val="24"/>
          <w:szCs w:val="24"/>
          <w:lang w:eastAsia="zh-CN"/>
        </w:rPr>
        <w:t>T</w:t>
      </w:r>
      <w:r w:rsidR="00554FEE" w:rsidRPr="00E31A60">
        <w:rPr>
          <w:rFonts w:ascii="Cambria" w:hAnsi="Cambria"/>
          <w:sz w:val="24"/>
          <w:szCs w:val="24"/>
          <w:lang w:eastAsia="zh-CN"/>
        </w:rPr>
        <w:t xml:space="preserve">he stronger the sense of </w:t>
      </w:r>
      <w:r w:rsidR="007E3D0D">
        <w:rPr>
          <w:rFonts w:ascii="Cambria" w:hAnsi="Cambria"/>
          <w:sz w:val="24"/>
          <w:szCs w:val="24"/>
          <w:lang w:eastAsia="zh-CN"/>
        </w:rPr>
        <w:t xml:space="preserve">the ‘I’, </w:t>
      </w:r>
      <w:r w:rsidR="00554FEE" w:rsidRPr="00E31A60">
        <w:rPr>
          <w:rFonts w:ascii="Cambria" w:hAnsi="Cambria"/>
          <w:sz w:val="24"/>
          <w:szCs w:val="24"/>
          <w:lang w:eastAsia="zh-CN"/>
        </w:rPr>
        <w:t xml:space="preserve">the stronger </w:t>
      </w:r>
      <w:r w:rsidR="007E3D0D">
        <w:rPr>
          <w:rFonts w:ascii="Cambria" w:hAnsi="Cambria"/>
          <w:sz w:val="24"/>
          <w:szCs w:val="24"/>
          <w:lang w:eastAsia="zh-CN"/>
        </w:rPr>
        <w:t xml:space="preserve">will be </w:t>
      </w:r>
      <w:r w:rsidR="00554FEE" w:rsidRPr="00E31A60">
        <w:rPr>
          <w:rFonts w:ascii="Cambria" w:hAnsi="Cambria"/>
          <w:sz w:val="24"/>
          <w:szCs w:val="24"/>
          <w:lang w:eastAsia="zh-CN"/>
        </w:rPr>
        <w:t>the min</w:t>
      </w:r>
      <w:r w:rsidR="003E46CA" w:rsidRPr="00E31A60">
        <w:rPr>
          <w:rFonts w:ascii="Cambria" w:hAnsi="Cambria"/>
          <w:sz w:val="24"/>
          <w:szCs w:val="24"/>
          <w:lang w:eastAsia="zh-CN"/>
        </w:rPr>
        <w:t>d</w:t>
      </w:r>
      <w:r w:rsidR="00554FEE" w:rsidRPr="00E31A60">
        <w:rPr>
          <w:rFonts w:ascii="Cambria" w:hAnsi="Cambria"/>
          <w:sz w:val="24"/>
          <w:szCs w:val="24"/>
          <w:lang w:eastAsia="zh-CN"/>
        </w:rPr>
        <w:t xml:space="preserve"> </w:t>
      </w:r>
      <w:r w:rsidR="007C5CD0">
        <w:rPr>
          <w:rFonts w:ascii="Cambria" w:hAnsi="Cambria"/>
          <w:sz w:val="24"/>
          <w:szCs w:val="24"/>
          <w:lang w:eastAsia="zh-CN"/>
        </w:rPr>
        <w:t xml:space="preserve">of </w:t>
      </w:r>
      <w:r w:rsidR="00554FEE" w:rsidRPr="00E31A60">
        <w:rPr>
          <w:rFonts w:ascii="Cambria" w:hAnsi="Cambria"/>
          <w:sz w:val="24"/>
          <w:szCs w:val="24"/>
          <w:lang w:eastAsia="zh-CN"/>
        </w:rPr>
        <w:t xml:space="preserve">attachment or anger. </w:t>
      </w:r>
    </w:p>
    <w:p w:rsidR="007E3D0D" w:rsidRDefault="007E3D0D" w:rsidP="00E31A60">
      <w:pPr>
        <w:jc w:val="both"/>
        <w:rPr>
          <w:rFonts w:ascii="Cambria" w:hAnsi="Cambria"/>
          <w:sz w:val="24"/>
          <w:szCs w:val="24"/>
          <w:lang w:eastAsia="zh-CN"/>
        </w:rPr>
      </w:pPr>
    </w:p>
    <w:p w:rsidR="003E46CA" w:rsidRPr="00E31A60" w:rsidRDefault="003E46CA" w:rsidP="00E31A60">
      <w:pPr>
        <w:jc w:val="both"/>
        <w:rPr>
          <w:rFonts w:ascii="Cambria" w:hAnsi="Cambria"/>
          <w:sz w:val="24"/>
          <w:szCs w:val="24"/>
          <w:lang w:eastAsia="zh-CN"/>
        </w:rPr>
      </w:pPr>
      <w:r w:rsidRPr="00E31A60">
        <w:rPr>
          <w:rFonts w:ascii="Cambria" w:hAnsi="Cambria"/>
          <w:sz w:val="24"/>
          <w:szCs w:val="24"/>
          <w:lang w:eastAsia="zh-CN"/>
        </w:rPr>
        <w:t>T</w:t>
      </w:r>
      <w:r w:rsidR="00554FEE" w:rsidRPr="00E31A60">
        <w:rPr>
          <w:rFonts w:ascii="Cambria" w:hAnsi="Cambria"/>
          <w:sz w:val="24"/>
          <w:szCs w:val="24"/>
          <w:lang w:eastAsia="zh-CN"/>
        </w:rPr>
        <w:t>he psychology is so clear</w:t>
      </w:r>
      <w:r w:rsidRPr="00E31A60">
        <w:rPr>
          <w:rFonts w:ascii="Cambria" w:hAnsi="Cambria"/>
          <w:sz w:val="24"/>
          <w:szCs w:val="24"/>
          <w:lang w:eastAsia="zh-CN"/>
        </w:rPr>
        <w:t xml:space="preserve"> if </w:t>
      </w:r>
      <w:r w:rsidR="00CA34A9" w:rsidRPr="00E31A60">
        <w:rPr>
          <w:rFonts w:ascii="Cambria" w:hAnsi="Cambria"/>
          <w:sz w:val="24"/>
          <w:szCs w:val="24"/>
          <w:lang w:eastAsia="zh-CN"/>
        </w:rPr>
        <w:t>we</w:t>
      </w:r>
      <w:r w:rsidRPr="00E31A60">
        <w:rPr>
          <w:rFonts w:ascii="Cambria" w:hAnsi="Cambria"/>
          <w:sz w:val="24"/>
          <w:szCs w:val="24"/>
          <w:lang w:eastAsia="zh-CN"/>
        </w:rPr>
        <w:t xml:space="preserve"> think about it</w:t>
      </w:r>
      <w:r w:rsidR="00554FEE" w:rsidRPr="00E31A60">
        <w:rPr>
          <w:rFonts w:ascii="Cambria" w:hAnsi="Cambria"/>
          <w:sz w:val="24"/>
          <w:szCs w:val="24"/>
          <w:lang w:eastAsia="zh-CN"/>
        </w:rPr>
        <w:t xml:space="preserve">. Why </w:t>
      </w:r>
      <w:r w:rsidR="007E3D0D">
        <w:rPr>
          <w:rFonts w:ascii="Cambria" w:hAnsi="Cambria"/>
          <w:sz w:val="24"/>
          <w:szCs w:val="24"/>
          <w:lang w:eastAsia="zh-CN"/>
        </w:rPr>
        <w:t xml:space="preserve">are we </w:t>
      </w:r>
      <w:r w:rsidR="00554FEE" w:rsidRPr="00E31A60">
        <w:rPr>
          <w:rFonts w:ascii="Cambria" w:hAnsi="Cambria"/>
          <w:sz w:val="24"/>
          <w:szCs w:val="24"/>
          <w:lang w:eastAsia="zh-CN"/>
        </w:rPr>
        <w:t>attached</w:t>
      </w:r>
      <w:r w:rsidRPr="00E31A60">
        <w:rPr>
          <w:rFonts w:ascii="Cambria" w:hAnsi="Cambria"/>
          <w:sz w:val="24"/>
          <w:szCs w:val="24"/>
          <w:lang w:eastAsia="zh-CN"/>
        </w:rPr>
        <w:t>? W</w:t>
      </w:r>
      <w:r w:rsidR="00554FEE" w:rsidRPr="00E31A60">
        <w:rPr>
          <w:rFonts w:ascii="Cambria" w:hAnsi="Cambria"/>
          <w:sz w:val="24"/>
          <w:szCs w:val="24"/>
          <w:lang w:eastAsia="zh-CN"/>
        </w:rPr>
        <w:t xml:space="preserve">hy </w:t>
      </w:r>
      <w:r w:rsidR="007E3D0D">
        <w:rPr>
          <w:rFonts w:ascii="Cambria" w:hAnsi="Cambria"/>
          <w:sz w:val="24"/>
          <w:szCs w:val="24"/>
          <w:lang w:eastAsia="zh-CN"/>
        </w:rPr>
        <w:t xml:space="preserve">are </w:t>
      </w:r>
      <w:r w:rsidR="00554FEE" w:rsidRPr="00E31A60">
        <w:rPr>
          <w:rFonts w:ascii="Cambria" w:hAnsi="Cambria"/>
          <w:sz w:val="24"/>
          <w:szCs w:val="24"/>
          <w:lang w:eastAsia="zh-CN"/>
        </w:rPr>
        <w:t xml:space="preserve">we </w:t>
      </w:r>
      <w:r w:rsidRPr="00E31A60">
        <w:rPr>
          <w:rFonts w:ascii="Cambria" w:hAnsi="Cambria"/>
          <w:sz w:val="24"/>
          <w:szCs w:val="24"/>
          <w:lang w:eastAsia="zh-CN"/>
        </w:rPr>
        <w:t xml:space="preserve">upset? It is </w:t>
      </w:r>
      <w:r w:rsidR="00554FEE" w:rsidRPr="00E31A60">
        <w:rPr>
          <w:rFonts w:ascii="Cambria" w:hAnsi="Cambria"/>
          <w:sz w:val="24"/>
          <w:szCs w:val="24"/>
          <w:lang w:eastAsia="zh-CN"/>
        </w:rPr>
        <w:t xml:space="preserve">not because </w:t>
      </w:r>
      <w:r w:rsidR="007E3D0D">
        <w:rPr>
          <w:rFonts w:ascii="Cambria" w:hAnsi="Cambria"/>
          <w:sz w:val="24"/>
          <w:szCs w:val="24"/>
          <w:lang w:eastAsia="zh-CN"/>
        </w:rPr>
        <w:t>t</w:t>
      </w:r>
      <w:r w:rsidRPr="00E31A60">
        <w:rPr>
          <w:rFonts w:ascii="Cambria" w:hAnsi="Cambria"/>
          <w:sz w:val="24"/>
          <w:szCs w:val="24"/>
          <w:lang w:eastAsia="zh-CN"/>
        </w:rPr>
        <w:t>ha</w:t>
      </w:r>
      <w:r w:rsidR="00554FEE" w:rsidRPr="00E31A60">
        <w:rPr>
          <w:rFonts w:ascii="Cambria" w:hAnsi="Cambria"/>
          <w:sz w:val="24"/>
          <w:szCs w:val="24"/>
          <w:lang w:eastAsia="zh-CN"/>
        </w:rPr>
        <w:t>t object appear</w:t>
      </w:r>
      <w:r w:rsidR="007C5CD0">
        <w:rPr>
          <w:rFonts w:ascii="Cambria" w:hAnsi="Cambria"/>
          <w:sz w:val="24"/>
          <w:szCs w:val="24"/>
          <w:lang w:eastAsia="zh-CN"/>
        </w:rPr>
        <w:t xml:space="preserve">s to be </w:t>
      </w:r>
      <w:r w:rsidR="00554FEE" w:rsidRPr="00E31A60">
        <w:rPr>
          <w:rFonts w:ascii="Cambria" w:hAnsi="Cambria"/>
          <w:sz w:val="24"/>
          <w:szCs w:val="24"/>
          <w:lang w:eastAsia="zh-CN"/>
        </w:rPr>
        <w:t xml:space="preserve">very nice to another person </w:t>
      </w:r>
      <w:r w:rsidRPr="00E31A60">
        <w:rPr>
          <w:rFonts w:ascii="Cambria" w:hAnsi="Cambria"/>
          <w:sz w:val="24"/>
          <w:szCs w:val="24"/>
          <w:lang w:eastAsia="zh-CN"/>
        </w:rPr>
        <w:t>or</w:t>
      </w:r>
      <w:r w:rsidR="00554FEE" w:rsidRPr="00E31A60">
        <w:rPr>
          <w:rFonts w:ascii="Cambria" w:hAnsi="Cambria"/>
          <w:sz w:val="24"/>
          <w:szCs w:val="24"/>
          <w:lang w:eastAsia="zh-CN"/>
        </w:rPr>
        <w:t xml:space="preserve"> because there</w:t>
      </w:r>
      <w:r w:rsidRPr="00E31A60">
        <w:rPr>
          <w:rFonts w:ascii="Cambria" w:hAnsi="Cambria"/>
          <w:sz w:val="24"/>
          <w:szCs w:val="24"/>
          <w:lang w:eastAsia="zh-CN"/>
        </w:rPr>
        <w:t xml:space="preserve"> i</w:t>
      </w:r>
      <w:r w:rsidR="00554FEE" w:rsidRPr="00E31A60">
        <w:rPr>
          <w:rFonts w:ascii="Cambria" w:hAnsi="Cambria"/>
          <w:sz w:val="24"/>
          <w:szCs w:val="24"/>
          <w:lang w:eastAsia="zh-CN"/>
        </w:rPr>
        <w:t>s another person out there who thinks that</w:t>
      </w:r>
      <w:r w:rsidR="007E3D0D">
        <w:rPr>
          <w:rFonts w:ascii="Cambria" w:hAnsi="Cambria"/>
          <w:sz w:val="24"/>
          <w:szCs w:val="24"/>
          <w:lang w:eastAsia="zh-CN"/>
        </w:rPr>
        <w:t xml:space="preserve"> the object </w:t>
      </w:r>
      <w:r w:rsidR="00554FEE" w:rsidRPr="00E31A60">
        <w:rPr>
          <w:rFonts w:ascii="Cambria" w:hAnsi="Cambria"/>
          <w:sz w:val="24"/>
          <w:szCs w:val="24"/>
          <w:lang w:eastAsia="zh-CN"/>
        </w:rPr>
        <w:t>is bad</w:t>
      </w:r>
      <w:r w:rsidRPr="00E31A60">
        <w:rPr>
          <w:rFonts w:ascii="Cambria" w:hAnsi="Cambria"/>
          <w:sz w:val="24"/>
          <w:szCs w:val="24"/>
          <w:lang w:eastAsia="zh-CN"/>
        </w:rPr>
        <w:t xml:space="preserve">. </w:t>
      </w:r>
      <w:r w:rsidR="007E3D0D">
        <w:rPr>
          <w:rFonts w:ascii="Cambria" w:hAnsi="Cambria"/>
          <w:sz w:val="24"/>
          <w:szCs w:val="24"/>
          <w:lang w:eastAsia="zh-CN"/>
        </w:rPr>
        <w:t>“</w:t>
      </w:r>
      <w:r w:rsidR="00554FEE" w:rsidRPr="00E31A60">
        <w:rPr>
          <w:rFonts w:ascii="Cambria" w:hAnsi="Cambria"/>
          <w:sz w:val="24"/>
          <w:szCs w:val="24"/>
          <w:lang w:eastAsia="zh-CN"/>
        </w:rPr>
        <w:t>I</w:t>
      </w:r>
      <w:r w:rsidRPr="00E31A60">
        <w:rPr>
          <w:rFonts w:ascii="Cambria" w:hAnsi="Cambria"/>
          <w:sz w:val="24"/>
          <w:szCs w:val="24"/>
          <w:lang w:eastAsia="zh-CN"/>
        </w:rPr>
        <w:t xml:space="preserve"> am </w:t>
      </w:r>
      <w:r w:rsidR="00554FEE" w:rsidRPr="00E31A60">
        <w:rPr>
          <w:rFonts w:ascii="Cambria" w:hAnsi="Cambria"/>
          <w:sz w:val="24"/>
          <w:szCs w:val="24"/>
          <w:lang w:eastAsia="zh-CN"/>
        </w:rPr>
        <w:t>attached because he appears attractive</w:t>
      </w:r>
      <w:r w:rsidR="007E3D0D">
        <w:rPr>
          <w:rFonts w:ascii="Cambria" w:hAnsi="Cambria"/>
          <w:sz w:val="24"/>
          <w:szCs w:val="24"/>
          <w:lang w:eastAsia="zh-CN"/>
        </w:rPr>
        <w:t xml:space="preserve"> </w:t>
      </w:r>
      <w:r w:rsidR="00554FEE" w:rsidRPr="00E31A60">
        <w:rPr>
          <w:rFonts w:ascii="Cambria" w:hAnsi="Cambria"/>
          <w:sz w:val="24"/>
          <w:szCs w:val="24"/>
          <w:lang w:eastAsia="zh-CN"/>
        </w:rPr>
        <w:t xml:space="preserve">to somebody </w:t>
      </w:r>
      <w:r w:rsidR="007E3D0D">
        <w:rPr>
          <w:rFonts w:ascii="Cambria" w:hAnsi="Cambria"/>
          <w:sz w:val="24"/>
          <w:szCs w:val="24"/>
          <w:lang w:eastAsia="zh-CN"/>
        </w:rPr>
        <w:t>else; I am angry because he</w:t>
      </w:r>
      <w:r w:rsidRPr="00E31A60">
        <w:rPr>
          <w:rFonts w:ascii="Cambria" w:hAnsi="Cambria"/>
          <w:sz w:val="24"/>
          <w:szCs w:val="24"/>
          <w:lang w:eastAsia="zh-CN"/>
        </w:rPr>
        <w:t xml:space="preserve"> </w:t>
      </w:r>
      <w:r w:rsidR="00554FEE" w:rsidRPr="00E31A60">
        <w:rPr>
          <w:rFonts w:ascii="Cambria" w:hAnsi="Cambria"/>
          <w:sz w:val="24"/>
          <w:szCs w:val="24"/>
          <w:lang w:eastAsia="zh-CN"/>
        </w:rPr>
        <w:t xml:space="preserve">appears </w:t>
      </w:r>
      <w:r w:rsidR="007E3D0D">
        <w:rPr>
          <w:rFonts w:ascii="Cambria" w:hAnsi="Cambria"/>
          <w:sz w:val="24"/>
          <w:szCs w:val="24"/>
          <w:lang w:eastAsia="zh-CN"/>
        </w:rPr>
        <w:t xml:space="preserve">annoying </w:t>
      </w:r>
      <w:r w:rsidR="00554FEE" w:rsidRPr="00E31A60">
        <w:rPr>
          <w:rFonts w:ascii="Cambria" w:hAnsi="Cambria"/>
          <w:sz w:val="24"/>
          <w:szCs w:val="24"/>
          <w:lang w:eastAsia="zh-CN"/>
        </w:rPr>
        <w:t>to somebody</w:t>
      </w:r>
      <w:r w:rsidR="007E3D0D">
        <w:rPr>
          <w:rFonts w:ascii="Cambria" w:hAnsi="Cambria"/>
          <w:sz w:val="24"/>
          <w:szCs w:val="24"/>
          <w:lang w:eastAsia="zh-CN"/>
        </w:rPr>
        <w:t xml:space="preserve"> else.</w:t>
      </w:r>
      <w:r w:rsidR="00554FEE" w:rsidRPr="00E31A60">
        <w:rPr>
          <w:rFonts w:ascii="Cambria" w:hAnsi="Cambria"/>
          <w:sz w:val="24"/>
          <w:szCs w:val="24"/>
          <w:lang w:eastAsia="zh-CN"/>
        </w:rPr>
        <w:t>”</w:t>
      </w:r>
      <w:r w:rsidRPr="00E31A60">
        <w:rPr>
          <w:rFonts w:ascii="Cambria" w:hAnsi="Cambria"/>
          <w:sz w:val="24"/>
          <w:szCs w:val="24"/>
          <w:lang w:eastAsia="zh-CN"/>
        </w:rPr>
        <w:t xml:space="preserve"> It n</w:t>
      </w:r>
      <w:r w:rsidR="00554FEE" w:rsidRPr="00E31A60">
        <w:rPr>
          <w:rFonts w:ascii="Cambria" w:hAnsi="Cambria"/>
          <w:sz w:val="24"/>
          <w:szCs w:val="24"/>
          <w:lang w:eastAsia="zh-CN"/>
        </w:rPr>
        <w:t>ever</w:t>
      </w:r>
      <w:r w:rsidRPr="00E31A60">
        <w:rPr>
          <w:rFonts w:ascii="Cambria" w:hAnsi="Cambria"/>
          <w:sz w:val="24"/>
          <w:szCs w:val="24"/>
          <w:lang w:eastAsia="zh-CN"/>
        </w:rPr>
        <w:t xml:space="preserve"> happens like that</w:t>
      </w:r>
      <w:r w:rsidR="007E3D0D">
        <w:rPr>
          <w:rFonts w:ascii="Cambria" w:hAnsi="Cambria"/>
          <w:sz w:val="24"/>
          <w:szCs w:val="24"/>
          <w:lang w:eastAsia="zh-CN"/>
        </w:rPr>
        <w:t>!</w:t>
      </w:r>
      <w:r w:rsidRPr="00E31A60">
        <w:rPr>
          <w:rFonts w:ascii="Cambria" w:hAnsi="Cambria"/>
          <w:sz w:val="24"/>
          <w:szCs w:val="24"/>
          <w:lang w:eastAsia="zh-CN"/>
        </w:rPr>
        <w:t xml:space="preserve"> It i</w:t>
      </w:r>
      <w:r w:rsidR="00554FEE" w:rsidRPr="00E31A60">
        <w:rPr>
          <w:rFonts w:ascii="Cambria" w:hAnsi="Cambria"/>
          <w:sz w:val="24"/>
          <w:szCs w:val="24"/>
          <w:lang w:eastAsia="zh-CN"/>
        </w:rPr>
        <w:t xml:space="preserve">s always what the </w:t>
      </w:r>
      <w:r w:rsidR="007E3D0D">
        <w:rPr>
          <w:rFonts w:ascii="Cambria" w:hAnsi="Cambria"/>
          <w:sz w:val="24"/>
          <w:szCs w:val="24"/>
          <w:lang w:eastAsia="zh-CN"/>
        </w:rPr>
        <w:t>‘</w:t>
      </w:r>
      <w:r w:rsidR="00554FEE" w:rsidRPr="00E31A60">
        <w:rPr>
          <w:rFonts w:ascii="Cambria" w:hAnsi="Cambria"/>
          <w:sz w:val="24"/>
          <w:szCs w:val="24"/>
          <w:lang w:eastAsia="zh-CN"/>
        </w:rPr>
        <w:t>I</w:t>
      </w:r>
      <w:r w:rsidR="007E3D0D">
        <w:rPr>
          <w:rFonts w:ascii="Cambria" w:hAnsi="Cambria"/>
          <w:sz w:val="24"/>
          <w:szCs w:val="24"/>
          <w:lang w:eastAsia="zh-CN"/>
        </w:rPr>
        <w:t>’</w:t>
      </w:r>
      <w:r w:rsidR="00554FEE" w:rsidRPr="00E31A60">
        <w:rPr>
          <w:rFonts w:ascii="Cambria" w:hAnsi="Cambria"/>
          <w:sz w:val="24"/>
          <w:szCs w:val="24"/>
          <w:lang w:eastAsia="zh-CN"/>
        </w:rPr>
        <w:t xml:space="preserve"> </w:t>
      </w:r>
      <w:r w:rsidRPr="00E31A60">
        <w:rPr>
          <w:rFonts w:ascii="Cambria" w:hAnsi="Cambria"/>
          <w:sz w:val="24"/>
          <w:szCs w:val="24"/>
          <w:lang w:eastAsia="zh-CN"/>
        </w:rPr>
        <w:t>thinks</w:t>
      </w:r>
      <w:r w:rsidR="007E3D0D">
        <w:rPr>
          <w:rFonts w:ascii="Cambria" w:hAnsi="Cambria"/>
          <w:sz w:val="24"/>
          <w:szCs w:val="24"/>
          <w:lang w:eastAsia="zh-CN"/>
        </w:rPr>
        <w:t xml:space="preserve">. </w:t>
      </w:r>
      <w:r w:rsidR="00554FEE" w:rsidRPr="00E31A60">
        <w:rPr>
          <w:rFonts w:ascii="Cambria" w:hAnsi="Cambria"/>
          <w:sz w:val="24"/>
          <w:szCs w:val="24"/>
          <w:lang w:eastAsia="zh-CN"/>
        </w:rPr>
        <w:t>“</w:t>
      </w:r>
      <w:r w:rsidRPr="00E31A60">
        <w:rPr>
          <w:rFonts w:ascii="Cambria" w:hAnsi="Cambria"/>
          <w:sz w:val="24"/>
          <w:szCs w:val="24"/>
          <w:lang w:eastAsia="zh-CN"/>
        </w:rPr>
        <w:t>T</w:t>
      </w:r>
      <w:r w:rsidR="00554FEE" w:rsidRPr="00E31A60">
        <w:rPr>
          <w:rFonts w:ascii="Cambria" w:hAnsi="Cambria"/>
          <w:sz w:val="24"/>
          <w:szCs w:val="24"/>
          <w:lang w:eastAsia="zh-CN"/>
        </w:rPr>
        <w:t>hat object appears pleasant to me</w:t>
      </w:r>
      <w:r w:rsidR="007C5CD0">
        <w:rPr>
          <w:rFonts w:ascii="Cambria" w:hAnsi="Cambria"/>
          <w:sz w:val="24"/>
          <w:szCs w:val="24"/>
          <w:lang w:eastAsia="zh-CN"/>
        </w:rPr>
        <w:t>.</w:t>
      </w:r>
      <w:r w:rsidRPr="00E31A60">
        <w:rPr>
          <w:rFonts w:ascii="Cambria" w:hAnsi="Cambria"/>
          <w:sz w:val="24"/>
          <w:szCs w:val="24"/>
          <w:lang w:eastAsia="zh-CN"/>
        </w:rPr>
        <w:t>”</w:t>
      </w:r>
      <w:r w:rsidR="007E3D0D">
        <w:rPr>
          <w:rFonts w:ascii="Cambria" w:hAnsi="Cambria"/>
          <w:sz w:val="24"/>
          <w:szCs w:val="24"/>
          <w:lang w:eastAsia="zh-CN"/>
        </w:rPr>
        <w:t xml:space="preserve"> T</w:t>
      </w:r>
      <w:r w:rsidR="00CA34A9" w:rsidRPr="00E31A60">
        <w:rPr>
          <w:rFonts w:ascii="Cambria" w:hAnsi="Cambria"/>
          <w:sz w:val="24"/>
          <w:szCs w:val="24"/>
          <w:lang w:eastAsia="zh-CN"/>
        </w:rPr>
        <w:t>hen</w:t>
      </w:r>
      <w:r w:rsidR="007E3D0D">
        <w:rPr>
          <w:rFonts w:ascii="Cambria" w:hAnsi="Cambria"/>
          <w:sz w:val="24"/>
          <w:szCs w:val="24"/>
          <w:lang w:eastAsia="zh-CN"/>
        </w:rPr>
        <w:t xml:space="preserve"> </w:t>
      </w:r>
      <w:r w:rsidR="00554FEE" w:rsidRPr="00E31A60">
        <w:rPr>
          <w:rFonts w:ascii="Cambria" w:hAnsi="Cambria"/>
          <w:sz w:val="24"/>
          <w:szCs w:val="24"/>
          <w:lang w:eastAsia="zh-CN"/>
        </w:rPr>
        <w:t>attachment comes in</w:t>
      </w:r>
      <w:r w:rsidRPr="00E31A60">
        <w:rPr>
          <w:rFonts w:ascii="Cambria" w:hAnsi="Cambria"/>
          <w:sz w:val="24"/>
          <w:szCs w:val="24"/>
          <w:lang w:eastAsia="zh-CN"/>
        </w:rPr>
        <w:t xml:space="preserve">. </w:t>
      </w:r>
      <w:r w:rsidR="007E3D0D">
        <w:rPr>
          <w:rFonts w:ascii="Cambria" w:hAnsi="Cambria"/>
          <w:sz w:val="24"/>
          <w:szCs w:val="24"/>
          <w:lang w:eastAsia="zh-CN"/>
        </w:rPr>
        <w:t>“T</w:t>
      </w:r>
      <w:r w:rsidR="00554FEE" w:rsidRPr="00E31A60">
        <w:rPr>
          <w:rFonts w:ascii="Cambria" w:hAnsi="Cambria"/>
          <w:sz w:val="24"/>
          <w:szCs w:val="24"/>
          <w:lang w:eastAsia="zh-CN"/>
        </w:rPr>
        <w:t>hat person or object appears unattractive to me</w:t>
      </w:r>
      <w:r w:rsidR="007E3D0D">
        <w:rPr>
          <w:rFonts w:ascii="Cambria" w:hAnsi="Cambria"/>
          <w:sz w:val="24"/>
          <w:szCs w:val="24"/>
          <w:lang w:eastAsia="zh-CN"/>
        </w:rPr>
        <w:t>.” T</w:t>
      </w:r>
      <w:r w:rsidR="00554FEE" w:rsidRPr="00E31A60">
        <w:rPr>
          <w:rFonts w:ascii="Cambria" w:hAnsi="Cambria"/>
          <w:sz w:val="24"/>
          <w:szCs w:val="24"/>
          <w:lang w:eastAsia="zh-CN"/>
        </w:rPr>
        <w:t xml:space="preserve">hat becomes </w:t>
      </w:r>
      <w:r w:rsidR="007E3D0D">
        <w:rPr>
          <w:rFonts w:ascii="Cambria" w:hAnsi="Cambria"/>
          <w:sz w:val="24"/>
          <w:szCs w:val="24"/>
          <w:lang w:eastAsia="zh-CN"/>
        </w:rPr>
        <w:t>the r</w:t>
      </w:r>
      <w:r w:rsidR="00554FEE" w:rsidRPr="00E31A60">
        <w:rPr>
          <w:rFonts w:ascii="Cambria" w:hAnsi="Cambria"/>
          <w:sz w:val="24"/>
          <w:szCs w:val="24"/>
          <w:lang w:eastAsia="zh-CN"/>
        </w:rPr>
        <w:t xml:space="preserve">eason to be upset or angry. </w:t>
      </w:r>
      <w:r w:rsidRPr="00E31A60">
        <w:rPr>
          <w:rFonts w:ascii="Cambria" w:hAnsi="Cambria"/>
          <w:sz w:val="24"/>
          <w:szCs w:val="24"/>
          <w:lang w:eastAsia="zh-CN"/>
        </w:rPr>
        <w:t xml:space="preserve">When you </w:t>
      </w:r>
      <w:r w:rsidR="00554FEE" w:rsidRPr="00E31A60">
        <w:rPr>
          <w:rFonts w:ascii="Cambria" w:hAnsi="Cambria"/>
          <w:sz w:val="24"/>
          <w:szCs w:val="24"/>
          <w:lang w:eastAsia="zh-CN"/>
        </w:rPr>
        <w:t>think about it</w:t>
      </w:r>
      <w:r w:rsidRPr="00E31A60">
        <w:rPr>
          <w:rFonts w:ascii="Cambria" w:hAnsi="Cambria"/>
          <w:sz w:val="24"/>
          <w:szCs w:val="24"/>
          <w:lang w:eastAsia="zh-CN"/>
        </w:rPr>
        <w:t xml:space="preserve">, </w:t>
      </w:r>
      <w:r w:rsidR="00554FEE" w:rsidRPr="00E31A60">
        <w:rPr>
          <w:rFonts w:ascii="Cambria" w:hAnsi="Cambria"/>
          <w:sz w:val="24"/>
          <w:szCs w:val="24"/>
          <w:lang w:eastAsia="zh-CN"/>
        </w:rPr>
        <w:t>it</w:t>
      </w:r>
      <w:r w:rsidRPr="00E31A60">
        <w:rPr>
          <w:rFonts w:ascii="Cambria" w:hAnsi="Cambria"/>
          <w:sz w:val="24"/>
          <w:szCs w:val="24"/>
          <w:lang w:eastAsia="zh-CN"/>
        </w:rPr>
        <w:t xml:space="preserve"> i</w:t>
      </w:r>
      <w:r w:rsidR="00554FEE" w:rsidRPr="00E31A60">
        <w:rPr>
          <w:rFonts w:ascii="Cambria" w:hAnsi="Cambria"/>
          <w:sz w:val="24"/>
          <w:szCs w:val="24"/>
          <w:lang w:eastAsia="zh-CN"/>
        </w:rPr>
        <w:t>s clear that whatever afflictions</w:t>
      </w:r>
      <w:r w:rsidR="007E3D0D">
        <w:rPr>
          <w:rFonts w:ascii="Cambria" w:hAnsi="Cambria"/>
          <w:sz w:val="24"/>
          <w:szCs w:val="24"/>
          <w:lang w:eastAsia="zh-CN"/>
        </w:rPr>
        <w:t xml:space="preserve"> it may be, </w:t>
      </w:r>
      <w:r w:rsidR="00554FEE" w:rsidRPr="00E31A60">
        <w:rPr>
          <w:rFonts w:ascii="Cambria" w:hAnsi="Cambria"/>
          <w:sz w:val="24"/>
          <w:szCs w:val="24"/>
          <w:lang w:eastAsia="zh-CN"/>
        </w:rPr>
        <w:t>anger</w:t>
      </w:r>
      <w:r w:rsidRPr="00E31A60">
        <w:rPr>
          <w:rFonts w:ascii="Cambria" w:hAnsi="Cambria"/>
          <w:sz w:val="24"/>
          <w:szCs w:val="24"/>
          <w:lang w:eastAsia="zh-CN"/>
        </w:rPr>
        <w:t xml:space="preserve"> </w:t>
      </w:r>
      <w:r w:rsidR="007E3D0D">
        <w:rPr>
          <w:rFonts w:ascii="Cambria" w:hAnsi="Cambria"/>
          <w:sz w:val="24"/>
          <w:szCs w:val="24"/>
          <w:lang w:eastAsia="zh-CN"/>
        </w:rPr>
        <w:t>or a</w:t>
      </w:r>
      <w:r w:rsidR="00554FEE" w:rsidRPr="00E31A60">
        <w:rPr>
          <w:rFonts w:ascii="Cambria" w:hAnsi="Cambria"/>
          <w:sz w:val="24"/>
          <w:szCs w:val="24"/>
          <w:lang w:eastAsia="zh-CN"/>
        </w:rPr>
        <w:t xml:space="preserve">ttachment, it always comes back to the </w:t>
      </w:r>
      <w:r w:rsidR="007E3D0D">
        <w:rPr>
          <w:rFonts w:ascii="Cambria" w:hAnsi="Cambria"/>
          <w:sz w:val="24"/>
          <w:szCs w:val="24"/>
          <w:lang w:eastAsia="zh-CN"/>
        </w:rPr>
        <w:t>‘</w:t>
      </w:r>
      <w:r w:rsidR="00554FEE" w:rsidRPr="00E31A60">
        <w:rPr>
          <w:rFonts w:ascii="Cambria" w:hAnsi="Cambria"/>
          <w:sz w:val="24"/>
          <w:szCs w:val="24"/>
          <w:lang w:eastAsia="zh-CN"/>
        </w:rPr>
        <w:t>I</w:t>
      </w:r>
      <w:r w:rsidR="007E3D0D">
        <w:rPr>
          <w:rFonts w:ascii="Cambria" w:hAnsi="Cambria"/>
          <w:sz w:val="24"/>
          <w:szCs w:val="24"/>
          <w:lang w:eastAsia="zh-CN"/>
        </w:rPr>
        <w:t xml:space="preserve">’, ‘me’ or oneself. </w:t>
      </w:r>
    </w:p>
    <w:p w:rsidR="007C5CD0" w:rsidRDefault="007C5CD0" w:rsidP="00E31A60">
      <w:pPr>
        <w:jc w:val="both"/>
        <w:rPr>
          <w:rFonts w:ascii="Cambria" w:hAnsi="Cambria"/>
          <w:sz w:val="24"/>
          <w:szCs w:val="24"/>
          <w:lang w:eastAsia="zh-CN"/>
        </w:rPr>
      </w:pPr>
    </w:p>
    <w:p w:rsidR="008F5914" w:rsidRDefault="007E3D0D" w:rsidP="00E31A60">
      <w:pPr>
        <w:jc w:val="both"/>
        <w:rPr>
          <w:rFonts w:ascii="Cambria" w:hAnsi="Cambria"/>
          <w:sz w:val="24"/>
          <w:szCs w:val="24"/>
          <w:lang w:eastAsia="zh-CN"/>
        </w:rPr>
      </w:pPr>
      <w:r>
        <w:rPr>
          <w:rFonts w:ascii="Cambria" w:hAnsi="Cambria"/>
          <w:sz w:val="24"/>
          <w:szCs w:val="24"/>
          <w:lang w:eastAsia="zh-CN"/>
        </w:rPr>
        <w:t>S</w:t>
      </w:r>
      <w:r w:rsidR="00554FEE" w:rsidRPr="00E31A60">
        <w:rPr>
          <w:rFonts w:ascii="Cambria" w:hAnsi="Cambria"/>
          <w:sz w:val="24"/>
          <w:szCs w:val="24"/>
          <w:lang w:eastAsia="zh-CN"/>
        </w:rPr>
        <w:t>elfless</w:t>
      </w:r>
      <w:r>
        <w:rPr>
          <w:rFonts w:ascii="Cambria" w:hAnsi="Cambria"/>
          <w:sz w:val="24"/>
          <w:szCs w:val="24"/>
          <w:lang w:eastAsia="zh-CN"/>
        </w:rPr>
        <w:t xml:space="preserve">ness of persons </w:t>
      </w:r>
      <w:r w:rsidR="00554FEE" w:rsidRPr="00E31A60">
        <w:rPr>
          <w:rFonts w:ascii="Cambria" w:hAnsi="Cambria"/>
          <w:sz w:val="24"/>
          <w:szCs w:val="24"/>
          <w:lang w:eastAsia="zh-CN"/>
        </w:rPr>
        <w:t>means</w:t>
      </w:r>
      <w:r>
        <w:rPr>
          <w:rFonts w:ascii="Cambria" w:hAnsi="Cambria"/>
          <w:sz w:val="24"/>
          <w:szCs w:val="24"/>
          <w:lang w:eastAsia="zh-CN"/>
        </w:rPr>
        <w:t xml:space="preserve"> the </w:t>
      </w:r>
      <w:r w:rsidR="00554FEE" w:rsidRPr="00E31A60">
        <w:rPr>
          <w:rFonts w:ascii="Cambria" w:hAnsi="Cambria"/>
          <w:sz w:val="24"/>
          <w:szCs w:val="24"/>
          <w:lang w:eastAsia="zh-CN"/>
        </w:rPr>
        <w:t xml:space="preserve">absence of such </w:t>
      </w:r>
      <w:r>
        <w:rPr>
          <w:rFonts w:ascii="Cambria" w:hAnsi="Cambria"/>
          <w:sz w:val="24"/>
          <w:szCs w:val="24"/>
          <w:lang w:eastAsia="zh-CN"/>
        </w:rPr>
        <w:t xml:space="preserve">a </w:t>
      </w:r>
      <w:r w:rsidR="00554FEE" w:rsidRPr="00E31A60">
        <w:rPr>
          <w:rFonts w:ascii="Cambria" w:hAnsi="Cambria"/>
          <w:sz w:val="24"/>
          <w:szCs w:val="24"/>
          <w:lang w:eastAsia="zh-CN"/>
        </w:rPr>
        <w:t>self-sufficient</w:t>
      </w:r>
      <w:r>
        <w:rPr>
          <w:rFonts w:ascii="Cambria" w:hAnsi="Cambria"/>
          <w:sz w:val="24"/>
          <w:szCs w:val="24"/>
          <w:lang w:eastAsia="zh-CN"/>
        </w:rPr>
        <w:t xml:space="preserve">, </w:t>
      </w:r>
      <w:r w:rsidR="00554FEE" w:rsidRPr="00E31A60">
        <w:rPr>
          <w:rFonts w:ascii="Cambria" w:hAnsi="Cambria"/>
          <w:sz w:val="24"/>
          <w:szCs w:val="24"/>
          <w:lang w:eastAsia="zh-CN"/>
        </w:rPr>
        <w:t>substantially existent person</w:t>
      </w:r>
      <w:r>
        <w:rPr>
          <w:rFonts w:ascii="Cambria" w:hAnsi="Cambria"/>
          <w:sz w:val="24"/>
          <w:szCs w:val="24"/>
          <w:lang w:eastAsia="zh-CN"/>
        </w:rPr>
        <w:t xml:space="preserve">. </w:t>
      </w:r>
      <w:r w:rsidR="00554FEE" w:rsidRPr="00E31A60">
        <w:rPr>
          <w:rFonts w:ascii="Cambria" w:hAnsi="Cambria"/>
          <w:sz w:val="24"/>
          <w:szCs w:val="24"/>
          <w:lang w:eastAsia="zh-CN"/>
        </w:rPr>
        <w:t>So it</w:t>
      </w:r>
      <w:r w:rsidR="003E46CA" w:rsidRPr="00E31A60">
        <w:rPr>
          <w:rFonts w:ascii="Cambria" w:hAnsi="Cambria"/>
          <w:sz w:val="24"/>
          <w:szCs w:val="24"/>
          <w:lang w:eastAsia="zh-CN"/>
        </w:rPr>
        <w:t xml:space="preserve"> i</w:t>
      </w:r>
      <w:r w:rsidR="00554FEE" w:rsidRPr="00E31A60">
        <w:rPr>
          <w:rFonts w:ascii="Cambria" w:hAnsi="Cambria"/>
          <w:sz w:val="24"/>
          <w:szCs w:val="24"/>
          <w:lang w:eastAsia="zh-CN"/>
        </w:rPr>
        <w:t xml:space="preserve">s saying that </w:t>
      </w:r>
      <w:r>
        <w:rPr>
          <w:rFonts w:ascii="Cambria" w:hAnsi="Cambria"/>
          <w:sz w:val="24"/>
          <w:szCs w:val="24"/>
          <w:lang w:eastAsia="zh-CN"/>
        </w:rPr>
        <w:t xml:space="preserve">the </w:t>
      </w:r>
      <w:r w:rsidR="00554FEE" w:rsidRPr="00E31A60">
        <w:rPr>
          <w:rFonts w:ascii="Cambria" w:hAnsi="Cambria"/>
          <w:sz w:val="24"/>
          <w:szCs w:val="24"/>
          <w:lang w:eastAsia="zh-CN"/>
        </w:rPr>
        <w:t>self-sufficient</w:t>
      </w:r>
      <w:r>
        <w:rPr>
          <w:rFonts w:ascii="Cambria" w:hAnsi="Cambria"/>
          <w:sz w:val="24"/>
          <w:szCs w:val="24"/>
          <w:lang w:eastAsia="zh-CN"/>
        </w:rPr>
        <w:t xml:space="preserve">, substantially existent </w:t>
      </w:r>
      <w:r w:rsidR="00554FEE" w:rsidRPr="00E31A60">
        <w:rPr>
          <w:rFonts w:ascii="Cambria" w:hAnsi="Cambria"/>
          <w:sz w:val="24"/>
          <w:szCs w:val="24"/>
          <w:lang w:eastAsia="zh-CN"/>
        </w:rPr>
        <w:t xml:space="preserve">person </w:t>
      </w:r>
      <w:r>
        <w:rPr>
          <w:rFonts w:ascii="Cambria" w:hAnsi="Cambria"/>
          <w:sz w:val="24"/>
          <w:szCs w:val="24"/>
          <w:lang w:eastAsia="zh-CN"/>
        </w:rPr>
        <w:t xml:space="preserve">that we naturally think exists </w:t>
      </w:r>
      <w:r w:rsidR="00554FEE" w:rsidRPr="00E31A60">
        <w:rPr>
          <w:rFonts w:ascii="Cambria" w:hAnsi="Cambria"/>
          <w:sz w:val="24"/>
          <w:szCs w:val="24"/>
          <w:lang w:eastAsia="zh-CN"/>
        </w:rPr>
        <w:t>all the time</w:t>
      </w:r>
      <w:r>
        <w:rPr>
          <w:rFonts w:ascii="Cambria" w:hAnsi="Cambria"/>
          <w:sz w:val="24"/>
          <w:szCs w:val="24"/>
          <w:lang w:eastAsia="zh-CN"/>
        </w:rPr>
        <w:t>—</w:t>
      </w:r>
      <w:r w:rsidR="00554FEE" w:rsidRPr="00E31A60">
        <w:rPr>
          <w:rFonts w:ascii="Cambria" w:hAnsi="Cambria"/>
          <w:sz w:val="24"/>
          <w:szCs w:val="24"/>
          <w:lang w:eastAsia="zh-CN"/>
        </w:rPr>
        <w:t xml:space="preserve">that </w:t>
      </w:r>
      <w:r>
        <w:rPr>
          <w:rFonts w:ascii="Cambria" w:hAnsi="Cambria"/>
          <w:sz w:val="24"/>
          <w:szCs w:val="24"/>
          <w:lang w:eastAsia="zh-CN"/>
        </w:rPr>
        <w:t xml:space="preserve">is </w:t>
      </w:r>
      <w:r w:rsidR="00554FEE" w:rsidRPr="00E31A60">
        <w:rPr>
          <w:rFonts w:ascii="Cambria" w:hAnsi="Cambria"/>
          <w:sz w:val="24"/>
          <w:szCs w:val="24"/>
          <w:lang w:eastAsia="zh-CN"/>
        </w:rPr>
        <w:t xml:space="preserve">a controller </w:t>
      </w:r>
      <w:r>
        <w:rPr>
          <w:rFonts w:ascii="Cambria" w:hAnsi="Cambria"/>
          <w:sz w:val="24"/>
          <w:szCs w:val="24"/>
          <w:lang w:eastAsia="zh-CN"/>
        </w:rPr>
        <w:t xml:space="preserve">and owner </w:t>
      </w:r>
      <w:r w:rsidR="00554FEE" w:rsidRPr="00E31A60">
        <w:rPr>
          <w:rFonts w:ascii="Cambria" w:hAnsi="Cambria"/>
          <w:sz w:val="24"/>
          <w:szCs w:val="24"/>
          <w:lang w:eastAsia="zh-CN"/>
        </w:rPr>
        <w:t>of the body</w:t>
      </w:r>
      <w:r>
        <w:rPr>
          <w:rFonts w:ascii="Cambria" w:hAnsi="Cambria"/>
          <w:sz w:val="24"/>
          <w:szCs w:val="24"/>
          <w:lang w:eastAsia="zh-CN"/>
        </w:rPr>
        <w:t xml:space="preserve"> although it is </w:t>
      </w:r>
      <w:r w:rsidR="00554FEE" w:rsidRPr="00E31A60">
        <w:rPr>
          <w:rFonts w:ascii="Cambria" w:hAnsi="Cambria"/>
          <w:sz w:val="24"/>
          <w:szCs w:val="24"/>
          <w:lang w:eastAsia="zh-CN"/>
        </w:rPr>
        <w:t>separate from the body</w:t>
      </w:r>
      <w:r>
        <w:rPr>
          <w:rFonts w:ascii="Cambria" w:hAnsi="Cambria"/>
          <w:sz w:val="24"/>
          <w:szCs w:val="24"/>
          <w:lang w:eastAsia="zh-CN"/>
        </w:rPr>
        <w:t>—</w:t>
      </w:r>
      <w:r w:rsidR="00554FEE" w:rsidRPr="00E31A60">
        <w:rPr>
          <w:rFonts w:ascii="Cambria" w:hAnsi="Cambria"/>
          <w:sz w:val="24"/>
          <w:szCs w:val="24"/>
          <w:lang w:eastAsia="zh-CN"/>
        </w:rPr>
        <w:t xml:space="preserve">does </w:t>
      </w:r>
      <w:r w:rsidR="00554FEE" w:rsidRPr="008F5914">
        <w:rPr>
          <w:rFonts w:ascii="Cambria" w:hAnsi="Cambria"/>
          <w:i/>
          <w:sz w:val="24"/>
          <w:szCs w:val="24"/>
          <w:lang w:eastAsia="zh-CN"/>
        </w:rPr>
        <w:t>not</w:t>
      </w:r>
      <w:r w:rsidR="00554FEE" w:rsidRPr="00E31A60">
        <w:rPr>
          <w:rFonts w:ascii="Cambria" w:hAnsi="Cambria"/>
          <w:sz w:val="24"/>
          <w:szCs w:val="24"/>
          <w:lang w:eastAsia="zh-CN"/>
        </w:rPr>
        <w:t xml:space="preserve"> exist although we think </w:t>
      </w:r>
      <w:r w:rsidR="008F5914">
        <w:rPr>
          <w:rFonts w:ascii="Cambria" w:hAnsi="Cambria"/>
          <w:sz w:val="24"/>
          <w:szCs w:val="24"/>
          <w:lang w:eastAsia="zh-CN"/>
        </w:rPr>
        <w:t>it does.</w:t>
      </w:r>
      <w:r w:rsidR="00554FEE" w:rsidRPr="00E31A60">
        <w:rPr>
          <w:rFonts w:ascii="Cambria" w:hAnsi="Cambria"/>
          <w:sz w:val="24"/>
          <w:szCs w:val="24"/>
          <w:lang w:eastAsia="zh-CN"/>
        </w:rPr>
        <w:t xml:space="preserve"> </w:t>
      </w:r>
      <w:r w:rsidR="00D070C2" w:rsidRPr="00E31A60">
        <w:rPr>
          <w:rFonts w:ascii="Cambria" w:hAnsi="Cambria"/>
          <w:sz w:val="24"/>
          <w:szCs w:val="24"/>
          <w:lang w:eastAsia="zh-CN"/>
        </w:rPr>
        <w:t>T</w:t>
      </w:r>
      <w:r w:rsidR="00554FEE" w:rsidRPr="00E31A60">
        <w:rPr>
          <w:rFonts w:ascii="Cambria" w:hAnsi="Cambria"/>
          <w:sz w:val="24"/>
          <w:szCs w:val="24"/>
          <w:lang w:eastAsia="zh-CN"/>
        </w:rPr>
        <w:t xml:space="preserve">his is the </w:t>
      </w:r>
      <w:r w:rsidR="008F5914">
        <w:rPr>
          <w:rFonts w:ascii="Cambria" w:hAnsi="Cambria"/>
          <w:sz w:val="24"/>
          <w:szCs w:val="24"/>
          <w:lang w:eastAsia="zh-CN"/>
        </w:rPr>
        <w:t xml:space="preserve">very </w:t>
      </w:r>
      <w:r w:rsidR="00554FEE" w:rsidRPr="00E31A60">
        <w:rPr>
          <w:rFonts w:ascii="Cambria" w:hAnsi="Cambria"/>
          <w:sz w:val="24"/>
          <w:szCs w:val="24"/>
          <w:lang w:eastAsia="zh-CN"/>
        </w:rPr>
        <w:t>root from which afflictions</w:t>
      </w:r>
      <w:r w:rsidR="00AB0B49" w:rsidRPr="00E31A60">
        <w:rPr>
          <w:rFonts w:ascii="Cambria" w:hAnsi="Cambria"/>
          <w:sz w:val="24"/>
          <w:szCs w:val="24"/>
          <w:lang w:eastAsia="zh-CN"/>
        </w:rPr>
        <w:t xml:space="preserve"> such as anger and </w:t>
      </w:r>
      <w:r w:rsidR="00554FEE" w:rsidRPr="00E31A60">
        <w:rPr>
          <w:rFonts w:ascii="Cambria" w:hAnsi="Cambria"/>
          <w:sz w:val="24"/>
          <w:szCs w:val="24"/>
          <w:lang w:eastAsia="zh-CN"/>
        </w:rPr>
        <w:t>attachment arise</w:t>
      </w:r>
      <w:r w:rsidR="00AB0B49" w:rsidRPr="00E31A60">
        <w:rPr>
          <w:rFonts w:ascii="Cambria" w:hAnsi="Cambria"/>
          <w:sz w:val="24"/>
          <w:szCs w:val="24"/>
          <w:lang w:eastAsia="zh-CN"/>
        </w:rPr>
        <w:t xml:space="preserve">. </w:t>
      </w:r>
    </w:p>
    <w:p w:rsidR="008F5914" w:rsidRDefault="008F5914" w:rsidP="00E31A60">
      <w:pPr>
        <w:jc w:val="both"/>
        <w:rPr>
          <w:rFonts w:ascii="Cambria" w:hAnsi="Cambria"/>
          <w:sz w:val="24"/>
          <w:szCs w:val="24"/>
          <w:lang w:eastAsia="zh-CN"/>
        </w:rPr>
      </w:pPr>
    </w:p>
    <w:p w:rsidR="00554FEE" w:rsidRPr="00E31A60" w:rsidRDefault="008F5914" w:rsidP="00E31A60">
      <w:pPr>
        <w:jc w:val="both"/>
        <w:rPr>
          <w:rFonts w:ascii="Cambria" w:hAnsi="Cambria"/>
          <w:sz w:val="24"/>
          <w:szCs w:val="24"/>
          <w:lang w:eastAsia="zh-CN"/>
        </w:rPr>
      </w:pPr>
      <w:r>
        <w:rPr>
          <w:rFonts w:ascii="Cambria" w:hAnsi="Cambria"/>
          <w:sz w:val="24"/>
          <w:szCs w:val="24"/>
          <w:lang w:eastAsia="zh-CN"/>
        </w:rPr>
        <w:t xml:space="preserve">When </w:t>
      </w:r>
      <w:r w:rsidR="00AB0B49" w:rsidRPr="00E31A60">
        <w:rPr>
          <w:rFonts w:ascii="Cambria" w:hAnsi="Cambria"/>
          <w:sz w:val="24"/>
          <w:szCs w:val="24"/>
          <w:lang w:eastAsia="zh-CN"/>
        </w:rPr>
        <w:t>this mind is harmed</w:t>
      </w:r>
      <w:r>
        <w:rPr>
          <w:rFonts w:ascii="Cambria" w:hAnsi="Cambria"/>
          <w:sz w:val="24"/>
          <w:szCs w:val="24"/>
          <w:lang w:eastAsia="zh-CN"/>
        </w:rPr>
        <w:t xml:space="preserve">, i.e., </w:t>
      </w:r>
      <w:r w:rsidR="00554FEE" w:rsidRPr="00E31A60">
        <w:rPr>
          <w:rFonts w:ascii="Cambria" w:hAnsi="Cambria"/>
          <w:sz w:val="24"/>
          <w:szCs w:val="24"/>
          <w:lang w:eastAsia="zh-CN"/>
        </w:rPr>
        <w:t xml:space="preserve">this wrong </w:t>
      </w:r>
      <w:r w:rsidR="00AB0B49" w:rsidRPr="00E31A60">
        <w:rPr>
          <w:rFonts w:ascii="Cambria" w:hAnsi="Cambria"/>
          <w:sz w:val="24"/>
          <w:szCs w:val="24"/>
          <w:lang w:eastAsia="zh-CN"/>
        </w:rPr>
        <w:t xml:space="preserve">concept of the </w:t>
      </w:r>
      <w:r w:rsidR="00554FEE" w:rsidRPr="00E31A60">
        <w:rPr>
          <w:rFonts w:ascii="Cambria" w:hAnsi="Cambria"/>
          <w:sz w:val="24"/>
          <w:szCs w:val="24"/>
          <w:lang w:eastAsia="zh-CN"/>
        </w:rPr>
        <w:t>apprehension of a self-sufficient</w:t>
      </w:r>
      <w:r>
        <w:rPr>
          <w:rFonts w:ascii="Cambria" w:hAnsi="Cambria"/>
          <w:sz w:val="24"/>
          <w:szCs w:val="24"/>
          <w:lang w:eastAsia="zh-CN"/>
        </w:rPr>
        <w:t xml:space="preserve">, substantially existent </w:t>
      </w:r>
      <w:r w:rsidR="00554FEE" w:rsidRPr="00E31A60">
        <w:rPr>
          <w:rFonts w:ascii="Cambria" w:hAnsi="Cambria"/>
          <w:sz w:val="24"/>
          <w:szCs w:val="24"/>
          <w:lang w:eastAsia="zh-CN"/>
        </w:rPr>
        <w:t xml:space="preserve">person is cut, there is no way for attachment and </w:t>
      </w:r>
      <w:r w:rsidR="00554FEE" w:rsidRPr="00E31A60">
        <w:rPr>
          <w:rFonts w:ascii="Cambria" w:hAnsi="Cambria"/>
          <w:sz w:val="24"/>
          <w:szCs w:val="24"/>
          <w:lang w:eastAsia="zh-CN"/>
        </w:rPr>
        <w:lastRenderedPageBreak/>
        <w:t xml:space="preserve">anger to arise </w:t>
      </w:r>
      <w:r w:rsidR="00D070C2" w:rsidRPr="00E31A60">
        <w:rPr>
          <w:rFonts w:ascii="Cambria" w:hAnsi="Cambria"/>
          <w:sz w:val="24"/>
          <w:szCs w:val="24"/>
          <w:lang w:eastAsia="zh-CN"/>
        </w:rPr>
        <w:t>as</w:t>
      </w:r>
      <w:r w:rsidR="00554FEE" w:rsidRPr="00E31A60">
        <w:rPr>
          <w:rFonts w:ascii="Cambria" w:hAnsi="Cambria"/>
          <w:sz w:val="24"/>
          <w:szCs w:val="24"/>
          <w:lang w:eastAsia="zh-CN"/>
        </w:rPr>
        <w:t xml:space="preserve"> their root</w:t>
      </w:r>
      <w:r w:rsidR="00D070C2" w:rsidRPr="00E31A60">
        <w:rPr>
          <w:rFonts w:ascii="Cambria" w:hAnsi="Cambria"/>
          <w:sz w:val="24"/>
          <w:szCs w:val="24"/>
          <w:lang w:eastAsia="zh-CN"/>
        </w:rPr>
        <w:t xml:space="preserve"> </w:t>
      </w:r>
      <w:r>
        <w:rPr>
          <w:rFonts w:ascii="Cambria" w:hAnsi="Cambria"/>
          <w:sz w:val="24"/>
          <w:szCs w:val="24"/>
          <w:lang w:eastAsia="zh-CN"/>
        </w:rPr>
        <w:t>has been cu</w:t>
      </w:r>
      <w:r w:rsidR="00554FEE" w:rsidRPr="00E31A60">
        <w:rPr>
          <w:rFonts w:ascii="Cambria" w:hAnsi="Cambria"/>
          <w:sz w:val="24"/>
          <w:szCs w:val="24"/>
          <w:lang w:eastAsia="zh-CN"/>
        </w:rPr>
        <w:t>t.</w:t>
      </w:r>
      <w:r w:rsidR="00D070C2" w:rsidRPr="00E31A60">
        <w:rPr>
          <w:rFonts w:ascii="Cambria" w:hAnsi="Cambria"/>
          <w:sz w:val="24"/>
          <w:szCs w:val="24"/>
          <w:lang w:eastAsia="zh-CN"/>
        </w:rPr>
        <w:t xml:space="preserve"> </w:t>
      </w:r>
      <w:r w:rsidR="00554FEE" w:rsidRPr="00E31A60">
        <w:rPr>
          <w:rFonts w:ascii="Cambria" w:hAnsi="Cambria"/>
          <w:sz w:val="24"/>
          <w:szCs w:val="24"/>
          <w:lang w:eastAsia="zh-CN"/>
        </w:rPr>
        <w:t xml:space="preserve">This is how </w:t>
      </w:r>
      <w:r>
        <w:rPr>
          <w:rFonts w:ascii="Cambria" w:hAnsi="Cambria"/>
          <w:sz w:val="24"/>
          <w:szCs w:val="24"/>
          <w:lang w:eastAsia="zh-CN"/>
        </w:rPr>
        <w:t>the selflessness of persons</w:t>
      </w:r>
      <w:r w:rsidR="00554FEE" w:rsidRPr="00E31A60">
        <w:rPr>
          <w:rFonts w:ascii="Cambria" w:hAnsi="Cambria"/>
          <w:sz w:val="24"/>
          <w:szCs w:val="24"/>
          <w:lang w:eastAsia="zh-CN"/>
        </w:rPr>
        <w:t xml:space="preserve"> is explained, particular in the Hinayana tenets.</w:t>
      </w:r>
    </w:p>
    <w:p w:rsidR="008F5914" w:rsidRDefault="008F5914" w:rsidP="00E31A60">
      <w:pPr>
        <w:jc w:val="both"/>
        <w:rPr>
          <w:rFonts w:ascii="Cambria" w:hAnsi="Cambria"/>
          <w:sz w:val="24"/>
          <w:szCs w:val="24"/>
          <w:lang w:eastAsia="zh-CN"/>
        </w:rPr>
      </w:pPr>
    </w:p>
    <w:p w:rsidR="00554FEE" w:rsidRDefault="008F5914" w:rsidP="00E31A60">
      <w:pPr>
        <w:jc w:val="both"/>
        <w:rPr>
          <w:rFonts w:ascii="Cambria" w:hAnsi="Cambria"/>
          <w:sz w:val="24"/>
          <w:szCs w:val="24"/>
          <w:lang w:eastAsia="zh-CN"/>
        </w:rPr>
      </w:pPr>
      <w:r>
        <w:rPr>
          <w:rFonts w:ascii="Cambria" w:hAnsi="Cambria"/>
          <w:sz w:val="24"/>
          <w:szCs w:val="24"/>
          <w:lang w:eastAsia="zh-CN"/>
        </w:rPr>
        <w:t>Y</w:t>
      </w:r>
      <w:r w:rsidR="00554FEE" w:rsidRPr="00E31A60">
        <w:rPr>
          <w:rFonts w:ascii="Cambria" w:hAnsi="Cambria"/>
          <w:sz w:val="24"/>
          <w:szCs w:val="24"/>
          <w:lang w:eastAsia="zh-CN"/>
        </w:rPr>
        <w:t xml:space="preserve">ou </w:t>
      </w:r>
      <w:r>
        <w:rPr>
          <w:rFonts w:ascii="Cambria" w:hAnsi="Cambria"/>
          <w:sz w:val="24"/>
          <w:szCs w:val="24"/>
          <w:lang w:eastAsia="zh-CN"/>
        </w:rPr>
        <w:t xml:space="preserve">will recall that </w:t>
      </w:r>
      <w:r w:rsidR="00554FEE" w:rsidRPr="00E31A60">
        <w:rPr>
          <w:rFonts w:ascii="Cambria" w:hAnsi="Cambria"/>
          <w:sz w:val="24"/>
          <w:szCs w:val="24"/>
          <w:lang w:eastAsia="zh-CN"/>
        </w:rPr>
        <w:t>in the Hinayana tenets, only the selflessness of person</w:t>
      </w:r>
      <w:r>
        <w:rPr>
          <w:rFonts w:ascii="Cambria" w:hAnsi="Cambria"/>
          <w:sz w:val="24"/>
          <w:szCs w:val="24"/>
          <w:lang w:eastAsia="zh-CN"/>
        </w:rPr>
        <w:t>s</w:t>
      </w:r>
      <w:r w:rsidR="00554FEE" w:rsidRPr="00E31A60">
        <w:rPr>
          <w:rFonts w:ascii="Cambria" w:hAnsi="Cambria"/>
          <w:sz w:val="24"/>
          <w:szCs w:val="24"/>
          <w:lang w:eastAsia="zh-CN"/>
        </w:rPr>
        <w:t xml:space="preserve"> is taught. There is no presentation of </w:t>
      </w:r>
      <w:r>
        <w:rPr>
          <w:rFonts w:ascii="Cambria" w:hAnsi="Cambria"/>
          <w:sz w:val="24"/>
          <w:szCs w:val="24"/>
          <w:lang w:eastAsia="zh-CN"/>
        </w:rPr>
        <w:t xml:space="preserve">the </w:t>
      </w:r>
      <w:r w:rsidR="00554FEE" w:rsidRPr="00E31A60">
        <w:rPr>
          <w:rFonts w:ascii="Cambria" w:hAnsi="Cambria"/>
          <w:sz w:val="24"/>
          <w:szCs w:val="24"/>
          <w:lang w:eastAsia="zh-CN"/>
        </w:rPr>
        <w:t>selflessness of phenomena in the Hinayana tenets. It</w:t>
      </w:r>
      <w:r w:rsidR="00AB0B49" w:rsidRPr="00E31A60">
        <w:rPr>
          <w:rFonts w:ascii="Cambria" w:hAnsi="Cambria"/>
          <w:sz w:val="24"/>
          <w:szCs w:val="24"/>
          <w:lang w:eastAsia="zh-CN"/>
        </w:rPr>
        <w:t xml:space="preserve"> i</w:t>
      </w:r>
      <w:r w:rsidR="00554FEE" w:rsidRPr="00E31A60">
        <w:rPr>
          <w:rFonts w:ascii="Cambria" w:hAnsi="Cambria"/>
          <w:sz w:val="24"/>
          <w:szCs w:val="24"/>
          <w:lang w:eastAsia="zh-CN"/>
        </w:rPr>
        <w:t xml:space="preserve">s only in the Mahayana tenets of the Mind Only School, </w:t>
      </w:r>
      <w:r>
        <w:rPr>
          <w:rFonts w:ascii="Cambria" w:hAnsi="Cambria"/>
          <w:sz w:val="24"/>
          <w:szCs w:val="24"/>
          <w:lang w:eastAsia="zh-CN"/>
        </w:rPr>
        <w:t xml:space="preserve">the </w:t>
      </w:r>
      <w:r w:rsidR="00AB0B49" w:rsidRPr="00E31A60">
        <w:rPr>
          <w:rFonts w:ascii="Cambria" w:hAnsi="Cambria"/>
          <w:sz w:val="24"/>
          <w:szCs w:val="24"/>
          <w:lang w:eastAsia="zh-CN"/>
        </w:rPr>
        <w:t xml:space="preserve">Autonomy </w:t>
      </w:r>
      <w:r w:rsidR="00554FEE" w:rsidRPr="00E31A60">
        <w:rPr>
          <w:rFonts w:ascii="Cambria" w:hAnsi="Cambria"/>
          <w:sz w:val="24"/>
          <w:szCs w:val="24"/>
          <w:lang w:eastAsia="zh-CN"/>
        </w:rPr>
        <w:t xml:space="preserve">Middle Way School and </w:t>
      </w:r>
      <w:r>
        <w:rPr>
          <w:rFonts w:ascii="Cambria" w:hAnsi="Cambria"/>
          <w:sz w:val="24"/>
          <w:szCs w:val="24"/>
          <w:lang w:eastAsia="zh-CN"/>
        </w:rPr>
        <w:t xml:space="preserve">the </w:t>
      </w:r>
      <w:r w:rsidR="00554FEE" w:rsidRPr="00E31A60">
        <w:rPr>
          <w:rFonts w:ascii="Cambria" w:hAnsi="Cambria"/>
          <w:sz w:val="24"/>
          <w:szCs w:val="24"/>
          <w:lang w:eastAsia="zh-CN"/>
        </w:rPr>
        <w:t xml:space="preserve">Consequence Middle Way School that </w:t>
      </w:r>
      <w:r>
        <w:rPr>
          <w:rFonts w:ascii="Cambria" w:hAnsi="Cambria"/>
          <w:sz w:val="24"/>
          <w:szCs w:val="24"/>
          <w:lang w:eastAsia="zh-CN"/>
        </w:rPr>
        <w:t xml:space="preserve">the </w:t>
      </w:r>
      <w:r w:rsidR="00554FEE" w:rsidRPr="00E31A60">
        <w:rPr>
          <w:rFonts w:ascii="Cambria" w:hAnsi="Cambria"/>
          <w:sz w:val="24"/>
          <w:szCs w:val="24"/>
          <w:lang w:eastAsia="zh-CN"/>
        </w:rPr>
        <w:t xml:space="preserve">selflessness of phenomena is presented. </w:t>
      </w:r>
    </w:p>
    <w:p w:rsidR="008F5914" w:rsidRPr="00E31A60" w:rsidRDefault="008F5914" w:rsidP="00E31A60">
      <w:pPr>
        <w:jc w:val="both"/>
        <w:rPr>
          <w:rFonts w:ascii="Cambria" w:hAnsi="Cambria"/>
          <w:sz w:val="24"/>
          <w:szCs w:val="24"/>
          <w:lang w:eastAsia="zh-CN"/>
        </w:rPr>
      </w:pPr>
    </w:p>
    <w:p w:rsidR="00AB0B49" w:rsidRPr="00E31A60" w:rsidRDefault="008F5914" w:rsidP="00E31A60">
      <w:pPr>
        <w:jc w:val="both"/>
        <w:rPr>
          <w:rFonts w:ascii="Cambria" w:hAnsi="Cambria"/>
          <w:sz w:val="24"/>
          <w:szCs w:val="24"/>
          <w:lang w:eastAsia="zh-CN"/>
        </w:rPr>
      </w:pPr>
      <w:r>
        <w:rPr>
          <w:rFonts w:ascii="Cambria" w:hAnsi="Cambria"/>
          <w:sz w:val="24"/>
          <w:szCs w:val="24"/>
          <w:lang w:eastAsia="zh-CN"/>
        </w:rPr>
        <w:t>Y</w:t>
      </w:r>
      <w:r w:rsidR="00554FEE" w:rsidRPr="00E31A60">
        <w:rPr>
          <w:rFonts w:ascii="Cambria" w:hAnsi="Cambria"/>
          <w:sz w:val="24"/>
          <w:szCs w:val="24"/>
          <w:lang w:eastAsia="zh-CN"/>
        </w:rPr>
        <w:t xml:space="preserve">ou </w:t>
      </w:r>
      <w:r>
        <w:rPr>
          <w:rFonts w:ascii="Cambria" w:hAnsi="Cambria"/>
          <w:sz w:val="24"/>
          <w:szCs w:val="24"/>
          <w:lang w:eastAsia="zh-CN"/>
        </w:rPr>
        <w:t xml:space="preserve">may be </w:t>
      </w:r>
      <w:r w:rsidR="00554FEE" w:rsidRPr="00E31A60">
        <w:rPr>
          <w:rFonts w:ascii="Cambria" w:hAnsi="Cambria"/>
          <w:sz w:val="24"/>
          <w:szCs w:val="24"/>
          <w:lang w:eastAsia="zh-CN"/>
        </w:rPr>
        <w:t>asked</w:t>
      </w:r>
      <w:r>
        <w:rPr>
          <w:rFonts w:ascii="Cambria" w:hAnsi="Cambria"/>
          <w:sz w:val="24"/>
          <w:szCs w:val="24"/>
          <w:lang w:eastAsia="zh-CN"/>
        </w:rPr>
        <w:t xml:space="preserve">, </w:t>
      </w:r>
      <w:r w:rsidR="00D070C2" w:rsidRPr="00E31A60">
        <w:rPr>
          <w:rFonts w:ascii="Cambria" w:hAnsi="Cambria"/>
          <w:sz w:val="24"/>
          <w:szCs w:val="24"/>
          <w:lang w:eastAsia="zh-CN"/>
        </w:rPr>
        <w:t>“W</w:t>
      </w:r>
      <w:r w:rsidR="00554FEE" w:rsidRPr="00E31A60">
        <w:rPr>
          <w:rFonts w:ascii="Cambria" w:hAnsi="Cambria"/>
          <w:sz w:val="24"/>
          <w:szCs w:val="24"/>
          <w:lang w:eastAsia="zh-CN"/>
        </w:rPr>
        <w:t xml:space="preserve">hy </w:t>
      </w:r>
      <w:r>
        <w:rPr>
          <w:rFonts w:ascii="Cambria" w:hAnsi="Cambria"/>
          <w:sz w:val="24"/>
          <w:szCs w:val="24"/>
          <w:lang w:eastAsia="zh-CN"/>
        </w:rPr>
        <w:t xml:space="preserve">do you </w:t>
      </w:r>
      <w:r w:rsidR="00554FEE" w:rsidRPr="00E31A60">
        <w:rPr>
          <w:rFonts w:ascii="Cambria" w:hAnsi="Cambria"/>
          <w:sz w:val="24"/>
          <w:szCs w:val="24"/>
          <w:lang w:eastAsia="zh-CN"/>
        </w:rPr>
        <w:t>have to talk so much</w:t>
      </w:r>
      <w:r w:rsidR="00AB0B49" w:rsidRPr="00E31A60">
        <w:rPr>
          <w:rFonts w:ascii="Cambria" w:hAnsi="Cambria"/>
          <w:sz w:val="24"/>
          <w:szCs w:val="24"/>
          <w:lang w:eastAsia="zh-CN"/>
        </w:rPr>
        <w:t xml:space="preserve"> about </w:t>
      </w:r>
      <w:r w:rsidR="00554FEE" w:rsidRPr="00E31A60">
        <w:rPr>
          <w:rFonts w:ascii="Cambria" w:hAnsi="Cambria"/>
          <w:sz w:val="24"/>
          <w:szCs w:val="24"/>
          <w:lang w:eastAsia="zh-CN"/>
        </w:rPr>
        <w:t>th</w:t>
      </w:r>
      <w:r>
        <w:rPr>
          <w:rFonts w:ascii="Cambria" w:hAnsi="Cambria"/>
          <w:sz w:val="24"/>
          <w:szCs w:val="24"/>
          <w:lang w:eastAsia="zh-CN"/>
        </w:rPr>
        <w:t>e</w:t>
      </w:r>
      <w:r w:rsidR="00554FEE" w:rsidRPr="00E31A60">
        <w:rPr>
          <w:rFonts w:ascii="Cambria" w:hAnsi="Cambria"/>
          <w:sz w:val="24"/>
          <w:szCs w:val="24"/>
          <w:lang w:eastAsia="zh-CN"/>
        </w:rPr>
        <w:t xml:space="preserve"> selflessness of phenomena</w:t>
      </w:r>
      <w:r w:rsidR="00D070C2" w:rsidRPr="00E31A60">
        <w:rPr>
          <w:rFonts w:ascii="Cambria" w:hAnsi="Cambria"/>
          <w:sz w:val="24"/>
          <w:szCs w:val="24"/>
          <w:lang w:eastAsia="zh-CN"/>
        </w:rPr>
        <w:t xml:space="preserve">? </w:t>
      </w:r>
      <w:r w:rsidR="00AB0B49" w:rsidRPr="00E31A60">
        <w:rPr>
          <w:rFonts w:ascii="Cambria" w:hAnsi="Cambria"/>
          <w:sz w:val="24"/>
          <w:szCs w:val="24"/>
          <w:lang w:eastAsia="zh-CN"/>
        </w:rPr>
        <w:t>Y</w:t>
      </w:r>
      <w:r w:rsidR="00554FEE" w:rsidRPr="00E31A60">
        <w:rPr>
          <w:rFonts w:ascii="Cambria" w:hAnsi="Cambria"/>
          <w:sz w:val="24"/>
          <w:szCs w:val="24"/>
          <w:lang w:eastAsia="zh-CN"/>
        </w:rPr>
        <w:t xml:space="preserve">ou </w:t>
      </w:r>
      <w:r>
        <w:rPr>
          <w:rFonts w:ascii="Cambria" w:hAnsi="Cambria"/>
          <w:sz w:val="24"/>
          <w:szCs w:val="24"/>
          <w:lang w:eastAsia="zh-CN"/>
        </w:rPr>
        <w:t xml:space="preserve">have already </w:t>
      </w:r>
      <w:r w:rsidR="00AB0B49" w:rsidRPr="00E31A60">
        <w:rPr>
          <w:rFonts w:ascii="Cambria" w:hAnsi="Cambria"/>
          <w:sz w:val="24"/>
          <w:szCs w:val="24"/>
          <w:lang w:eastAsia="zh-CN"/>
        </w:rPr>
        <w:t>told</w:t>
      </w:r>
      <w:r w:rsidR="00554FEE" w:rsidRPr="00E31A60">
        <w:rPr>
          <w:rFonts w:ascii="Cambria" w:hAnsi="Cambria"/>
          <w:sz w:val="24"/>
          <w:szCs w:val="24"/>
          <w:lang w:eastAsia="zh-CN"/>
        </w:rPr>
        <w:t xml:space="preserve"> me </w:t>
      </w:r>
      <w:r>
        <w:rPr>
          <w:rFonts w:ascii="Cambria" w:hAnsi="Cambria"/>
          <w:sz w:val="24"/>
          <w:szCs w:val="24"/>
          <w:lang w:eastAsia="zh-CN"/>
        </w:rPr>
        <w:t xml:space="preserve">about </w:t>
      </w:r>
      <w:r w:rsidR="00554FEE" w:rsidRPr="00E31A60">
        <w:rPr>
          <w:rFonts w:ascii="Cambria" w:hAnsi="Cambria"/>
          <w:sz w:val="24"/>
          <w:szCs w:val="24"/>
          <w:lang w:eastAsia="zh-CN"/>
        </w:rPr>
        <w:t>the selflessness of person</w:t>
      </w:r>
      <w:r>
        <w:rPr>
          <w:rFonts w:ascii="Cambria" w:hAnsi="Cambria"/>
          <w:sz w:val="24"/>
          <w:szCs w:val="24"/>
          <w:lang w:eastAsia="zh-CN"/>
        </w:rPr>
        <w:t>s. W</w:t>
      </w:r>
      <w:r w:rsidR="00AB0B49" w:rsidRPr="00E31A60">
        <w:rPr>
          <w:rFonts w:ascii="Cambria" w:hAnsi="Cambria"/>
          <w:sz w:val="24"/>
          <w:szCs w:val="24"/>
          <w:lang w:eastAsia="zh-CN"/>
        </w:rPr>
        <w:t xml:space="preserve">hen </w:t>
      </w:r>
      <w:r w:rsidR="00554FEE" w:rsidRPr="00E31A60">
        <w:rPr>
          <w:rFonts w:ascii="Cambria" w:hAnsi="Cambria"/>
          <w:sz w:val="24"/>
          <w:szCs w:val="24"/>
          <w:lang w:eastAsia="zh-CN"/>
        </w:rPr>
        <w:t xml:space="preserve">the root of </w:t>
      </w:r>
      <w:r>
        <w:rPr>
          <w:rFonts w:ascii="Cambria" w:hAnsi="Cambria"/>
          <w:sz w:val="24"/>
          <w:szCs w:val="24"/>
          <w:lang w:eastAsia="zh-CN"/>
        </w:rPr>
        <w:t>the a</w:t>
      </w:r>
      <w:r w:rsidR="00554FEE" w:rsidRPr="00E31A60">
        <w:rPr>
          <w:rFonts w:ascii="Cambria" w:hAnsi="Cambria"/>
          <w:sz w:val="24"/>
          <w:szCs w:val="24"/>
          <w:lang w:eastAsia="zh-CN"/>
        </w:rPr>
        <w:t xml:space="preserve">fflictions </w:t>
      </w:r>
      <w:r>
        <w:rPr>
          <w:rFonts w:ascii="Cambria" w:hAnsi="Cambria"/>
          <w:sz w:val="24"/>
          <w:szCs w:val="24"/>
          <w:lang w:eastAsia="zh-CN"/>
        </w:rPr>
        <w:t xml:space="preserve">is </w:t>
      </w:r>
      <w:r w:rsidR="00AB0B49" w:rsidRPr="00E31A60">
        <w:rPr>
          <w:rFonts w:ascii="Cambria" w:hAnsi="Cambria"/>
          <w:sz w:val="24"/>
          <w:szCs w:val="24"/>
          <w:lang w:eastAsia="zh-CN"/>
        </w:rPr>
        <w:t xml:space="preserve">already cut, </w:t>
      </w:r>
      <w:r w:rsidR="00554FEE" w:rsidRPr="00E31A60">
        <w:rPr>
          <w:rFonts w:ascii="Cambria" w:hAnsi="Cambria"/>
          <w:sz w:val="24"/>
          <w:szCs w:val="24"/>
          <w:lang w:eastAsia="zh-CN"/>
        </w:rPr>
        <w:t xml:space="preserve">what else </w:t>
      </w:r>
      <w:r>
        <w:rPr>
          <w:rFonts w:ascii="Cambria" w:hAnsi="Cambria"/>
          <w:sz w:val="24"/>
          <w:szCs w:val="24"/>
          <w:lang w:eastAsia="zh-CN"/>
        </w:rPr>
        <w:t xml:space="preserve">is there </w:t>
      </w:r>
      <w:r w:rsidR="00554FEE" w:rsidRPr="00E31A60">
        <w:rPr>
          <w:rFonts w:ascii="Cambria" w:hAnsi="Cambria"/>
          <w:sz w:val="24"/>
          <w:szCs w:val="24"/>
          <w:lang w:eastAsia="zh-CN"/>
        </w:rPr>
        <w:t>to do? Why</w:t>
      </w:r>
      <w:r w:rsidR="00AB0B49" w:rsidRPr="00E31A60">
        <w:rPr>
          <w:rFonts w:ascii="Cambria" w:hAnsi="Cambria"/>
          <w:sz w:val="24"/>
          <w:szCs w:val="24"/>
          <w:lang w:eastAsia="zh-CN"/>
        </w:rPr>
        <w:t xml:space="preserve"> i</w:t>
      </w:r>
      <w:r w:rsidR="00554FEE" w:rsidRPr="00E31A60">
        <w:rPr>
          <w:rFonts w:ascii="Cambria" w:hAnsi="Cambria"/>
          <w:sz w:val="24"/>
          <w:szCs w:val="24"/>
          <w:lang w:eastAsia="zh-CN"/>
        </w:rPr>
        <w:t>s there the need to look at the selflessness of phenomena</w:t>
      </w:r>
      <w:r w:rsidR="00AB0B49" w:rsidRPr="00E31A60">
        <w:rPr>
          <w:rFonts w:ascii="Cambria" w:hAnsi="Cambria"/>
          <w:sz w:val="24"/>
          <w:szCs w:val="24"/>
          <w:lang w:eastAsia="zh-CN"/>
        </w:rPr>
        <w:t>?</w:t>
      </w:r>
      <w:r w:rsidR="00D070C2" w:rsidRPr="00E31A60">
        <w:rPr>
          <w:rFonts w:ascii="Cambria" w:hAnsi="Cambria"/>
          <w:sz w:val="24"/>
          <w:szCs w:val="24"/>
          <w:lang w:eastAsia="zh-CN"/>
        </w:rPr>
        <w:t xml:space="preserve">” </w:t>
      </w:r>
      <w:r w:rsidR="00AB0B49" w:rsidRPr="00E31A60">
        <w:rPr>
          <w:rFonts w:ascii="Cambria" w:hAnsi="Cambria"/>
          <w:sz w:val="24"/>
          <w:szCs w:val="24"/>
          <w:lang w:eastAsia="zh-CN"/>
        </w:rPr>
        <w:t xml:space="preserve"> </w:t>
      </w:r>
      <w:r>
        <w:rPr>
          <w:rFonts w:ascii="Cambria" w:hAnsi="Cambria"/>
          <w:sz w:val="24"/>
          <w:szCs w:val="24"/>
          <w:lang w:eastAsia="zh-CN"/>
        </w:rPr>
        <w:t>W</w:t>
      </w:r>
      <w:r w:rsidR="00554FEE" w:rsidRPr="00E31A60">
        <w:rPr>
          <w:rFonts w:ascii="Cambria" w:hAnsi="Cambria"/>
          <w:sz w:val="24"/>
          <w:szCs w:val="24"/>
          <w:lang w:eastAsia="zh-CN"/>
        </w:rPr>
        <w:t>hat are you going to say?</w:t>
      </w:r>
    </w:p>
    <w:p w:rsidR="008F5914" w:rsidRDefault="008F5914" w:rsidP="00E31A60">
      <w:pPr>
        <w:jc w:val="both"/>
        <w:rPr>
          <w:rFonts w:ascii="Cambria" w:hAnsi="Cambria"/>
          <w:sz w:val="24"/>
          <w:szCs w:val="24"/>
          <w:lang w:eastAsia="zh-CN"/>
        </w:rPr>
      </w:pPr>
    </w:p>
    <w:p w:rsidR="00554FEE" w:rsidRPr="00E31A60" w:rsidRDefault="00554FEE" w:rsidP="00E31A60">
      <w:pPr>
        <w:jc w:val="both"/>
        <w:rPr>
          <w:rFonts w:ascii="Cambria" w:hAnsi="Cambria"/>
          <w:sz w:val="24"/>
          <w:szCs w:val="24"/>
          <w:lang w:eastAsia="zh-CN"/>
        </w:rPr>
      </w:pPr>
      <w:r w:rsidRPr="00E31A60">
        <w:rPr>
          <w:rFonts w:ascii="Cambria" w:hAnsi="Cambria"/>
          <w:sz w:val="24"/>
          <w:szCs w:val="24"/>
          <w:lang w:eastAsia="zh-CN"/>
        </w:rPr>
        <w:t>In the Mahayana tenets</w:t>
      </w:r>
      <w:r w:rsidR="008F5914">
        <w:rPr>
          <w:rFonts w:ascii="Cambria" w:hAnsi="Cambria"/>
          <w:sz w:val="24"/>
          <w:szCs w:val="24"/>
          <w:lang w:eastAsia="zh-CN"/>
        </w:rPr>
        <w:t xml:space="preserve">, </w:t>
      </w:r>
      <w:r w:rsidRPr="00E31A60">
        <w:rPr>
          <w:rFonts w:ascii="Cambria" w:hAnsi="Cambria"/>
          <w:sz w:val="24"/>
          <w:szCs w:val="24"/>
          <w:lang w:eastAsia="zh-CN"/>
        </w:rPr>
        <w:t xml:space="preserve">there is an explanation and presentation of </w:t>
      </w:r>
      <w:r w:rsidR="008F5914">
        <w:rPr>
          <w:rFonts w:ascii="Cambria" w:hAnsi="Cambria"/>
          <w:sz w:val="24"/>
          <w:szCs w:val="24"/>
          <w:lang w:eastAsia="zh-CN"/>
        </w:rPr>
        <w:t xml:space="preserve">the </w:t>
      </w:r>
      <w:r w:rsidRPr="00E31A60">
        <w:rPr>
          <w:rFonts w:ascii="Cambria" w:hAnsi="Cambria"/>
          <w:sz w:val="24"/>
          <w:szCs w:val="24"/>
          <w:lang w:eastAsia="zh-CN"/>
        </w:rPr>
        <w:t xml:space="preserve">selflessness of phenomena. According to </w:t>
      </w:r>
      <w:r w:rsidR="00D070C2" w:rsidRPr="00E31A60">
        <w:rPr>
          <w:rFonts w:ascii="Cambria" w:hAnsi="Cambria"/>
          <w:sz w:val="24"/>
          <w:szCs w:val="24"/>
          <w:lang w:eastAsia="zh-CN"/>
        </w:rPr>
        <w:t xml:space="preserve">the </w:t>
      </w:r>
      <w:r w:rsidRPr="00E31A60">
        <w:rPr>
          <w:rFonts w:ascii="Cambria" w:hAnsi="Cambria"/>
          <w:sz w:val="24"/>
          <w:szCs w:val="24"/>
          <w:lang w:eastAsia="zh-CN"/>
        </w:rPr>
        <w:t xml:space="preserve">Mind Only School, </w:t>
      </w:r>
      <w:r w:rsidR="008F5914">
        <w:rPr>
          <w:rFonts w:ascii="Cambria" w:hAnsi="Cambria"/>
          <w:sz w:val="24"/>
          <w:szCs w:val="24"/>
          <w:lang w:eastAsia="zh-CN"/>
        </w:rPr>
        <w:t>t</w:t>
      </w:r>
      <w:r w:rsidRPr="00E31A60">
        <w:rPr>
          <w:rFonts w:ascii="Cambria" w:hAnsi="Cambria"/>
          <w:sz w:val="24"/>
          <w:szCs w:val="24"/>
          <w:lang w:eastAsia="zh-CN"/>
        </w:rPr>
        <w:t>he selflessness of phenomena</w:t>
      </w:r>
      <w:r w:rsidR="008F5914">
        <w:rPr>
          <w:rFonts w:ascii="Cambria" w:hAnsi="Cambria"/>
          <w:sz w:val="24"/>
          <w:szCs w:val="24"/>
          <w:lang w:eastAsia="zh-CN"/>
        </w:rPr>
        <w:t xml:space="preserve"> is t</w:t>
      </w:r>
      <w:r w:rsidRPr="00E31A60">
        <w:rPr>
          <w:rFonts w:ascii="Cambria" w:hAnsi="Cambria"/>
          <w:sz w:val="24"/>
          <w:szCs w:val="24"/>
          <w:lang w:eastAsia="zh-CN"/>
        </w:rPr>
        <w:t>he emptiness of</w:t>
      </w:r>
      <w:r w:rsidR="008F5914">
        <w:rPr>
          <w:rFonts w:ascii="Cambria" w:hAnsi="Cambria"/>
          <w:sz w:val="24"/>
          <w:szCs w:val="24"/>
          <w:lang w:eastAsia="zh-CN"/>
        </w:rPr>
        <w:t xml:space="preserve"> the </w:t>
      </w:r>
      <w:r w:rsidRPr="00E31A60">
        <w:rPr>
          <w:rFonts w:ascii="Cambria" w:hAnsi="Cambria"/>
          <w:sz w:val="24"/>
          <w:szCs w:val="24"/>
          <w:lang w:eastAsia="zh-CN"/>
        </w:rPr>
        <w:t>subject and object as different entities.</w:t>
      </w:r>
    </w:p>
    <w:p w:rsidR="00EB35C8" w:rsidRDefault="00EB35C8" w:rsidP="00E31A60">
      <w:pPr>
        <w:jc w:val="both"/>
        <w:rPr>
          <w:rFonts w:ascii="Cambria" w:hAnsi="Cambria"/>
          <w:sz w:val="24"/>
          <w:szCs w:val="24"/>
          <w:lang w:eastAsia="zh-CN"/>
        </w:rPr>
      </w:pPr>
    </w:p>
    <w:p w:rsidR="00EB35C8" w:rsidRDefault="00554FEE" w:rsidP="00E31A60">
      <w:pPr>
        <w:jc w:val="both"/>
        <w:rPr>
          <w:rFonts w:ascii="Cambria" w:hAnsi="Cambria"/>
          <w:sz w:val="24"/>
          <w:szCs w:val="24"/>
          <w:lang w:eastAsia="zh-CN"/>
        </w:rPr>
      </w:pPr>
      <w:r w:rsidRPr="00E31A60">
        <w:rPr>
          <w:rFonts w:ascii="Cambria" w:hAnsi="Cambria"/>
          <w:sz w:val="24"/>
          <w:szCs w:val="24"/>
          <w:lang w:eastAsia="zh-CN"/>
        </w:rPr>
        <w:t>In the Mind Only School, they refute external objects existing as different entit</w:t>
      </w:r>
      <w:r w:rsidR="00EB35C8">
        <w:rPr>
          <w:rFonts w:ascii="Cambria" w:hAnsi="Cambria"/>
          <w:sz w:val="24"/>
          <w:szCs w:val="24"/>
          <w:lang w:eastAsia="zh-CN"/>
        </w:rPr>
        <w:t xml:space="preserve">ies </w:t>
      </w:r>
      <w:r w:rsidRPr="00E31A60">
        <w:rPr>
          <w:rFonts w:ascii="Cambria" w:hAnsi="Cambria"/>
          <w:sz w:val="24"/>
          <w:szCs w:val="24"/>
          <w:lang w:eastAsia="zh-CN"/>
        </w:rPr>
        <w:t xml:space="preserve">from the mind. When </w:t>
      </w:r>
      <w:r w:rsidR="00D070C2" w:rsidRPr="00E31A60">
        <w:rPr>
          <w:rFonts w:ascii="Cambria" w:hAnsi="Cambria"/>
          <w:sz w:val="24"/>
          <w:szCs w:val="24"/>
          <w:lang w:eastAsia="zh-CN"/>
        </w:rPr>
        <w:t>we</w:t>
      </w:r>
      <w:r w:rsidRPr="00E31A60">
        <w:rPr>
          <w:rFonts w:ascii="Cambria" w:hAnsi="Cambria"/>
          <w:sz w:val="24"/>
          <w:szCs w:val="24"/>
          <w:lang w:eastAsia="zh-CN"/>
        </w:rPr>
        <w:t xml:space="preserve"> add this presentation on top of the presentation of the selflessness of person</w:t>
      </w:r>
      <w:r w:rsidR="00EB35C8">
        <w:rPr>
          <w:rFonts w:ascii="Cambria" w:hAnsi="Cambria"/>
          <w:sz w:val="24"/>
          <w:szCs w:val="24"/>
          <w:lang w:eastAsia="zh-CN"/>
        </w:rPr>
        <w:t xml:space="preserve">s, which </w:t>
      </w:r>
      <w:r w:rsidRPr="00E31A60">
        <w:rPr>
          <w:rFonts w:ascii="Cambria" w:hAnsi="Cambria"/>
          <w:sz w:val="24"/>
          <w:szCs w:val="24"/>
          <w:lang w:eastAsia="zh-CN"/>
        </w:rPr>
        <w:t>they also accept</w:t>
      </w:r>
      <w:r w:rsidR="00EB35C8">
        <w:rPr>
          <w:rFonts w:ascii="Cambria" w:hAnsi="Cambria"/>
          <w:sz w:val="24"/>
          <w:szCs w:val="24"/>
          <w:lang w:eastAsia="zh-CN"/>
        </w:rPr>
        <w:t xml:space="preserve">, it </w:t>
      </w:r>
      <w:r w:rsidRPr="00E31A60">
        <w:rPr>
          <w:rFonts w:ascii="Cambria" w:hAnsi="Cambria"/>
          <w:sz w:val="24"/>
          <w:szCs w:val="24"/>
          <w:lang w:eastAsia="zh-CN"/>
        </w:rPr>
        <w:t xml:space="preserve">is said </w:t>
      </w:r>
      <w:r w:rsidR="00D070C2" w:rsidRPr="00E31A60">
        <w:rPr>
          <w:rFonts w:ascii="Cambria" w:hAnsi="Cambria"/>
          <w:sz w:val="24"/>
          <w:szCs w:val="24"/>
          <w:lang w:eastAsia="zh-CN"/>
        </w:rPr>
        <w:t xml:space="preserve">that </w:t>
      </w:r>
      <w:r w:rsidRPr="00E31A60">
        <w:rPr>
          <w:rFonts w:ascii="Cambria" w:hAnsi="Cambria"/>
          <w:sz w:val="24"/>
          <w:szCs w:val="24"/>
          <w:lang w:eastAsia="zh-CN"/>
        </w:rPr>
        <w:t xml:space="preserve">the impact on </w:t>
      </w:r>
      <w:r w:rsidR="00EB35C8">
        <w:rPr>
          <w:rFonts w:ascii="Cambria" w:hAnsi="Cambria"/>
          <w:sz w:val="24"/>
          <w:szCs w:val="24"/>
          <w:lang w:eastAsia="zh-CN"/>
        </w:rPr>
        <w:t xml:space="preserve">taming </w:t>
      </w:r>
      <w:r w:rsidRPr="00E31A60">
        <w:rPr>
          <w:rFonts w:ascii="Cambria" w:hAnsi="Cambria"/>
          <w:sz w:val="24"/>
          <w:szCs w:val="24"/>
          <w:lang w:eastAsia="zh-CN"/>
        </w:rPr>
        <w:t xml:space="preserve">the mind </w:t>
      </w:r>
      <w:r w:rsidR="00EB35C8">
        <w:rPr>
          <w:rFonts w:ascii="Cambria" w:hAnsi="Cambria"/>
          <w:sz w:val="24"/>
          <w:szCs w:val="24"/>
          <w:lang w:eastAsia="zh-CN"/>
        </w:rPr>
        <w:t xml:space="preserve">will be </w:t>
      </w:r>
      <w:r w:rsidRPr="00E31A60">
        <w:rPr>
          <w:rFonts w:ascii="Cambria" w:hAnsi="Cambria"/>
          <w:sz w:val="24"/>
          <w:szCs w:val="24"/>
          <w:lang w:eastAsia="zh-CN"/>
        </w:rPr>
        <w:t>even stronger</w:t>
      </w:r>
      <w:r w:rsidR="00447D07" w:rsidRPr="00E31A60">
        <w:rPr>
          <w:rFonts w:ascii="Cambria" w:hAnsi="Cambria"/>
          <w:sz w:val="24"/>
          <w:szCs w:val="24"/>
          <w:lang w:eastAsia="zh-CN"/>
        </w:rPr>
        <w:t xml:space="preserve">. </w:t>
      </w:r>
    </w:p>
    <w:p w:rsidR="00EB35C8" w:rsidRDefault="00EB35C8" w:rsidP="00E31A60">
      <w:pPr>
        <w:jc w:val="both"/>
        <w:rPr>
          <w:rFonts w:ascii="Cambria" w:hAnsi="Cambria"/>
          <w:sz w:val="24"/>
          <w:szCs w:val="24"/>
          <w:lang w:eastAsia="zh-CN"/>
        </w:rPr>
      </w:pPr>
    </w:p>
    <w:p w:rsidR="00EB35C8" w:rsidRDefault="00EB35C8" w:rsidP="00E31A60">
      <w:pPr>
        <w:jc w:val="both"/>
        <w:rPr>
          <w:rFonts w:ascii="Cambria" w:hAnsi="Cambria"/>
          <w:sz w:val="24"/>
          <w:szCs w:val="24"/>
          <w:lang w:eastAsia="zh-CN"/>
        </w:rPr>
      </w:pPr>
      <w:r>
        <w:rPr>
          <w:rFonts w:ascii="Cambria" w:hAnsi="Cambria"/>
          <w:sz w:val="24"/>
          <w:szCs w:val="24"/>
          <w:lang w:eastAsia="zh-CN"/>
        </w:rPr>
        <w:t>A</w:t>
      </w:r>
      <w:r w:rsidR="00554FEE" w:rsidRPr="00E31A60">
        <w:rPr>
          <w:rFonts w:ascii="Cambria" w:hAnsi="Cambria"/>
          <w:sz w:val="24"/>
          <w:szCs w:val="24"/>
          <w:lang w:eastAsia="zh-CN"/>
        </w:rPr>
        <w:t>lthough the person appears to exist in a self-sufficient</w:t>
      </w:r>
      <w:r>
        <w:rPr>
          <w:rFonts w:ascii="Cambria" w:hAnsi="Cambria"/>
          <w:sz w:val="24"/>
          <w:szCs w:val="24"/>
          <w:lang w:eastAsia="zh-CN"/>
        </w:rPr>
        <w:t xml:space="preserve">, </w:t>
      </w:r>
      <w:r w:rsidR="00554FEE" w:rsidRPr="00E31A60">
        <w:rPr>
          <w:rFonts w:ascii="Cambria" w:hAnsi="Cambria"/>
          <w:sz w:val="24"/>
          <w:szCs w:val="24"/>
          <w:lang w:eastAsia="zh-CN"/>
        </w:rPr>
        <w:t>substantially existent way, it is empty of existing in the way it appears</w:t>
      </w:r>
      <w:r>
        <w:rPr>
          <w:rFonts w:ascii="Cambria" w:hAnsi="Cambria"/>
          <w:sz w:val="24"/>
          <w:szCs w:val="24"/>
          <w:lang w:eastAsia="zh-CN"/>
        </w:rPr>
        <w:t xml:space="preserve">, i.e., the person does not exist in the way it appears. </w:t>
      </w:r>
      <w:r w:rsidR="00554FEE" w:rsidRPr="00E31A60">
        <w:rPr>
          <w:rFonts w:ascii="Cambria" w:hAnsi="Cambria"/>
          <w:sz w:val="24"/>
          <w:szCs w:val="24"/>
          <w:lang w:eastAsia="zh-CN"/>
        </w:rPr>
        <w:t>Likewise, although phenomena appear</w:t>
      </w:r>
      <w:r w:rsidR="00447D07" w:rsidRPr="00E31A60">
        <w:rPr>
          <w:rFonts w:ascii="Cambria" w:hAnsi="Cambria"/>
          <w:sz w:val="24"/>
          <w:szCs w:val="24"/>
          <w:lang w:eastAsia="zh-CN"/>
        </w:rPr>
        <w:t xml:space="preserve"> </w:t>
      </w:r>
      <w:r w:rsidR="00554FEE" w:rsidRPr="00E31A60">
        <w:rPr>
          <w:rFonts w:ascii="Cambria" w:hAnsi="Cambria"/>
          <w:sz w:val="24"/>
          <w:szCs w:val="24"/>
          <w:lang w:eastAsia="zh-CN"/>
        </w:rPr>
        <w:t xml:space="preserve">to exist as a </w:t>
      </w:r>
      <w:r w:rsidR="00D070C2" w:rsidRPr="00E31A60">
        <w:rPr>
          <w:rFonts w:ascii="Cambria" w:hAnsi="Cambria"/>
          <w:sz w:val="24"/>
          <w:szCs w:val="24"/>
          <w:lang w:eastAsia="zh-CN"/>
        </w:rPr>
        <w:t>different entity</w:t>
      </w:r>
      <w:r w:rsidR="00554FEE" w:rsidRPr="00E31A60">
        <w:rPr>
          <w:rFonts w:ascii="Cambria" w:hAnsi="Cambria"/>
          <w:sz w:val="24"/>
          <w:szCs w:val="24"/>
          <w:lang w:eastAsia="zh-CN"/>
        </w:rPr>
        <w:t xml:space="preserve"> from the perceiving consciousness</w:t>
      </w:r>
      <w:r w:rsidR="00D070C2" w:rsidRPr="00E31A60">
        <w:rPr>
          <w:rFonts w:ascii="Cambria" w:hAnsi="Cambria"/>
          <w:sz w:val="24"/>
          <w:szCs w:val="24"/>
          <w:lang w:eastAsia="zh-CN"/>
        </w:rPr>
        <w:t xml:space="preserve">, </w:t>
      </w:r>
      <w:r w:rsidR="00554FEE" w:rsidRPr="00E31A60">
        <w:rPr>
          <w:rFonts w:ascii="Cambria" w:hAnsi="Cambria"/>
          <w:sz w:val="24"/>
          <w:szCs w:val="24"/>
          <w:lang w:eastAsia="zh-CN"/>
        </w:rPr>
        <w:t>nevertheless, they are empty of existing in that way</w:t>
      </w:r>
      <w:r w:rsidR="00447D07" w:rsidRPr="00E31A60">
        <w:rPr>
          <w:rFonts w:ascii="Cambria" w:hAnsi="Cambria"/>
          <w:sz w:val="24"/>
          <w:szCs w:val="24"/>
          <w:lang w:eastAsia="zh-CN"/>
        </w:rPr>
        <w:t xml:space="preserve">. </w:t>
      </w:r>
    </w:p>
    <w:p w:rsidR="00EB35C8" w:rsidRDefault="00EB35C8" w:rsidP="00E31A60">
      <w:pPr>
        <w:jc w:val="both"/>
        <w:rPr>
          <w:rFonts w:ascii="Cambria" w:hAnsi="Cambria"/>
          <w:sz w:val="24"/>
          <w:szCs w:val="24"/>
          <w:lang w:eastAsia="zh-CN"/>
        </w:rPr>
      </w:pPr>
    </w:p>
    <w:p w:rsidR="00EB35C8" w:rsidRDefault="00447D07" w:rsidP="00E31A60">
      <w:pPr>
        <w:jc w:val="both"/>
        <w:rPr>
          <w:rFonts w:ascii="Cambria" w:hAnsi="Cambria"/>
          <w:sz w:val="24"/>
          <w:szCs w:val="24"/>
          <w:lang w:eastAsia="zh-CN"/>
        </w:rPr>
      </w:pPr>
      <w:r w:rsidRPr="00E31A60">
        <w:rPr>
          <w:rFonts w:ascii="Cambria" w:hAnsi="Cambria"/>
          <w:sz w:val="24"/>
          <w:szCs w:val="24"/>
          <w:lang w:eastAsia="zh-CN"/>
        </w:rPr>
        <w:t>T</w:t>
      </w:r>
      <w:r w:rsidR="00554FEE" w:rsidRPr="00E31A60">
        <w:rPr>
          <w:rFonts w:ascii="Cambria" w:hAnsi="Cambria"/>
          <w:sz w:val="24"/>
          <w:szCs w:val="24"/>
          <w:lang w:eastAsia="zh-CN"/>
        </w:rPr>
        <w:t xml:space="preserve">he </w:t>
      </w:r>
      <w:r w:rsidRPr="00E31A60">
        <w:rPr>
          <w:rFonts w:ascii="Cambria" w:hAnsi="Cambria"/>
          <w:sz w:val="24"/>
          <w:szCs w:val="24"/>
          <w:lang w:eastAsia="zh-CN"/>
        </w:rPr>
        <w:t xml:space="preserve">Autonomy </w:t>
      </w:r>
      <w:r w:rsidR="00554FEE" w:rsidRPr="00E31A60">
        <w:rPr>
          <w:rFonts w:ascii="Cambria" w:hAnsi="Cambria"/>
          <w:sz w:val="24"/>
          <w:szCs w:val="24"/>
          <w:lang w:eastAsia="zh-CN"/>
        </w:rPr>
        <w:t xml:space="preserve">Middle Way School </w:t>
      </w:r>
      <w:r w:rsidR="00EB35C8">
        <w:rPr>
          <w:rFonts w:ascii="Cambria" w:hAnsi="Cambria"/>
          <w:sz w:val="24"/>
          <w:szCs w:val="24"/>
          <w:lang w:eastAsia="zh-CN"/>
        </w:rPr>
        <w:t xml:space="preserve">also </w:t>
      </w:r>
      <w:r w:rsidR="00D070C2" w:rsidRPr="00E31A60">
        <w:rPr>
          <w:rFonts w:ascii="Cambria" w:hAnsi="Cambria"/>
          <w:sz w:val="24"/>
          <w:szCs w:val="24"/>
          <w:lang w:eastAsia="zh-CN"/>
        </w:rPr>
        <w:t>has</w:t>
      </w:r>
      <w:r w:rsidR="00554FEE" w:rsidRPr="00E31A60">
        <w:rPr>
          <w:rFonts w:ascii="Cambria" w:hAnsi="Cambria"/>
          <w:sz w:val="24"/>
          <w:szCs w:val="24"/>
          <w:lang w:eastAsia="zh-CN"/>
        </w:rPr>
        <w:t xml:space="preserve"> </w:t>
      </w:r>
      <w:r w:rsidR="00EB35C8">
        <w:rPr>
          <w:rFonts w:ascii="Cambria" w:hAnsi="Cambria"/>
          <w:sz w:val="24"/>
          <w:szCs w:val="24"/>
          <w:lang w:eastAsia="zh-CN"/>
        </w:rPr>
        <w:t xml:space="preserve">its </w:t>
      </w:r>
      <w:r w:rsidR="00554FEE" w:rsidRPr="00E31A60">
        <w:rPr>
          <w:rFonts w:ascii="Cambria" w:hAnsi="Cambria"/>
          <w:sz w:val="24"/>
          <w:szCs w:val="24"/>
          <w:lang w:eastAsia="zh-CN"/>
        </w:rPr>
        <w:t>own explanation of wha</w:t>
      </w:r>
      <w:r w:rsidR="00D070C2" w:rsidRPr="00E31A60">
        <w:rPr>
          <w:rFonts w:ascii="Cambria" w:hAnsi="Cambria"/>
          <w:sz w:val="24"/>
          <w:szCs w:val="24"/>
          <w:lang w:eastAsia="zh-CN"/>
        </w:rPr>
        <w:t xml:space="preserve">t </w:t>
      </w:r>
      <w:r w:rsidR="00EB35C8">
        <w:rPr>
          <w:rFonts w:ascii="Cambria" w:hAnsi="Cambria"/>
          <w:sz w:val="24"/>
          <w:szCs w:val="24"/>
          <w:lang w:eastAsia="zh-CN"/>
        </w:rPr>
        <w:t xml:space="preserve">the </w:t>
      </w:r>
      <w:r w:rsidR="00D070C2" w:rsidRPr="00E31A60">
        <w:rPr>
          <w:rFonts w:ascii="Cambria" w:hAnsi="Cambria"/>
          <w:sz w:val="24"/>
          <w:szCs w:val="24"/>
          <w:lang w:eastAsia="zh-CN"/>
        </w:rPr>
        <w:t>selflessness of phenomena</w:t>
      </w:r>
      <w:r w:rsidR="00EB35C8">
        <w:rPr>
          <w:rFonts w:ascii="Cambria" w:hAnsi="Cambria"/>
          <w:sz w:val="24"/>
          <w:szCs w:val="24"/>
          <w:lang w:eastAsia="zh-CN"/>
        </w:rPr>
        <w:t xml:space="preserve"> is</w:t>
      </w:r>
      <w:r w:rsidR="00D070C2" w:rsidRPr="00E31A60">
        <w:rPr>
          <w:rFonts w:ascii="Cambria" w:hAnsi="Cambria"/>
          <w:sz w:val="24"/>
          <w:szCs w:val="24"/>
          <w:lang w:eastAsia="zh-CN"/>
        </w:rPr>
        <w:t xml:space="preserve">. </w:t>
      </w:r>
    </w:p>
    <w:p w:rsidR="00EB35C8" w:rsidRDefault="00EB35C8" w:rsidP="00E31A60">
      <w:pPr>
        <w:jc w:val="both"/>
        <w:rPr>
          <w:rFonts w:ascii="Cambria" w:hAnsi="Cambria"/>
          <w:sz w:val="24"/>
          <w:szCs w:val="24"/>
          <w:lang w:eastAsia="zh-CN"/>
        </w:rPr>
      </w:pPr>
    </w:p>
    <w:p w:rsidR="00447D07" w:rsidRPr="00E31A60" w:rsidRDefault="00554FEE" w:rsidP="00E31A60">
      <w:pPr>
        <w:jc w:val="both"/>
        <w:rPr>
          <w:rFonts w:ascii="Cambria" w:hAnsi="Cambria"/>
          <w:sz w:val="24"/>
          <w:szCs w:val="24"/>
          <w:lang w:eastAsia="zh-CN"/>
        </w:rPr>
      </w:pPr>
      <w:r w:rsidRPr="00E31A60">
        <w:rPr>
          <w:rFonts w:ascii="Cambria" w:hAnsi="Cambria"/>
          <w:sz w:val="24"/>
          <w:szCs w:val="24"/>
          <w:lang w:eastAsia="zh-CN"/>
        </w:rPr>
        <w:t>According to the Consequence Middle Way School,</w:t>
      </w:r>
      <w:r w:rsidR="00D070C2" w:rsidRPr="00E31A60">
        <w:rPr>
          <w:rFonts w:ascii="Cambria" w:hAnsi="Cambria"/>
          <w:sz w:val="24"/>
          <w:szCs w:val="24"/>
          <w:lang w:eastAsia="zh-CN"/>
        </w:rPr>
        <w:t xml:space="preserve"> the ultimate explanation</w:t>
      </w:r>
      <w:r w:rsidR="00EB35C8">
        <w:rPr>
          <w:rFonts w:ascii="Cambria" w:hAnsi="Cambria"/>
          <w:sz w:val="24"/>
          <w:szCs w:val="24"/>
          <w:lang w:eastAsia="zh-CN"/>
        </w:rPr>
        <w:t xml:space="preserve"> is this: W</w:t>
      </w:r>
      <w:r w:rsidRPr="00E31A60">
        <w:rPr>
          <w:rFonts w:ascii="Cambria" w:hAnsi="Cambria"/>
          <w:sz w:val="24"/>
          <w:szCs w:val="24"/>
          <w:lang w:eastAsia="zh-CN"/>
        </w:rPr>
        <w:t xml:space="preserve">hether </w:t>
      </w:r>
      <w:r w:rsidR="00D070C2" w:rsidRPr="00E31A60">
        <w:rPr>
          <w:rFonts w:ascii="Cambria" w:hAnsi="Cambria"/>
          <w:sz w:val="24"/>
          <w:szCs w:val="24"/>
          <w:lang w:eastAsia="zh-CN"/>
        </w:rPr>
        <w:t>we</w:t>
      </w:r>
      <w:r w:rsidRPr="00E31A60">
        <w:rPr>
          <w:rFonts w:ascii="Cambria" w:hAnsi="Cambria"/>
          <w:sz w:val="24"/>
          <w:szCs w:val="24"/>
          <w:lang w:eastAsia="zh-CN"/>
        </w:rPr>
        <w:t xml:space="preserve"> are talking about person</w:t>
      </w:r>
      <w:r w:rsidR="00EB35C8">
        <w:rPr>
          <w:rFonts w:ascii="Cambria" w:hAnsi="Cambria"/>
          <w:sz w:val="24"/>
          <w:szCs w:val="24"/>
          <w:lang w:eastAsia="zh-CN"/>
        </w:rPr>
        <w:t>s</w:t>
      </w:r>
      <w:r w:rsidRPr="00E31A60">
        <w:rPr>
          <w:rFonts w:ascii="Cambria" w:hAnsi="Cambria"/>
          <w:sz w:val="24"/>
          <w:szCs w:val="24"/>
          <w:lang w:eastAsia="zh-CN"/>
        </w:rPr>
        <w:t xml:space="preserve"> or phenomena other than person</w:t>
      </w:r>
      <w:r w:rsidR="00EB35C8">
        <w:rPr>
          <w:rFonts w:ascii="Cambria" w:hAnsi="Cambria"/>
          <w:sz w:val="24"/>
          <w:szCs w:val="24"/>
          <w:lang w:eastAsia="zh-CN"/>
        </w:rPr>
        <w:t>s</w:t>
      </w:r>
      <w:r w:rsidRPr="00E31A60">
        <w:rPr>
          <w:rFonts w:ascii="Cambria" w:hAnsi="Cambria"/>
          <w:sz w:val="24"/>
          <w:szCs w:val="24"/>
          <w:lang w:eastAsia="zh-CN"/>
        </w:rPr>
        <w:t xml:space="preserve">, when </w:t>
      </w:r>
      <w:r w:rsidR="00D070C2" w:rsidRPr="00E31A60">
        <w:rPr>
          <w:rFonts w:ascii="Cambria" w:hAnsi="Cambria"/>
          <w:sz w:val="24"/>
          <w:szCs w:val="24"/>
          <w:lang w:eastAsia="zh-CN"/>
        </w:rPr>
        <w:t>we</w:t>
      </w:r>
      <w:r w:rsidRPr="00E31A60">
        <w:rPr>
          <w:rFonts w:ascii="Cambria" w:hAnsi="Cambria"/>
          <w:sz w:val="24"/>
          <w:szCs w:val="24"/>
          <w:lang w:eastAsia="zh-CN"/>
        </w:rPr>
        <w:t xml:space="preserve"> look for the imputed object,</w:t>
      </w:r>
      <w:r w:rsidR="00447D07" w:rsidRPr="00E31A60">
        <w:rPr>
          <w:rFonts w:ascii="Cambria" w:hAnsi="Cambria"/>
          <w:sz w:val="24"/>
          <w:szCs w:val="24"/>
          <w:lang w:eastAsia="zh-CN"/>
        </w:rPr>
        <w:t xml:space="preserve"> </w:t>
      </w:r>
      <w:r w:rsidRPr="00E31A60">
        <w:rPr>
          <w:rFonts w:ascii="Cambria" w:hAnsi="Cambria"/>
          <w:sz w:val="24"/>
          <w:szCs w:val="24"/>
          <w:lang w:eastAsia="zh-CN"/>
        </w:rPr>
        <w:t xml:space="preserve">whether amongst </w:t>
      </w:r>
      <w:r w:rsidR="00EB35C8">
        <w:rPr>
          <w:rFonts w:ascii="Cambria" w:hAnsi="Cambria"/>
          <w:sz w:val="24"/>
          <w:szCs w:val="24"/>
          <w:lang w:eastAsia="zh-CN"/>
        </w:rPr>
        <w:t xml:space="preserve">its </w:t>
      </w:r>
      <w:r w:rsidRPr="00E31A60">
        <w:rPr>
          <w:rFonts w:ascii="Cambria" w:hAnsi="Cambria"/>
          <w:sz w:val="24"/>
          <w:szCs w:val="24"/>
          <w:lang w:eastAsia="zh-CN"/>
        </w:rPr>
        <w:t xml:space="preserve">basis of designation or outside of </w:t>
      </w:r>
      <w:r w:rsidR="00EB35C8">
        <w:rPr>
          <w:rFonts w:ascii="Cambria" w:hAnsi="Cambria"/>
          <w:sz w:val="24"/>
          <w:szCs w:val="24"/>
          <w:lang w:eastAsia="zh-CN"/>
        </w:rPr>
        <w:t xml:space="preserve">its </w:t>
      </w:r>
      <w:r w:rsidRPr="00E31A60">
        <w:rPr>
          <w:rFonts w:ascii="Cambria" w:hAnsi="Cambria"/>
          <w:sz w:val="24"/>
          <w:szCs w:val="24"/>
          <w:lang w:eastAsia="zh-CN"/>
        </w:rPr>
        <w:t xml:space="preserve">basis of designation, </w:t>
      </w:r>
      <w:r w:rsidR="00D070C2" w:rsidRPr="00E31A60">
        <w:rPr>
          <w:rFonts w:ascii="Cambria" w:hAnsi="Cambria"/>
          <w:sz w:val="24"/>
          <w:szCs w:val="24"/>
          <w:lang w:eastAsia="zh-CN"/>
        </w:rPr>
        <w:t>we</w:t>
      </w:r>
      <w:r w:rsidRPr="00E31A60">
        <w:rPr>
          <w:rFonts w:ascii="Cambria" w:hAnsi="Cambria"/>
          <w:sz w:val="24"/>
          <w:szCs w:val="24"/>
          <w:lang w:eastAsia="zh-CN"/>
        </w:rPr>
        <w:t xml:space="preserve"> will not find the imputed object.</w:t>
      </w:r>
      <w:r w:rsidR="00EB35C8">
        <w:rPr>
          <w:rFonts w:ascii="Cambria" w:hAnsi="Cambria"/>
          <w:sz w:val="24"/>
          <w:szCs w:val="24"/>
          <w:lang w:eastAsia="zh-CN"/>
        </w:rPr>
        <w:t xml:space="preserve"> When sought, t</w:t>
      </w:r>
      <w:r w:rsidRPr="00E31A60">
        <w:rPr>
          <w:rFonts w:ascii="Cambria" w:hAnsi="Cambria"/>
          <w:sz w:val="24"/>
          <w:szCs w:val="24"/>
          <w:lang w:eastAsia="zh-CN"/>
        </w:rPr>
        <w:t xml:space="preserve">he imputed object cannot be found. Whether </w:t>
      </w:r>
      <w:r w:rsidR="00EB35C8">
        <w:rPr>
          <w:rFonts w:ascii="Cambria" w:hAnsi="Cambria"/>
          <w:sz w:val="24"/>
          <w:szCs w:val="24"/>
          <w:lang w:eastAsia="zh-CN"/>
        </w:rPr>
        <w:t xml:space="preserve">it is the </w:t>
      </w:r>
      <w:r w:rsidRPr="00E31A60">
        <w:rPr>
          <w:rFonts w:ascii="Cambria" w:hAnsi="Cambria"/>
          <w:sz w:val="24"/>
          <w:szCs w:val="24"/>
          <w:lang w:eastAsia="zh-CN"/>
        </w:rPr>
        <w:t>person or</w:t>
      </w:r>
      <w:r w:rsidR="00EB35C8">
        <w:rPr>
          <w:rFonts w:ascii="Cambria" w:hAnsi="Cambria"/>
          <w:sz w:val="24"/>
          <w:szCs w:val="24"/>
          <w:lang w:eastAsia="zh-CN"/>
        </w:rPr>
        <w:t xml:space="preserve"> a</w:t>
      </w:r>
      <w:r w:rsidRPr="00E31A60">
        <w:rPr>
          <w:rFonts w:ascii="Cambria" w:hAnsi="Cambria"/>
          <w:sz w:val="24"/>
          <w:szCs w:val="24"/>
          <w:lang w:eastAsia="zh-CN"/>
        </w:rPr>
        <w:t xml:space="preserve"> phenomen</w:t>
      </w:r>
      <w:r w:rsidR="00EB35C8">
        <w:rPr>
          <w:rFonts w:ascii="Cambria" w:hAnsi="Cambria"/>
          <w:sz w:val="24"/>
          <w:szCs w:val="24"/>
          <w:lang w:eastAsia="zh-CN"/>
        </w:rPr>
        <w:t>on</w:t>
      </w:r>
      <w:r w:rsidRPr="00E31A60">
        <w:rPr>
          <w:rFonts w:ascii="Cambria" w:hAnsi="Cambria"/>
          <w:sz w:val="24"/>
          <w:szCs w:val="24"/>
          <w:lang w:eastAsia="zh-CN"/>
        </w:rPr>
        <w:t>, they do not exist in the way they appear. Th</w:t>
      </w:r>
      <w:r w:rsidR="00EB35C8">
        <w:rPr>
          <w:rFonts w:ascii="Cambria" w:hAnsi="Cambria"/>
          <w:sz w:val="24"/>
          <w:szCs w:val="24"/>
          <w:lang w:eastAsia="zh-CN"/>
        </w:rPr>
        <w:t xml:space="preserve">is </w:t>
      </w:r>
      <w:r w:rsidRPr="00E31A60">
        <w:rPr>
          <w:rFonts w:ascii="Cambria" w:hAnsi="Cambria"/>
          <w:sz w:val="24"/>
          <w:szCs w:val="24"/>
          <w:lang w:eastAsia="zh-CN"/>
        </w:rPr>
        <w:t>is the most powerful t</w:t>
      </w:r>
      <w:r w:rsidR="00EB35C8">
        <w:rPr>
          <w:rFonts w:ascii="Cambria" w:hAnsi="Cambria"/>
          <w:sz w:val="24"/>
          <w:szCs w:val="24"/>
          <w:lang w:eastAsia="zh-CN"/>
        </w:rPr>
        <w:t xml:space="preserve">ool </w:t>
      </w:r>
      <w:r w:rsidRPr="00E31A60">
        <w:rPr>
          <w:rFonts w:ascii="Cambria" w:hAnsi="Cambria"/>
          <w:sz w:val="24"/>
          <w:szCs w:val="24"/>
          <w:lang w:eastAsia="zh-CN"/>
        </w:rPr>
        <w:t xml:space="preserve">that eliminates the arising of afflictions. When </w:t>
      </w:r>
      <w:r w:rsidR="00447D07" w:rsidRPr="00E31A60">
        <w:rPr>
          <w:rFonts w:ascii="Cambria" w:hAnsi="Cambria"/>
          <w:sz w:val="24"/>
          <w:szCs w:val="24"/>
          <w:lang w:eastAsia="zh-CN"/>
        </w:rPr>
        <w:t>we</w:t>
      </w:r>
      <w:r w:rsidRPr="00E31A60">
        <w:rPr>
          <w:rFonts w:ascii="Cambria" w:hAnsi="Cambria"/>
          <w:sz w:val="24"/>
          <w:szCs w:val="24"/>
          <w:lang w:eastAsia="zh-CN"/>
        </w:rPr>
        <w:t xml:space="preserve"> have some understanding of th</w:t>
      </w:r>
      <w:r w:rsidR="00EB35C8">
        <w:rPr>
          <w:rFonts w:ascii="Cambria" w:hAnsi="Cambria"/>
          <w:sz w:val="24"/>
          <w:szCs w:val="24"/>
          <w:lang w:eastAsia="zh-CN"/>
        </w:rPr>
        <w:t xml:space="preserve">is, </w:t>
      </w:r>
      <w:r w:rsidRPr="00E31A60">
        <w:rPr>
          <w:rFonts w:ascii="Cambria" w:hAnsi="Cambria"/>
          <w:sz w:val="24"/>
          <w:szCs w:val="24"/>
          <w:lang w:eastAsia="zh-CN"/>
        </w:rPr>
        <w:t xml:space="preserve">then we have some understanding </w:t>
      </w:r>
      <w:r w:rsidR="00EB35C8">
        <w:rPr>
          <w:rFonts w:ascii="Cambria" w:hAnsi="Cambria"/>
          <w:sz w:val="24"/>
          <w:szCs w:val="24"/>
          <w:lang w:eastAsia="zh-CN"/>
        </w:rPr>
        <w:t xml:space="preserve">of </w:t>
      </w:r>
      <w:r w:rsidRPr="00E31A60">
        <w:rPr>
          <w:rFonts w:ascii="Cambria" w:hAnsi="Cambria"/>
          <w:sz w:val="24"/>
          <w:szCs w:val="24"/>
          <w:lang w:eastAsia="zh-CN"/>
        </w:rPr>
        <w:t xml:space="preserve">or feeling </w:t>
      </w:r>
      <w:r w:rsidR="00EB35C8">
        <w:rPr>
          <w:rFonts w:ascii="Cambria" w:hAnsi="Cambria"/>
          <w:sz w:val="24"/>
          <w:szCs w:val="24"/>
          <w:lang w:eastAsia="zh-CN"/>
        </w:rPr>
        <w:t xml:space="preserve">for </w:t>
      </w:r>
      <w:r w:rsidRPr="00E31A60">
        <w:rPr>
          <w:rFonts w:ascii="Cambria" w:hAnsi="Cambria"/>
          <w:sz w:val="24"/>
          <w:szCs w:val="24"/>
          <w:lang w:eastAsia="zh-CN"/>
        </w:rPr>
        <w:t>what nirvana is</w:t>
      </w:r>
      <w:r w:rsidR="007B5E65">
        <w:rPr>
          <w:rFonts w:ascii="Cambria" w:hAnsi="Cambria"/>
          <w:sz w:val="24"/>
          <w:szCs w:val="24"/>
          <w:lang w:eastAsia="zh-CN"/>
        </w:rPr>
        <w:t>.</w:t>
      </w:r>
      <w:r w:rsidR="00EB35C8">
        <w:rPr>
          <w:rFonts w:ascii="Cambria" w:hAnsi="Cambria"/>
          <w:sz w:val="24"/>
          <w:szCs w:val="24"/>
          <w:lang w:eastAsia="zh-CN"/>
        </w:rPr>
        <w:t xml:space="preserve"> </w:t>
      </w:r>
      <w:r w:rsidRPr="007B5E65">
        <w:rPr>
          <w:rFonts w:ascii="Cambria" w:hAnsi="Cambria"/>
          <w:sz w:val="24"/>
          <w:szCs w:val="24"/>
          <w:lang w:eastAsia="zh-CN"/>
        </w:rPr>
        <w:t>“</w:t>
      </w:r>
      <w:r w:rsidR="00082B11" w:rsidRPr="007B5E65">
        <w:rPr>
          <w:rFonts w:ascii="Cambria" w:hAnsi="Cambria"/>
          <w:sz w:val="24"/>
          <w:szCs w:val="24"/>
          <w:lang w:eastAsia="zh-CN"/>
        </w:rPr>
        <w:t>W</w:t>
      </w:r>
      <w:r w:rsidRPr="007B5E65">
        <w:rPr>
          <w:rFonts w:ascii="Cambria" w:hAnsi="Cambria"/>
          <w:sz w:val="24"/>
          <w:szCs w:val="24"/>
          <w:lang w:eastAsia="zh-CN"/>
        </w:rPr>
        <w:t xml:space="preserve">e have talked about </w:t>
      </w:r>
      <w:r w:rsidR="00EB35C8" w:rsidRPr="007B5E65">
        <w:rPr>
          <w:rFonts w:ascii="Cambria" w:hAnsi="Cambria"/>
          <w:sz w:val="24"/>
          <w:szCs w:val="24"/>
          <w:lang w:eastAsia="zh-CN"/>
        </w:rPr>
        <w:t xml:space="preserve">the </w:t>
      </w:r>
      <w:r w:rsidRPr="007B5E65">
        <w:rPr>
          <w:rFonts w:ascii="Cambria" w:hAnsi="Cambria"/>
          <w:sz w:val="24"/>
          <w:szCs w:val="24"/>
          <w:lang w:eastAsia="zh-CN"/>
        </w:rPr>
        <w:t>pacification of afflictions on</w:t>
      </w:r>
      <w:r w:rsidR="007B5E65" w:rsidRPr="007B5E65">
        <w:rPr>
          <w:rFonts w:ascii="Cambria" w:hAnsi="Cambria"/>
          <w:sz w:val="24"/>
          <w:szCs w:val="24"/>
          <w:lang w:eastAsia="zh-CN"/>
        </w:rPr>
        <w:t xml:space="preserve"> attaining </w:t>
      </w:r>
      <w:r w:rsidRPr="007B5E65">
        <w:rPr>
          <w:rFonts w:ascii="Cambria" w:hAnsi="Cambria"/>
          <w:sz w:val="24"/>
          <w:szCs w:val="24"/>
          <w:lang w:eastAsia="zh-CN"/>
        </w:rPr>
        <w:t>nirvana or liberation</w:t>
      </w:r>
      <w:r w:rsidR="007B5E65" w:rsidRPr="007B5E65">
        <w:rPr>
          <w:rFonts w:ascii="Cambria" w:hAnsi="Cambria"/>
          <w:sz w:val="24"/>
          <w:szCs w:val="24"/>
          <w:lang w:eastAsia="zh-CN"/>
        </w:rPr>
        <w:t>. M</w:t>
      </w:r>
      <w:r w:rsidRPr="007B5E65">
        <w:rPr>
          <w:rFonts w:ascii="Cambria" w:hAnsi="Cambria"/>
          <w:sz w:val="24"/>
          <w:szCs w:val="24"/>
          <w:lang w:eastAsia="zh-CN"/>
        </w:rPr>
        <w:t>aybe</w:t>
      </w:r>
      <w:r w:rsidR="007B5E65" w:rsidRPr="007B5E65">
        <w:rPr>
          <w:rFonts w:ascii="Cambria" w:hAnsi="Cambria"/>
          <w:sz w:val="24"/>
          <w:szCs w:val="24"/>
          <w:lang w:eastAsia="zh-CN"/>
        </w:rPr>
        <w:t xml:space="preserve">, </w:t>
      </w:r>
      <w:r w:rsidRPr="007B5E65">
        <w:rPr>
          <w:rFonts w:ascii="Cambria" w:hAnsi="Cambria"/>
          <w:sz w:val="24"/>
          <w:szCs w:val="24"/>
          <w:lang w:eastAsia="zh-CN"/>
        </w:rPr>
        <w:t>it really does exist</w:t>
      </w:r>
      <w:r w:rsidR="007B5E65" w:rsidRPr="007B5E65">
        <w:rPr>
          <w:rFonts w:ascii="Cambria" w:hAnsi="Cambria"/>
          <w:sz w:val="24"/>
          <w:szCs w:val="24"/>
          <w:lang w:eastAsia="zh-CN"/>
        </w:rPr>
        <w:t>.”</w:t>
      </w:r>
      <w:r w:rsidRPr="00E31A60">
        <w:rPr>
          <w:rFonts w:ascii="Cambria" w:hAnsi="Cambria"/>
          <w:sz w:val="24"/>
          <w:szCs w:val="24"/>
          <w:lang w:eastAsia="zh-CN"/>
        </w:rPr>
        <w:t xml:space="preserve"> </w:t>
      </w:r>
    </w:p>
    <w:p w:rsidR="00B67A85" w:rsidRDefault="00B67A85" w:rsidP="00E31A60">
      <w:pPr>
        <w:jc w:val="both"/>
        <w:rPr>
          <w:rFonts w:ascii="Cambria" w:hAnsi="Cambria"/>
          <w:sz w:val="24"/>
          <w:szCs w:val="24"/>
          <w:lang w:eastAsia="zh-CN"/>
        </w:rPr>
      </w:pPr>
    </w:p>
    <w:p w:rsidR="007B5E65" w:rsidRDefault="007547A3" w:rsidP="00E31A60">
      <w:pPr>
        <w:jc w:val="both"/>
        <w:rPr>
          <w:rFonts w:ascii="Cambria" w:hAnsi="Cambria"/>
          <w:sz w:val="24"/>
          <w:szCs w:val="24"/>
          <w:lang w:eastAsia="zh-CN"/>
        </w:rPr>
      </w:pPr>
      <w:r w:rsidRPr="00E31A60">
        <w:rPr>
          <w:rFonts w:ascii="Cambria" w:hAnsi="Cambria"/>
          <w:sz w:val="24"/>
          <w:szCs w:val="24"/>
          <w:lang w:eastAsia="zh-CN"/>
        </w:rPr>
        <w:t>I</w:t>
      </w:r>
      <w:r w:rsidR="00554FEE" w:rsidRPr="00E31A60">
        <w:rPr>
          <w:rFonts w:ascii="Cambria" w:hAnsi="Cambria"/>
          <w:sz w:val="24"/>
          <w:szCs w:val="24"/>
          <w:lang w:eastAsia="zh-CN"/>
        </w:rPr>
        <w:t>n short</w:t>
      </w:r>
      <w:r w:rsidRPr="00E31A60">
        <w:rPr>
          <w:rFonts w:ascii="Cambria" w:hAnsi="Cambria"/>
          <w:sz w:val="24"/>
          <w:szCs w:val="24"/>
          <w:lang w:eastAsia="zh-CN"/>
        </w:rPr>
        <w:t>,</w:t>
      </w:r>
      <w:r w:rsidR="00554FEE" w:rsidRPr="00E31A60">
        <w:rPr>
          <w:rFonts w:ascii="Cambria" w:hAnsi="Cambria"/>
          <w:sz w:val="24"/>
          <w:szCs w:val="24"/>
          <w:lang w:eastAsia="zh-CN"/>
        </w:rPr>
        <w:t xml:space="preserve"> when we meditate on the close placement of mindfulness of the body</w:t>
      </w:r>
      <w:r w:rsidR="00EB35C8">
        <w:rPr>
          <w:rFonts w:ascii="Cambria" w:hAnsi="Cambria"/>
          <w:sz w:val="24"/>
          <w:szCs w:val="24"/>
          <w:lang w:eastAsia="zh-CN"/>
        </w:rPr>
        <w:t xml:space="preserve">, </w:t>
      </w:r>
      <w:r w:rsidR="00554FEE" w:rsidRPr="00E31A60">
        <w:rPr>
          <w:rFonts w:ascii="Cambria" w:hAnsi="Cambria"/>
          <w:sz w:val="24"/>
          <w:szCs w:val="24"/>
          <w:lang w:eastAsia="zh-CN"/>
        </w:rPr>
        <w:t>by seeing how it is selfless</w:t>
      </w:r>
      <w:r w:rsidR="00EB35C8">
        <w:rPr>
          <w:rFonts w:ascii="Cambria" w:hAnsi="Cambria"/>
          <w:sz w:val="24"/>
          <w:szCs w:val="24"/>
          <w:lang w:eastAsia="zh-CN"/>
        </w:rPr>
        <w:t xml:space="preserve">, </w:t>
      </w:r>
      <w:r w:rsidR="007B5E65">
        <w:rPr>
          <w:rFonts w:ascii="Cambria" w:hAnsi="Cambria"/>
          <w:sz w:val="24"/>
          <w:szCs w:val="24"/>
          <w:lang w:eastAsia="zh-CN"/>
        </w:rPr>
        <w:t xml:space="preserve">its </w:t>
      </w:r>
      <w:r w:rsidR="00554FEE" w:rsidRPr="00E31A60">
        <w:rPr>
          <w:rFonts w:ascii="Cambria" w:hAnsi="Cambria"/>
          <w:sz w:val="24"/>
          <w:szCs w:val="24"/>
          <w:lang w:eastAsia="zh-CN"/>
        </w:rPr>
        <w:t>effect</w:t>
      </w:r>
      <w:r w:rsidR="00EB35C8">
        <w:rPr>
          <w:rFonts w:ascii="Cambria" w:hAnsi="Cambria"/>
          <w:sz w:val="24"/>
          <w:szCs w:val="24"/>
          <w:lang w:eastAsia="zh-CN"/>
        </w:rPr>
        <w:t xml:space="preserve"> </w:t>
      </w:r>
      <w:r w:rsidR="00554FEE" w:rsidRPr="00E31A60">
        <w:rPr>
          <w:rFonts w:ascii="Cambria" w:hAnsi="Cambria"/>
          <w:sz w:val="24"/>
          <w:szCs w:val="24"/>
          <w:lang w:eastAsia="zh-CN"/>
        </w:rPr>
        <w:t>in terms of pacifying</w:t>
      </w:r>
      <w:r w:rsidR="00EB35C8">
        <w:rPr>
          <w:rFonts w:ascii="Cambria" w:hAnsi="Cambria"/>
          <w:sz w:val="24"/>
          <w:szCs w:val="24"/>
          <w:lang w:eastAsia="zh-CN"/>
        </w:rPr>
        <w:t xml:space="preserve"> our </w:t>
      </w:r>
      <w:r w:rsidR="00554FEE" w:rsidRPr="00E31A60">
        <w:rPr>
          <w:rFonts w:ascii="Cambria" w:hAnsi="Cambria"/>
          <w:sz w:val="24"/>
          <w:szCs w:val="24"/>
          <w:lang w:eastAsia="zh-CN"/>
        </w:rPr>
        <w:t>anger and attachment is even greater than the positive effect</w:t>
      </w:r>
      <w:r w:rsidR="007B5E65">
        <w:rPr>
          <w:rFonts w:ascii="Cambria" w:hAnsi="Cambria"/>
          <w:sz w:val="24"/>
          <w:szCs w:val="24"/>
          <w:lang w:eastAsia="zh-CN"/>
        </w:rPr>
        <w:t>s</w:t>
      </w:r>
      <w:r w:rsidR="00554FEE" w:rsidRPr="00E31A60">
        <w:rPr>
          <w:rFonts w:ascii="Cambria" w:hAnsi="Cambria"/>
          <w:sz w:val="24"/>
          <w:szCs w:val="24"/>
          <w:lang w:eastAsia="zh-CN"/>
        </w:rPr>
        <w:t xml:space="preserve"> we get from meditating on the </w:t>
      </w:r>
      <w:r w:rsidR="007B5E65">
        <w:rPr>
          <w:rFonts w:ascii="Cambria" w:hAnsi="Cambria"/>
          <w:sz w:val="24"/>
          <w:szCs w:val="24"/>
          <w:lang w:eastAsia="zh-CN"/>
        </w:rPr>
        <w:t xml:space="preserve">impermanence and suffering nature of the </w:t>
      </w:r>
      <w:r w:rsidR="00554FEE" w:rsidRPr="00E31A60">
        <w:rPr>
          <w:rFonts w:ascii="Cambria" w:hAnsi="Cambria"/>
          <w:sz w:val="24"/>
          <w:szCs w:val="24"/>
          <w:lang w:eastAsia="zh-CN"/>
        </w:rPr>
        <w:t>body</w:t>
      </w:r>
      <w:r w:rsidR="007B5E65">
        <w:rPr>
          <w:rFonts w:ascii="Cambria" w:hAnsi="Cambria"/>
          <w:sz w:val="24"/>
          <w:szCs w:val="24"/>
          <w:lang w:eastAsia="zh-CN"/>
        </w:rPr>
        <w:t xml:space="preserve">. </w:t>
      </w:r>
      <w:r w:rsidR="00554FEE" w:rsidRPr="00E31A60">
        <w:rPr>
          <w:rFonts w:ascii="Cambria" w:hAnsi="Cambria"/>
          <w:sz w:val="24"/>
          <w:szCs w:val="24"/>
          <w:lang w:eastAsia="zh-CN"/>
        </w:rPr>
        <w:t xml:space="preserve"> </w:t>
      </w:r>
    </w:p>
    <w:p w:rsidR="007B5E65" w:rsidRDefault="007B5E65" w:rsidP="00E31A60">
      <w:pPr>
        <w:jc w:val="both"/>
        <w:rPr>
          <w:rFonts w:ascii="Cambria" w:hAnsi="Cambria"/>
          <w:sz w:val="24"/>
          <w:szCs w:val="24"/>
          <w:lang w:eastAsia="zh-CN"/>
        </w:rPr>
      </w:pPr>
    </w:p>
    <w:p w:rsidR="007547A3" w:rsidRPr="00E31A60" w:rsidRDefault="00554FEE" w:rsidP="00E31A60">
      <w:pPr>
        <w:jc w:val="both"/>
        <w:rPr>
          <w:rFonts w:ascii="Cambria" w:hAnsi="Cambria"/>
          <w:sz w:val="24"/>
          <w:szCs w:val="24"/>
          <w:lang w:eastAsia="zh-CN"/>
        </w:rPr>
      </w:pPr>
      <w:r w:rsidRPr="00E31A60">
        <w:rPr>
          <w:rFonts w:ascii="Cambria" w:hAnsi="Cambria"/>
          <w:sz w:val="24"/>
          <w:szCs w:val="24"/>
          <w:lang w:eastAsia="zh-CN"/>
        </w:rPr>
        <w:t>Why</w:t>
      </w:r>
      <w:r w:rsidR="00EB35C8">
        <w:rPr>
          <w:rFonts w:ascii="Cambria" w:hAnsi="Cambria"/>
          <w:sz w:val="24"/>
          <w:szCs w:val="24"/>
          <w:lang w:eastAsia="zh-CN"/>
        </w:rPr>
        <w:t xml:space="preserve"> is this so</w:t>
      </w:r>
      <w:r w:rsidRPr="00E31A60">
        <w:rPr>
          <w:rFonts w:ascii="Cambria" w:hAnsi="Cambria"/>
          <w:sz w:val="24"/>
          <w:szCs w:val="24"/>
          <w:lang w:eastAsia="zh-CN"/>
        </w:rPr>
        <w:t xml:space="preserve">? Because when we see that the person that we always thought existed </w:t>
      </w:r>
      <w:r w:rsidRPr="00E31A60">
        <w:rPr>
          <w:rFonts w:ascii="Cambria" w:hAnsi="Cambria"/>
          <w:sz w:val="24"/>
          <w:szCs w:val="24"/>
          <w:lang w:eastAsia="zh-CN"/>
        </w:rPr>
        <w:lastRenderedPageBreak/>
        <w:t>as self-sufficient</w:t>
      </w:r>
      <w:r w:rsidR="00DE495A">
        <w:rPr>
          <w:rFonts w:ascii="Cambria" w:hAnsi="Cambria"/>
          <w:sz w:val="24"/>
          <w:szCs w:val="24"/>
          <w:lang w:eastAsia="zh-CN"/>
        </w:rPr>
        <w:t xml:space="preserve">, </w:t>
      </w:r>
      <w:r w:rsidRPr="00E31A60">
        <w:rPr>
          <w:rFonts w:ascii="Cambria" w:hAnsi="Cambria"/>
          <w:sz w:val="24"/>
          <w:szCs w:val="24"/>
          <w:lang w:eastAsia="zh-CN"/>
        </w:rPr>
        <w:t>substantially existen</w:t>
      </w:r>
      <w:r w:rsidR="00DE495A">
        <w:rPr>
          <w:rFonts w:ascii="Cambria" w:hAnsi="Cambria"/>
          <w:sz w:val="24"/>
          <w:szCs w:val="24"/>
          <w:lang w:eastAsia="zh-CN"/>
        </w:rPr>
        <w:t>t</w:t>
      </w:r>
      <w:r w:rsidRPr="00E31A60">
        <w:rPr>
          <w:rFonts w:ascii="Cambria" w:hAnsi="Cambria"/>
          <w:sz w:val="24"/>
          <w:szCs w:val="24"/>
          <w:lang w:eastAsia="zh-CN"/>
        </w:rPr>
        <w:t xml:space="preserve"> in fact </w:t>
      </w:r>
      <w:r w:rsidR="00082B11" w:rsidRPr="00E31A60">
        <w:rPr>
          <w:rFonts w:ascii="Cambria" w:hAnsi="Cambria"/>
          <w:sz w:val="24"/>
          <w:szCs w:val="24"/>
          <w:lang w:eastAsia="zh-CN"/>
        </w:rPr>
        <w:t>has never existed</w:t>
      </w:r>
      <w:r w:rsidR="00DE495A">
        <w:rPr>
          <w:rFonts w:ascii="Cambria" w:hAnsi="Cambria"/>
          <w:sz w:val="24"/>
          <w:szCs w:val="24"/>
          <w:lang w:eastAsia="zh-CN"/>
        </w:rPr>
        <w:t xml:space="preserve"> in that way—that t</w:t>
      </w:r>
      <w:r w:rsidRPr="00E31A60">
        <w:rPr>
          <w:rFonts w:ascii="Cambria" w:hAnsi="Cambria"/>
          <w:sz w:val="24"/>
          <w:szCs w:val="24"/>
          <w:lang w:eastAsia="zh-CN"/>
        </w:rPr>
        <w:t xml:space="preserve">here is no such controller or an </w:t>
      </w:r>
      <w:r w:rsidR="00DE495A">
        <w:rPr>
          <w:rFonts w:ascii="Cambria" w:hAnsi="Cambria"/>
          <w:sz w:val="24"/>
          <w:szCs w:val="24"/>
          <w:lang w:eastAsia="zh-CN"/>
        </w:rPr>
        <w:t>‘</w:t>
      </w:r>
      <w:r w:rsidRPr="00E31A60">
        <w:rPr>
          <w:rFonts w:ascii="Cambria" w:hAnsi="Cambria"/>
          <w:sz w:val="24"/>
          <w:szCs w:val="24"/>
          <w:lang w:eastAsia="zh-CN"/>
        </w:rPr>
        <w:t>I</w:t>
      </w:r>
      <w:r w:rsidR="00DE495A">
        <w:rPr>
          <w:rFonts w:ascii="Cambria" w:hAnsi="Cambria"/>
          <w:sz w:val="24"/>
          <w:szCs w:val="24"/>
          <w:lang w:eastAsia="zh-CN"/>
        </w:rPr>
        <w:t>’</w:t>
      </w:r>
      <w:r w:rsidRPr="00E31A60">
        <w:rPr>
          <w:rFonts w:ascii="Cambria" w:hAnsi="Cambria"/>
          <w:sz w:val="24"/>
          <w:szCs w:val="24"/>
          <w:lang w:eastAsia="zh-CN"/>
        </w:rPr>
        <w:t xml:space="preserve"> that exists without depending on the body</w:t>
      </w:r>
      <w:r w:rsidR="00DE495A">
        <w:rPr>
          <w:rFonts w:ascii="Cambria" w:hAnsi="Cambria"/>
          <w:sz w:val="24"/>
          <w:szCs w:val="24"/>
          <w:lang w:eastAsia="zh-CN"/>
        </w:rPr>
        <w:t>—</w:t>
      </w:r>
      <w:r w:rsidR="00082B11" w:rsidRPr="00E31A60">
        <w:rPr>
          <w:rFonts w:ascii="Cambria" w:hAnsi="Cambria"/>
          <w:sz w:val="24"/>
          <w:szCs w:val="24"/>
          <w:lang w:eastAsia="zh-CN"/>
        </w:rPr>
        <w:t xml:space="preserve"> t</w:t>
      </w:r>
      <w:r w:rsidRPr="00E31A60">
        <w:rPr>
          <w:rFonts w:ascii="Cambria" w:hAnsi="Cambria"/>
          <w:sz w:val="24"/>
          <w:szCs w:val="24"/>
          <w:lang w:eastAsia="zh-CN"/>
        </w:rPr>
        <w:t>hat takes away one of the reason</w:t>
      </w:r>
      <w:r w:rsidR="00DE495A">
        <w:rPr>
          <w:rFonts w:ascii="Cambria" w:hAnsi="Cambria"/>
          <w:sz w:val="24"/>
          <w:szCs w:val="24"/>
          <w:lang w:eastAsia="zh-CN"/>
        </w:rPr>
        <w:t>s</w:t>
      </w:r>
      <w:r w:rsidRPr="00E31A60">
        <w:rPr>
          <w:rFonts w:ascii="Cambria" w:hAnsi="Cambria"/>
          <w:sz w:val="24"/>
          <w:szCs w:val="24"/>
          <w:lang w:eastAsia="zh-CN"/>
        </w:rPr>
        <w:t xml:space="preserve"> for </w:t>
      </w:r>
      <w:r w:rsidR="00DE495A">
        <w:rPr>
          <w:rFonts w:ascii="Cambria" w:hAnsi="Cambria"/>
          <w:sz w:val="24"/>
          <w:szCs w:val="24"/>
          <w:lang w:eastAsia="zh-CN"/>
        </w:rPr>
        <w:t xml:space="preserve">being </w:t>
      </w:r>
      <w:r w:rsidRPr="00E31A60">
        <w:rPr>
          <w:rFonts w:ascii="Cambria" w:hAnsi="Cambria"/>
          <w:sz w:val="24"/>
          <w:szCs w:val="24"/>
          <w:lang w:eastAsia="zh-CN"/>
        </w:rPr>
        <w:t>upset or attached when we experience pain</w:t>
      </w:r>
      <w:r w:rsidR="00DE495A">
        <w:rPr>
          <w:rFonts w:ascii="Cambria" w:hAnsi="Cambria"/>
          <w:sz w:val="24"/>
          <w:szCs w:val="24"/>
          <w:lang w:eastAsia="zh-CN"/>
        </w:rPr>
        <w:t xml:space="preserve">, </w:t>
      </w:r>
      <w:r w:rsidRPr="00E31A60">
        <w:rPr>
          <w:rFonts w:ascii="Cambria" w:hAnsi="Cambria"/>
          <w:sz w:val="24"/>
          <w:szCs w:val="24"/>
          <w:lang w:eastAsia="zh-CN"/>
        </w:rPr>
        <w:t xml:space="preserve">bliss or joy. </w:t>
      </w:r>
      <w:r w:rsidR="007547A3" w:rsidRPr="00E31A60">
        <w:rPr>
          <w:rFonts w:ascii="Cambria" w:hAnsi="Cambria"/>
          <w:sz w:val="24"/>
          <w:szCs w:val="24"/>
          <w:lang w:eastAsia="zh-CN"/>
        </w:rPr>
        <w:t>T</w:t>
      </w:r>
      <w:r w:rsidRPr="00E31A60">
        <w:rPr>
          <w:rFonts w:ascii="Cambria" w:hAnsi="Cambria"/>
          <w:sz w:val="24"/>
          <w:szCs w:val="24"/>
          <w:lang w:eastAsia="zh-CN"/>
        </w:rPr>
        <w:t>h</w:t>
      </w:r>
      <w:r w:rsidR="00DE495A">
        <w:rPr>
          <w:rFonts w:ascii="Cambria" w:hAnsi="Cambria"/>
          <w:sz w:val="24"/>
          <w:szCs w:val="24"/>
          <w:lang w:eastAsia="zh-CN"/>
        </w:rPr>
        <w:t xml:space="preserve">is </w:t>
      </w:r>
      <w:r w:rsidRPr="00E31A60">
        <w:rPr>
          <w:rFonts w:ascii="Cambria" w:hAnsi="Cambria"/>
          <w:sz w:val="24"/>
          <w:szCs w:val="24"/>
          <w:lang w:eastAsia="zh-CN"/>
        </w:rPr>
        <w:t xml:space="preserve">is why it is very powerful. </w:t>
      </w:r>
    </w:p>
    <w:p w:rsidR="00DE495A" w:rsidRDefault="00DE495A" w:rsidP="00E31A60">
      <w:pPr>
        <w:jc w:val="both"/>
        <w:rPr>
          <w:rFonts w:ascii="Cambria" w:hAnsi="Cambria"/>
          <w:sz w:val="24"/>
          <w:szCs w:val="24"/>
          <w:lang w:eastAsia="zh-CN"/>
        </w:rPr>
      </w:pPr>
    </w:p>
    <w:p w:rsidR="007547A3" w:rsidRPr="00E31A60" w:rsidRDefault="00554FEE" w:rsidP="00E31A60">
      <w:pPr>
        <w:jc w:val="both"/>
        <w:rPr>
          <w:rFonts w:ascii="Cambria" w:hAnsi="Cambria"/>
          <w:sz w:val="24"/>
          <w:szCs w:val="24"/>
          <w:lang w:eastAsia="zh-CN"/>
        </w:rPr>
      </w:pPr>
      <w:r w:rsidRPr="00E31A60">
        <w:rPr>
          <w:rFonts w:ascii="Cambria" w:hAnsi="Cambria"/>
          <w:sz w:val="24"/>
          <w:szCs w:val="24"/>
          <w:lang w:eastAsia="zh-CN"/>
        </w:rPr>
        <w:t>When we meditate on the close placement of mindfulness o</w:t>
      </w:r>
      <w:r w:rsidR="007B5E65">
        <w:rPr>
          <w:rFonts w:ascii="Cambria" w:hAnsi="Cambria"/>
          <w:sz w:val="24"/>
          <w:szCs w:val="24"/>
          <w:lang w:eastAsia="zh-CN"/>
        </w:rPr>
        <w:t>n</w:t>
      </w:r>
      <w:r w:rsidRPr="00E31A60">
        <w:rPr>
          <w:rFonts w:ascii="Cambria" w:hAnsi="Cambria"/>
          <w:sz w:val="24"/>
          <w:szCs w:val="24"/>
          <w:lang w:eastAsia="zh-CN"/>
        </w:rPr>
        <w:t xml:space="preserve"> the body</w:t>
      </w:r>
      <w:r w:rsidR="00DE495A">
        <w:rPr>
          <w:rFonts w:ascii="Cambria" w:hAnsi="Cambria"/>
          <w:sz w:val="24"/>
          <w:szCs w:val="24"/>
          <w:lang w:eastAsia="zh-CN"/>
        </w:rPr>
        <w:t xml:space="preserve">, </w:t>
      </w:r>
      <w:r w:rsidRPr="00E31A60">
        <w:rPr>
          <w:rFonts w:ascii="Cambria" w:hAnsi="Cambria"/>
          <w:sz w:val="24"/>
          <w:szCs w:val="24"/>
          <w:lang w:eastAsia="zh-CN"/>
        </w:rPr>
        <w:t>these couple of points are the main things to think about</w:t>
      </w:r>
      <w:r w:rsidR="007B5E65">
        <w:rPr>
          <w:rFonts w:ascii="Cambria" w:hAnsi="Cambria"/>
          <w:sz w:val="24"/>
          <w:szCs w:val="24"/>
          <w:lang w:eastAsia="zh-CN"/>
        </w:rPr>
        <w:t>:</w:t>
      </w:r>
      <w:r w:rsidR="00DE495A">
        <w:rPr>
          <w:rFonts w:ascii="Cambria" w:hAnsi="Cambria"/>
          <w:sz w:val="24"/>
          <w:szCs w:val="24"/>
          <w:lang w:eastAsia="zh-CN"/>
        </w:rPr>
        <w:t xml:space="preserve"> F</w:t>
      </w:r>
      <w:r w:rsidRPr="00E31A60">
        <w:rPr>
          <w:rFonts w:ascii="Cambria" w:hAnsi="Cambria"/>
          <w:sz w:val="24"/>
          <w:szCs w:val="24"/>
          <w:lang w:eastAsia="zh-CN"/>
        </w:rPr>
        <w:t>irst</w:t>
      </w:r>
      <w:r w:rsidR="00DE495A">
        <w:rPr>
          <w:rFonts w:ascii="Cambria" w:hAnsi="Cambria"/>
          <w:sz w:val="24"/>
          <w:szCs w:val="24"/>
          <w:lang w:eastAsia="zh-CN"/>
        </w:rPr>
        <w:t xml:space="preserve">, </w:t>
      </w:r>
      <w:r w:rsidRPr="00E31A60">
        <w:rPr>
          <w:rFonts w:ascii="Cambria" w:hAnsi="Cambria"/>
          <w:sz w:val="24"/>
          <w:szCs w:val="24"/>
          <w:lang w:eastAsia="zh-CN"/>
        </w:rPr>
        <w:t>to understand</w:t>
      </w:r>
      <w:r w:rsidR="00DE495A">
        <w:rPr>
          <w:rFonts w:ascii="Cambria" w:hAnsi="Cambria"/>
          <w:sz w:val="24"/>
          <w:szCs w:val="24"/>
          <w:lang w:eastAsia="zh-CN"/>
        </w:rPr>
        <w:t xml:space="preserve">, </w:t>
      </w:r>
      <w:r w:rsidRPr="00E31A60">
        <w:rPr>
          <w:rFonts w:ascii="Cambria" w:hAnsi="Cambria"/>
          <w:sz w:val="24"/>
          <w:szCs w:val="24"/>
          <w:lang w:eastAsia="zh-CN"/>
        </w:rPr>
        <w:t xml:space="preserve">realize and then not forget </w:t>
      </w:r>
      <w:r w:rsidR="00DE495A">
        <w:rPr>
          <w:rFonts w:ascii="Cambria" w:hAnsi="Cambria"/>
          <w:sz w:val="24"/>
          <w:szCs w:val="24"/>
          <w:lang w:eastAsia="zh-CN"/>
        </w:rPr>
        <w:t>them</w:t>
      </w:r>
      <w:r w:rsidR="007B5E65">
        <w:rPr>
          <w:rFonts w:ascii="Cambria" w:hAnsi="Cambria"/>
          <w:sz w:val="24"/>
          <w:szCs w:val="24"/>
          <w:lang w:eastAsia="zh-CN"/>
        </w:rPr>
        <w:t>. T</w:t>
      </w:r>
      <w:r w:rsidR="00DE495A">
        <w:rPr>
          <w:rFonts w:ascii="Cambria" w:hAnsi="Cambria"/>
          <w:sz w:val="24"/>
          <w:szCs w:val="24"/>
          <w:lang w:eastAsia="zh-CN"/>
        </w:rPr>
        <w:t xml:space="preserve">o </w:t>
      </w:r>
      <w:r w:rsidR="00082B11" w:rsidRPr="00E31A60">
        <w:rPr>
          <w:rFonts w:ascii="Cambria" w:hAnsi="Cambria"/>
          <w:sz w:val="24"/>
          <w:szCs w:val="24"/>
          <w:lang w:eastAsia="zh-CN"/>
        </w:rPr>
        <w:t>b</w:t>
      </w:r>
      <w:r w:rsidRPr="00E31A60">
        <w:rPr>
          <w:rFonts w:ascii="Cambria" w:hAnsi="Cambria"/>
          <w:sz w:val="24"/>
          <w:szCs w:val="24"/>
          <w:lang w:eastAsia="zh-CN"/>
        </w:rPr>
        <w:t xml:space="preserve">e constantly aware of </w:t>
      </w:r>
      <w:r w:rsidR="00082B11" w:rsidRPr="00E31A60">
        <w:rPr>
          <w:rFonts w:ascii="Cambria" w:hAnsi="Cambria"/>
          <w:sz w:val="24"/>
          <w:szCs w:val="24"/>
          <w:lang w:eastAsia="zh-CN"/>
        </w:rPr>
        <w:t xml:space="preserve">what </w:t>
      </w:r>
      <w:r w:rsidRPr="00E31A60">
        <w:rPr>
          <w:rFonts w:ascii="Cambria" w:hAnsi="Cambria"/>
          <w:sz w:val="24"/>
          <w:szCs w:val="24"/>
          <w:lang w:eastAsia="zh-CN"/>
        </w:rPr>
        <w:t xml:space="preserve">we </w:t>
      </w:r>
      <w:r w:rsidR="00082B11" w:rsidRPr="00E31A60">
        <w:rPr>
          <w:rFonts w:ascii="Cambria" w:hAnsi="Cambria"/>
          <w:sz w:val="24"/>
          <w:szCs w:val="24"/>
          <w:lang w:eastAsia="zh-CN"/>
        </w:rPr>
        <w:t xml:space="preserve">have </w:t>
      </w:r>
      <w:r w:rsidRPr="00E31A60">
        <w:rPr>
          <w:rFonts w:ascii="Cambria" w:hAnsi="Cambria"/>
          <w:sz w:val="24"/>
          <w:szCs w:val="24"/>
          <w:lang w:eastAsia="zh-CN"/>
        </w:rPr>
        <w:t xml:space="preserve">understood </w:t>
      </w:r>
      <w:r w:rsidR="00082B11" w:rsidRPr="00E31A60">
        <w:rPr>
          <w:rFonts w:ascii="Cambria" w:hAnsi="Cambria"/>
          <w:sz w:val="24"/>
          <w:szCs w:val="24"/>
          <w:lang w:eastAsia="zh-CN"/>
        </w:rPr>
        <w:t xml:space="preserve">with </w:t>
      </w:r>
      <w:r w:rsidRPr="00E31A60">
        <w:rPr>
          <w:rFonts w:ascii="Cambria" w:hAnsi="Cambria"/>
          <w:sz w:val="24"/>
          <w:szCs w:val="24"/>
          <w:lang w:eastAsia="zh-CN"/>
        </w:rPr>
        <w:t xml:space="preserve">regard to how the body is impermanent, how </w:t>
      </w:r>
      <w:r w:rsidR="00DE495A">
        <w:rPr>
          <w:rFonts w:ascii="Cambria" w:hAnsi="Cambria"/>
          <w:sz w:val="24"/>
          <w:szCs w:val="24"/>
          <w:lang w:eastAsia="zh-CN"/>
        </w:rPr>
        <w:t>it is i</w:t>
      </w:r>
      <w:r w:rsidRPr="00E31A60">
        <w:rPr>
          <w:rFonts w:ascii="Cambria" w:hAnsi="Cambria"/>
          <w:sz w:val="24"/>
          <w:szCs w:val="24"/>
          <w:lang w:eastAsia="zh-CN"/>
        </w:rPr>
        <w:t xml:space="preserve">n the nature of suffering and how </w:t>
      </w:r>
      <w:r w:rsidR="00DE495A">
        <w:rPr>
          <w:rFonts w:ascii="Cambria" w:hAnsi="Cambria"/>
          <w:sz w:val="24"/>
          <w:szCs w:val="24"/>
          <w:lang w:eastAsia="zh-CN"/>
        </w:rPr>
        <w:t xml:space="preserve">it </w:t>
      </w:r>
      <w:r w:rsidRPr="00E31A60">
        <w:rPr>
          <w:rFonts w:ascii="Cambria" w:hAnsi="Cambria"/>
          <w:sz w:val="24"/>
          <w:szCs w:val="24"/>
          <w:lang w:eastAsia="zh-CN"/>
        </w:rPr>
        <w:t>is selfless.</w:t>
      </w:r>
    </w:p>
    <w:p w:rsidR="00DE495A" w:rsidRDefault="00DE495A" w:rsidP="00E31A60">
      <w:pPr>
        <w:jc w:val="both"/>
        <w:rPr>
          <w:rFonts w:ascii="Cambria" w:hAnsi="Cambria"/>
          <w:sz w:val="24"/>
          <w:szCs w:val="24"/>
          <w:lang w:eastAsia="zh-CN"/>
        </w:rPr>
      </w:pPr>
    </w:p>
    <w:p w:rsidR="00D7615E" w:rsidRDefault="007547A3" w:rsidP="00E31A60">
      <w:pPr>
        <w:jc w:val="both"/>
        <w:rPr>
          <w:rFonts w:ascii="Cambria" w:hAnsi="Cambria"/>
          <w:sz w:val="24"/>
          <w:szCs w:val="24"/>
          <w:lang w:eastAsia="zh-CN"/>
        </w:rPr>
      </w:pPr>
      <w:r w:rsidRPr="00E31A60">
        <w:rPr>
          <w:rFonts w:ascii="Cambria" w:hAnsi="Cambria"/>
          <w:sz w:val="24"/>
          <w:szCs w:val="24"/>
          <w:lang w:eastAsia="zh-CN"/>
        </w:rPr>
        <w:t>As</w:t>
      </w:r>
      <w:r w:rsidR="00554FEE" w:rsidRPr="00E31A60">
        <w:rPr>
          <w:rFonts w:ascii="Cambria" w:hAnsi="Cambria"/>
          <w:sz w:val="24"/>
          <w:szCs w:val="24"/>
          <w:lang w:eastAsia="zh-CN"/>
        </w:rPr>
        <w:t xml:space="preserve"> I </w:t>
      </w:r>
      <w:r w:rsidRPr="00E31A60">
        <w:rPr>
          <w:rFonts w:ascii="Cambria" w:hAnsi="Cambria"/>
          <w:sz w:val="24"/>
          <w:szCs w:val="24"/>
          <w:lang w:eastAsia="zh-CN"/>
        </w:rPr>
        <w:t xml:space="preserve">have </w:t>
      </w:r>
      <w:r w:rsidR="00554FEE" w:rsidRPr="00E31A60">
        <w:rPr>
          <w:rFonts w:ascii="Cambria" w:hAnsi="Cambria"/>
          <w:sz w:val="24"/>
          <w:szCs w:val="24"/>
          <w:lang w:eastAsia="zh-CN"/>
        </w:rPr>
        <w:t xml:space="preserve">mentioned in one of the earlier classes, </w:t>
      </w:r>
      <w:r w:rsidR="00082B11" w:rsidRPr="00E31A60">
        <w:rPr>
          <w:rFonts w:ascii="Cambria" w:hAnsi="Cambria"/>
          <w:sz w:val="24"/>
          <w:szCs w:val="24"/>
          <w:lang w:eastAsia="zh-CN"/>
        </w:rPr>
        <w:t xml:space="preserve">we can use </w:t>
      </w:r>
      <w:r w:rsidR="00554FEE" w:rsidRPr="00E31A60">
        <w:rPr>
          <w:rFonts w:ascii="Cambria" w:hAnsi="Cambria"/>
          <w:sz w:val="24"/>
          <w:szCs w:val="24"/>
          <w:lang w:eastAsia="zh-CN"/>
        </w:rPr>
        <w:t xml:space="preserve">different antidotes to counteract </w:t>
      </w:r>
      <w:r w:rsidR="00DE495A">
        <w:rPr>
          <w:rFonts w:ascii="Cambria" w:hAnsi="Cambria"/>
          <w:sz w:val="24"/>
          <w:szCs w:val="24"/>
          <w:lang w:eastAsia="zh-CN"/>
        </w:rPr>
        <w:t xml:space="preserve">the </w:t>
      </w:r>
      <w:r w:rsidR="00554FEE" w:rsidRPr="00E31A60">
        <w:rPr>
          <w:rFonts w:ascii="Cambria" w:hAnsi="Cambria"/>
          <w:sz w:val="24"/>
          <w:szCs w:val="24"/>
          <w:lang w:eastAsia="zh-CN"/>
        </w:rPr>
        <w:t>attachment</w:t>
      </w:r>
      <w:r w:rsidR="00DE495A">
        <w:rPr>
          <w:rFonts w:ascii="Cambria" w:hAnsi="Cambria"/>
          <w:sz w:val="24"/>
          <w:szCs w:val="24"/>
          <w:lang w:eastAsia="zh-CN"/>
        </w:rPr>
        <w:t xml:space="preserve"> </w:t>
      </w:r>
      <w:r w:rsidR="00554FEE" w:rsidRPr="00E31A60">
        <w:rPr>
          <w:rFonts w:ascii="Cambria" w:hAnsi="Cambria"/>
          <w:sz w:val="24"/>
          <w:szCs w:val="24"/>
          <w:lang w:eastAsia="zh-CN"/>
        </w:rPr>
        <w:t xml:space="preserve">that we have for either our own body or </w:t>
      </w:r>
      <w:r w:rsidR="00DE495A">
        <w:rPr>
          <w:rFonts w:ascii="Cambria" w:hAnsi="Cambria"/>
          <w:sz w:val="24"/>
          <w:szCs w:val="24"/>
          <w:lang w:eastAsia="zh-CN"/>
        </w:rPr>
        <w:t xml:space="preserve">the bodies of others. </w:t>
      </w:r>
      <w:r w:rsidR="00554FEE" w:rsidRPr="00E31A60">
        <w:rPr>
          <w:rFonts w:ascii="Cambria" w:hAnsi="Cambria"/>
          <w:sz w:val="24"/>
          <w:szCs w:val="24"/>
          <w:lang w:eastAsia="zh-CN"/>
        </w:rPr>
        <w:t>We m</w:t>
      </w:r>
      <w:r w:rsidR="00DE495A">
        <w:rPr>
          <w:rFonts w:ascii="Cambria" w:hAnsi="Cambria"/>
          <w:sz w:val="24"/>
          <w:szCs w:val="24"/>
          <w:lang w:eastAsia="zh-CN"/>
        </w:rPr>
        <w:t xml:space="preserve">ay </w:t>
      </w:r>
      <w:r w:rsidR="00554FEE" w:rsidRPr="00E31A60">
        <w:rPr>
          <w:rFonts w:ascii="Cambria" w:hAnsi="Cambria"/>
          <w:sz w:val="24"/>
          <w:szCs w:val="24"/>
          <w:lang w:eastAsia="zh-CN"/>
        </w:rPr>
        <w:t>be</w:t>
      </w:r>
      <w:r w:rsidR="00057383" w:rsidRPr="00E31A60">
        <w:rPr>
          <w:rFonts w:ascii="Cambria" w:hAnsi="Cambria"/>
          <w:sz w:val="24"/>
          <w:szCs w:val="24"/>
          <w:lang w:eastAsia="zh-CN"/>
        </w:rPr>
        <w:t xml:space="preserve"> attached</w:t>
      </w:r>
      <w:r w:rsidR="00554FEE" w:rsidRPr="00E31A60">
        <w:rPr>
          <w:rFonts w:ascii="Cambria" w:hAnsi="Cambria"/>
          <w:sz w:val="24"/>
          <w:szCs w:val="24"/>
          <w:lang w:eastAsia="zh-CN"/>
        </w:rPr>
        <w:t xml:space="preserve"> to the shape, </w:t>
      </w:r>
      <w:r w:rsidRPr="00E31A60">
        <w:rPr>
          <w:rFonts w:ascii="Cambria" w:hAnsi="Cambria"/>
          <w:sz w:val="24"/>
          <w:szCs w:val="24"/>
          <w:lang w:eastAsia="zh-CN"/>
        </w:rPr>
        <w:t>colo</w:t>
      </w:r>
      <w:r w:rsidR="00D7615E">
        <w:rPr>
          <w:rFonts w:ascii="Cambria" w:hAnsi="Cambria"/>
          <w:sz w:val="24"/>
          <w:szCs w:val="24"/>
          <w:lang w:eastAsia="zh-CN"/>
        </w:rPr>
        <w:t>u</w:t>
      </w:r>
      <w:r w:rsidRPr="00E31A60">
        <w:rPr>
          <w:rFonts w:ascii="Cambria" w:hAnsi="Cambria"/>
          <w:sz w:val="24"/>
          <w:szCs w:val="24"/>
          <w:lang w:eastAsia="zh-CN"/>
        </w:rPr>
        <w:t>r</w:t>
      </w:r>
      <w:r w:rsidR="00554FEE" w:rsidRPr="00E31A60">
        <w:rPr>
          <w:rFonts w:ascii="Cambria" w:hAnsi="Cambria"/>
          <w:sz w:val="24"/>
          <w:szCs w:val="24"/>
          <w:lang w:eastAsia="zh-CN"/>
        </w:rPr>
        <w:t xml:space="preserve"> </w:t>
      </w:r>
      <w:r w:rsidR="007B5E65">
        <w:rPr>
          <w:rFonts w:ascii="Cambria" w:hAnsi="Cambria"/>
          <w:sz w:val="24"/>
          <w:szCs w:val="24"/>
          <w:lang w:eastAsia="zh-CN"/>
        </w:rPr>
        <w:t xml:space="preserve">or </w:t>
      </w:r>
      <w:r w:rsidR="00554FEE" w:rsidRPr="00E31A60">
        <w:rPr>
          <w:rFonts w:ascii="Cambria" w:hAnsi="Cambria"/>
          <w:sz w:val="24"/>
          <w:szCs w:val="24"/>
          <w:lang w:eastAsia="zh-CN"/>
        </w:rPr>
        <w:t>touch</w:t>
      </w:r>
      <w:r w:rsidR="007B5E65">
        <w:rPr>
          <w:rFonts w:ascii="Cambria" w:hAnsi="Cambria"/>
          <w:sz w:val="24"/>
          <w:szCs w:val="24"/>
          <w:lang w:eastAsia="zh-CN"/>
        </w:rPr>
        <w:t xml:space="preserve"> </w:t>
      </w:r>
      <w:r w:rsidR="00082B11" w:rsidRPr="00E31A60">
        <w:rPr>
          <w:rFonts w:ascii="Cambria" w:hAnsi="Cambria"/>
          <w:sz w:val="24"/>
          <w:szCs w:val="24"/>
          <w:lang w:eastAsia="zh-CN"/>
        </w:rPr>
        <w:t>of the body</w:t>
      </w:r>
      <w:r w:rsidR="00D7615E">
        <w:rPr>
          <w:rFonts w:ascii="Cambria" w:hAnsi="Cambria"/>
          <w:sz w:val="24"/>
          <w:szCs w:val="24"/>
          <w:lang w:eastAsia="zh-CN"/>
        </w:rPr>
        <w:t xml:space="preserve">, be it </w:t>
      </w:r>
      <w:r w:rsidR="00057383" w:rsidRPr="00E31A60">
        <w:rPr>
          <w:rFonts w:ascii="Cambria" w:hAnsi="Cambria"/>
          <w:sz w:val="24"/>
          <w:szCs w:val="24"/>
          <w:lang w:eastAsia="zh-CN"/>
        </w:rPr>
        <w:t>our body or somebody else’s body</w:t>
      </w:r>
      <w:r w:rsidR="00D7615E">
        <w:rPr>
          <w:rFonts w:ascii="Cambria" w:hAnsi="Cambria"/>
          <w:sz w:val="24"/>
          <w:szCs w:val="24"/>
          <w:lang w:eastAsia="zh-CN"/>
        </w:rPr>
        <w:t xml:space="preserve">. </w:t>
      </w:r>
      <w:r w:rsidR="007B5E65">
        <w:rPr>
          <w:rFonts w:ascii="Cambria" w:hAnsi="Cambria"/>
          <w:sz w:val="24"/>
          <w:szCs w:val="24"/>
          <w:lang w:eastAsia="zh-CN"/>
        </w:rPr>
        <w:t xml:space="preserve">We may also be attached to our body or the body of others being served, honoured and respected. </w:t>
      </w:r>
      <w:r w:rsidR="00057383" w:rsidRPr="00E31A60">
        <w:rPr>
          <w:rFonts w:ascii="Cambria" w:hAnsi="Cambria"/>
          <w:sz w:val="24"/>
          <w:szCs w:val="24"/>
          <w:lang w:eastAsia="zh-CN"/>
        </w:rPr>
        <w:t>As</w:t>
      </w:r>
      <w:r w:rsidR="00554FEE" w:rsidRPr="00E31A60">
        <w:rPr>
          <w:rFonts w:ascii="Cambria" w:hAnsi="Cambria"/>
          <w:sz w:val="24"/>
          <w:szCs w:val="24"/>
          <w:lang w:eastAsia="zh-CN"/>
        </w:rPr>
        <w:t xml:space="preserve"> there are so many different aspects of the body that we </w:t>
      </w:r>
      <w:r w:rsidR="00D7615E">
        <w:rPr>
          <w:rFonts w:ascii="Cambria" w:hAnsi="Cambria"/>
          <w:sz w:val="24"/>
          <w:szCs w:val="24"/>
          <w:lang w:eastAsia="zh-CN"/>
        </w:rPr>
        <w:t xml:space="preserve">may be </w:t>
      </w:r>
      <w:r w:rsidR="00554FEE" w:rsidRPr="00E31A60">
        <w:rPr>
          <w:rFonts w:ascii="Cambria" w:hAnsi="Cambria"/>
          <w:sz w:val="24"/>
          <w:szCs w:val="24"/>
          <w:lang w:eastAsia="zh-CN"/>
        </w:rPr>
        <w:t>attach</w:t>
      </w:r>
      <w:r w:rsidR="00D7615E">
        <w:rPr>
          <w:rFonts w:ascii="Cambria" w:hAnsi="Cambria"/>
          <w:sz w:val="24"/>
          <w:szCs w:val="24"/>
          <w:lang w:eastAsia="zh-CN"/>
        </w:rPr>
        <w:t>ed</w:t>
      </w:r>
      <w:r w:rsidR="00554FEE" w:rsidRPr="00E31A60">
        <w:rPr>
          <w:rFonts w:ascii="Cambria" w:hAnsi="Cambria"/>
          <w:sz w:val="24"/>
          <w:szCs w:val="24"/>
          <w:lang w:eastAsia="zh-CN"/>
        </w:rPr>
        <w:t xml:space="preserve"> to</w:t>
      </w:r>
      <w:r w:rsidR="00057383" w:rsidRPr="00E31A60">
        <w:rPr>
          <w:rFonts w:ascii="Cambria" w:hAnsi="Cambria"/>
          <w:sz w:val="24"/>
          <w:szCs w:val="24"/>
          <w:lang w:eastAsia="zh-CN"/>
        </w:rPr>
        <w:t>,</w:t>
      </w:r>
      <w:r w:rsidR="00554FEE" w:rsidRPr="00E31A60">
        <w:rPr>
          <w:rFonts w:ascii="Cambria" w:hAnsi="Cambria"/>
          <w:sz w:val="24"/>
          <w:szCs w:val="24"/>
          <w:lang w:eastAsia="zh-CN"/>
        </w:rPr>
        <w:t xml:space="preserve"> there are these different antidotes</w:t>
      </w:r>
      <w:r w:rsidR="00057383" w:rsidRPr="00E31A60">
        <w:rPr>
          <w:rFonts w:ascii="Cambria" w:hAnsi="Cambria"/>
          <w:sz w:val="24"/>
          <w:szCs w:val="24"/>
          <w:lang w:eastAsia="zh-CN"/>
        </w:rPr>
        <w:t xml:space="preserve"> </w:t>
      </w:r>
      <w:r w:rsidR="00D7615E">
        <w:rPr>
          <w:rFonts w:ascii="Cambria" w:hAnsi="Cambria"/>
          <w:sz w:val="24"/>
          <w:szCs w:val="24"/>
          <w:lang w:eastAsia="zh-CN"/>
        </w:rPr>
        <w:t xml:space="preserve">that </w:t>
      </w:r>
      <w:r w:rsidR="00057383" w:rsidRPr="00E31A60">
        <w:rPr>
          <w:rFonts w:ascii="Cambria" w:hAnsi="Cambria"/>
          <w:sz w:val="24"/>
          <w:szCs w:val="24"/>
          <w:lang w:eastAsia="zh-CN"/>
        </w:rPr>
        <w:t xml:space="preserve">we have </w:t>
      </w:r>
      <w:r w:rsidR="00554FEE" w:rsidRPr="00E31A60">
        <w:rPr>
          <w:rFonts w:ascii="Cambria" w:hAnsi="Cambria"/>
          <w:sz w:val="24"/>
          <w:szCs w:val="24"/>
          <w:lang w:eastAsia="zh-CN"/>
        </w:rPr>
        <w:t xml:space="preserve">talked about </w:t>
      </w:r>
      <w:r w:rsidR="00057383" w:rsidRPr="00E31A60">
        <w:rPr>
          <w:rFonts w:ascii="Cambria" w:hAnsi="Cambria"/>
          <w:sz w:val="24"/>
          <w:szCs w:val="24"/>
          <w:lang w:eastAsia="zh-CN"/>
        </w:rPr>
        <w:t>recently</w:t>
      </w:r>
      <w:r w:rsidR="00554FEE" w:rsidRPr="00E31A60">
        <w:rPr>
          <w:rFonts w:ascii="Cambria" w:hAnsi="Cambria"/>
          <w:sz w:val="24"/>
          <w:szCs w:val="24"/>
          <w:lang w:eastAsia="zh-CN"/>
        </w:rPr>
        <w:t xml:space="preserve">. </w:t>
      </w:r>
    </w:p>
    <w:p w:rsidR="00D7615E" w:rsidRDefault="00D7615E" w:rsidP="00E31A60">
      <w:pPr>
        <w:jc w:val="both"/>
        <w:rPr>
          <w:rFonts w:ascii="Cambria" w:hAnsi="Cambria"/>
          <w:sz w:val="24"/>
          <w:szCs w:val="24"/>
          <w:lang w:eastAsia="zh-CN"/>
        </w:rPr>
      </w:pPr>
    </w:p>
    <w:p w:rsidR="00554FEE" w:rsidRPr="00E31A60" w:rsidRDefault="00554FEE" w:rsidP="00E31A60">
      <w:pPr>
        <w:jc w:val="both"/>
        <w:rPr>
          <w:rFonts w:ascii="Cambria" w:hAnsi="Cambria"/>
          <w:sz w:val="24"/>
          <w:szCs w:val="24"/>
          <w:lang w:eastAsia="zh-CN"/>
        </w:rPr>
      </w:pPr>
      <w:r w:rsidRPr="00E31A60">
        <w:rPr>
          <w:rFonts w:ascii="Cambria" w:hAnsi="Cambria"/>
          <w:sz w:val="24"/>
          <w:szCs w:val="24"/>
          <w:lang w:eastAsia="zh-CN"/>
        </w:rPr>
        <w:t>The</w:t>
      </w:r>
      <w:r w:rsidR="00D7615E">
        <w:rPr>
          <w:rFonts w:ascii="Cambria" w:hAnsi="Cambria"/>
          <w:sz w:val="24"/>
          <w:szCs w:val="24"/>
          <w:lang w:eastAsia="zh-CN"/>
        </w:rPr>
        <w:t>se</w:t>
      </w:r>
      <w:r w:rsidRPr="00E31A60">
        <w:rPr>
          <w:rFonts w:ascii="Cambria" w:hAnsi="Cambria"/>
          <w:sz w:val="24"/>
          <w:szCs w:val="24"/>
          <w:lang w:eastAsia="zh-CN"/>
        </w:rPr>
        <w:t xml:space="preserve"> antidotes are suggested in the </w:t>
      </w:r>
      <w:r w:rsidRPr="00E31A60">
        <w:rPr>
          <w:rFonts w:ascii="Cambria" w:hAnsi="Cambria"/>
          <w:i/>
          <w:sz w:val="24"/>
          <w:szCs w:val="24"/>
          <w:lang w:eastAsia="zh-CN"/>
        </w:rPr>
        <w:t>Ab</w:t>
      </w:r>
      <w:r w:rsidR="007547A3" w:rsidRPr="00E31A60">
        <w:rPr>
          <w:rFonts w:ascii="Cambria" w:hAnsi="Cambria"/>
          <w:i/>
          <w:sz w:val="24"/>
          <w:szCs w:val="24"/>
          <w:lang w:eastAsia="zh-CN"/>
        </w:rPr>
        <w:t>h</w:t>
      </w:r>
      <w:r w:rsidRPr="00E31A60">
        <w:rPr>
          <w:rFonts w:ascii="Cambria" w:hAnsi="Cambria"/>
          <w:i/>
          <w:sz w:val="24"/>
          <w:szCs w:val="24"/>
          <w:lang w:eastAsia="zh-CN"/>
        </w:rPr>
        <w:t>idharmakosa</w:t>
      </w:r>
      <w:r w:rsidR="00D7615E">
        <w:rPr>
          <w:rFonts w:ascii="Cambria" w:hAnsi="Cambria"/>
          <w:i/>
          <w:sz w:val="24"/>
          <w:szCs w:val="24"/>
          <w:lang w:eastAsia="zh-CN"/>
        </w:rPr>
        <w:t xml:space="preserve">, </w:t>
      </w:r>
      <w:r w:rsidR="00D7615E">
        <w:rPr>
          <w:rFonts w:ascii="Cambria" w:hAnsi="Cambria"/>
          <w:sz w:val="24"/>
          <w:szCs w:val="24"/>
          <w:lang w:eastAsia="zh-CN"/>
        </w:rPr>
        <w:t xml:space="preserve">the </w:t>
      </w:r>
      <w:r w:rsidR="00D7615E" w:rsidRPr="00D7615E">
        <w:rPr>
          <w:rFonts w:ascii="Cambria" w:hAnsi="Cambria"/>
          <w:i/>
          <w:sz w:val="24"/>
          <w:szCs w:val="24"/>
          <w:lang w:eastAsia="zh-CN"/>
        </w:rPr>
        <w:t>Treasury of Manifest Knowledge</w:t>
      </w:r>
      <w:r w:rsidRPr="00E31A60">
        <w:rPr>
          <w:rFonts w:ascii="Cambria" w:hAnsi="Cambria"/>
          <w:sz w:val="24"/>
          <w:szCs w:val="24"/>
          <w:lang w:eastAsia="zh-CN"/>
        </w:rPr>
        <w:t xml:space="preserve"> and in the vinaya</w:t>
      </w:r>
      <w:r w:rsidR="00057383" w:rsidRPr="00E31A60">
        <w:rPr>
          <w:rFonts w:ascii="Cambria" w:hAnsi="Cambria"/>
          <w:sz w:val="24"/>
          <w:szCs w:val="24"/>
          <w:lang w:eastAsia="zh-CN"/>
        </w:rPr>
        <w:t>. As I have mentioned already</w:t>
      </w:r>
      <w:r w:rsidR="00082B11" w:rsidRPr="00E31A60">
        <w:rPr>
          <w:rFonts w:ascii="Cambria" w:hAnsi="Cambria"/>
          <w:sz w:val="24"/>
          <w:szCs w:val="24"/>
          <w:lang w:eastAsia="zh-CN"/>
        </w:rPr>
        <w:t>,</w:t>
      </w:r>
      <w:r w:rsidR="00057383" w:rsidRPr="00E31A60">
        <w:rPr>
          <w:rFonts w:ascii="Cambria" w:hAnsi="Cambria"/>
          <w:sz w:val="24"/>
          <w:szCs w:val="24"/>
          <w:lang w:eastAsia="zh-CN"/>
        </w:rPr>
        <w:t xml:space="preserve"> t</w:t>
      </w:r>
      <w:r w:rsidRPr="00E31A60">
        <w:rPr>
          <w:rFonts w:ascii="Cambria" w:hAnsi="Cambria"/>
          <w:sz w:val="24"/>
          <w:szCs w:val="24"/>
          <w:lang w:eastAsia="zh-CN"/>
        </w:rPr>
        <w:t>here is one</w:t>
      </w:r>
      <w:r w:rsidR="007547A3" w:rsidRPr="00E31A60">
        <w:rPr>
          <w:rFonts w:ascii="Cambria" w:hAnsi="Cambria"/>
          <w:sz w:val="24"/>
          <w:szCs w:val="24"/>
          <w:lang w:eastAsia="zh-CN"/>
        </w:rPr>
        <w:t xml:space="preserve"> antidote that </w:t>
      </w:r>
      <w:r w:rsidRPr="00E31A60">
        <w:rPr>
          <w:rFonts w:ascii="Cambria" w:hAnsi="Cambria"/>
          <w:sz w:val="24"/>
          <w:szCs w:val="24"/>
          <w:lang w:eastAsia="zh-CN"/>
        </w:rPr>
        <w:t xml:space="preserve">counteracts attachment to </w:t>
      </w:r>
      <w:r w:rsidR="007B5E65">
        <w:rPr>
          <w:rFonts w:ascii="Cambria" w:hAnsi="Cambria"/>
          <w:sz w:val="24"/>
          <w:szCs w:val="24"/>
          <w:lang w:eastAsia="zh-CN"/>
        </w:rPr>
        <w:t xml:space="preserve">all </w:t>
      </w:r>
      <w:r w:rsidRPr="00E31A60">
        <w:rPr>
          <w:rFonts w:ascii="Cambria" w:hAnsi="Cambria"/>
          <w:sz w:val="24"/>
          <w:szCs w:val="24"/>
          <w:lang w:eastAsia="zh-CN"/>
        </w:rPr>
        <w:t>t</w:t>
      </w:r>
      <w:r w:rsidR="00D7615E">
        <w:rPr>
          <w:rFonts w:ascii="Cambria" w:hAnsi="Cambria"/>
          <w:sz w:val="24"/>
          <w:szCs w:val="24"/>
          <w:lang w:eastAsia="zh-CN"/>
        </w:rPr>
        <w:t xml:space="preserve">he different aspects of the body. This </w:t>
      </w:r>
      <w:r w:rsidRPr="00E31A60">
        <w:rPr>
          <w:rFonts w:ascii="Cambria" w:hAnsi="Cambria"/>
          <w:sz w:val="24"/>
          <w:szCs w:val="24"/>
          <w:lang w:eastAsia="zh-CN"/>
        </w:rPr>
        <w:t xml:space="preserve">is the meditation </w:t>
      </w:r>
      <w:r w:rsidR="00D7615E">
        <w:rPr>
          <w:rFonts w:ascii="Cambria" w:hAnsi="Cambria"/>
          <w:sz w:val="24"/>
          <w:szCs w:val="24"/>
          <w:lang w:eastAsia="zh-CN"/>
        </w:rPr>
        <w:t xml:space="preserve">on </w:t>
      </w:r>
      <w:r w:rsidRPr="00E31A60">
        <w:rPr>
          <w:rFonts w:ascii="Cambria" w:hAnsi="Cambria"/>
          <w:sz w:val="24"/>
          <w:szCs w:val="24"/>
          <w:lang w:eastAsia="zh-CN"/>
        </w:rPr>
        <w:t>the skeleton.</w:t>
      </w:r>
      <w:r w:rsidR="00082B11" w:rsidRPr="00E31A60">
        <w:rPr>
          <w:rFonts w:ascii="Cambria" w:hAnsi="Cambria"/>
          <w:sz w:val="24"/>
          <w:szCs w:val="24"/>
          <w:lang w:eastAsia="zh-CN"/>
        </w:rPr>
        <w:t xml:space="preserve"> </w:t>
      </w:r>
      <w:r w:rsidRPr="00E31A60">
        <w:rPr>
          <w:rFonts w:ascii="Cambria" w:hAnsi="Cambria"/>
          <w:sz w:val="24"/>
          <w:szCs w:val="24"/>
          <w:lang w:eastAsia="zh-CN"/>
        </w:rPr>
        <w:t xml:space="preserve">The meditation on </w:t>
      </w:r>
      <w:r w:rsidRPr="007B5E65">
        <w:rPr>
          <w:rFonts w:ascii="Cambria" w:hAnsi="Cambria"/>
          <w:sz w:val="24"/>
          <w:szCs w:val="24"/>
          <w:lang w:eastAsia="zh-CN"/>
        </w:rPr>
        <w:t xml:space="preserve">skeleton is </w:t>
      </w:r>
      <w:r w:rsidR="007B5E65" w:rsidRPr="007B5E65">
        <w:rPr>
          <w:rFonts w:ascii="Cambria" w:hAnsi="Cambria"/>
          <w:sz w:val="24"/>
          <w:szCs w:val="24"/>
          <w:lang w:eastAsia="zh-CN"/>
        </w:rPr>
        <w:t xml:space="preserve">a </w:t>
      </w:r>
      <w:r w:rsidR="00057383" w:rsidRPr="007B5E65">
        <w:rPr>
          <w:rFonts w:ascii="Cambria" w:hAnsi="Cambria"/>
          <w:sz w:val="24"/>
          <w:szCs w:val="24"/>
          <w:lang w:eastAsia="zh-CN"/>
        </w:rPr>
        <w:t>visualization</w:t>
      </w:r>
      <w:r w:rsidRPr="007B5E65">
        <w:rPr>
          <w:rFonts w:ascii="Cambria" w:hAnsi="Cambria"/>
          <w:sz w:val="24"/>
          <w:szCs w:val="24"/>
          <w:lang w:eastAsia="zh-CN"/>
        </w:rPr>
        <w:t>. It</w:t>
      </w:r>
      <w:r w:rsidRPr="00E31A60">
        <w:rPr>
          <w:rFonts w:ascii="Cambria" w:hAnsi="Cambria"/>
          <w:sz w:val="24"/>
          <w:szCs w:val="24"/>
          <w:lang w:eastAsia="zh-CN"/>
        </w:rPr>
        <w:t xml:space="preserve"> is something that </w:t>
      </w:r>
      <w:r w:rsidR="00057383" w:rsidRPr="00E31A60">
        <w:rPr>
          <w:rFonts w:ascii="Cambria" w:hAnsi="Cambria"/>
          <w:sz w:val="24"/>
          <w:szCs w:val="24"/>
          <w:lang w:eastAsia="zh-CN"/>
        </w:rPr>
        <w:t>our</w:t>
      </w:r>
      <w:r w:rsidRPr="00E31A60">
        <w:rPr>
          <w:rFonts w:ascii="Cambria" w:hAnsi="Cambria"/>
          <w:sz w:val="24"/>
          <w:szCs w:val="24"/>
          <w:lang w:eastAsia="zh-CN"/>
        </w:rPr>
        <w:t xml:space="preserve"> mind imputes on to our body or the body of others. Although in reality, our body </w:t>
      </w:r>
      <w:r w:rsidR="00D7615E">
        <w:rPr>
          <w:rFonts w:ascii="Cambria" w:hAnsi="Cambria"/>
          <w:sz w:val="24"/>
          <w:szCs w:val="24"/>
          <w:lang w:eastAsia="zh-CN"/>
        </w:rPr>
        <w:t xml:space="preserve">or the body of someone else </w:t>
      </w:r>
      <w:r w:rsidRPr="00E31A60">
        <w:rPr>
          <w:rFonts w:ascii="Cambria" w:hAnsi="Cambria"/>
          <w:sz w:val="24"/>
          <w:szCs w:val="24"/>
          <w:lang w:eastAsia="zh-CN"/>
        </w:rPr>
        <w:t>may not be skeleton</w:t>
      </w:r>
      <w:r w:rsidR="00D7615E">
        <w:rPr>
          <w:rFonts w:ascii="Cambria" w:hAnsi="Cambria"/>
          <w:sz w:val="24"/>
          <w:szCs w:val="24"/>
          <w:lang w:eastAsia="zh-CN"/>
        </w:rPr>
        <w:t>s</w:t>
      </w:r>
      <w:r w:rsidRPr="00E31A60">
        <w:rPr>
          <w:rFonts w:ascii="Cambria" w:hAnsi="Cambria"/>
          <w:sz w:val="24"/>
          <w:szCs w:val="24"/>
          <w:lang w:eastAsia="zh-CN"/>
        </w:rPr>
        <w:t xml:space="preserve"> yet</w:t>
      </w:r>
      <w:r w:rsidR="00D7615E">
        <w:rPr>
          <w:rFonts w:ascii="Cambria" w:hAnsi="Cambria"/>
          <w:sz w:val="24"/>
          <w:szCs w:val="24"/>
          <w:lang w:eastAsia="zh-CN"/>
        </w:rPr>
        <w:t xml:space="preserve">, </w:t>
      </w:r>
      <w:r w:rsidRPr="00E31A60">
        <w:rPr>
          <w:rFonts w:ascii="Cambria" w:hAnsi="Cambria"/>
          <w:sz w:val="24"/>
          <w:szCs w:val="24"/>
          <w:lang w:eastAsia="zh-CN"/>
        </w:rPr>
        <w:t xml:space="preserve">it is only a matter of time </w:t>
      </w:r>
      <w:r w:rsidR="00057383" w:rsidRPr="00E31A60">
        <w:rPr>
          <w:rFonts w:ascii="Cambria" w:hAnsi="Cambria"/>
          <w:sz w:val="24"/>
          <w:szCs w:val="24"/>
          <w:lang w:eastAsia="zh-CN"/>
        </w:rPr>
        <w:t xml:space="preserve">that </w:t>
      </w:r>
      <w:r w:rsidR="00D7615E">
        <w:rPr>
          <w:rFonts w:ascii="Cambria" w:hAnsi="Cambria"/>
          <w:sz w:val="24"/>
          <w:szCs w:val="24"/>
          <w:lang w:eastAsia="zh-CN"/>
        </w:rPr>
        <w:t xml:space="preserve">these bodies </w:t>
      </w:r>
      <w:r w:rsidRPr="00E31A60">
        <w:rPr>
          <w:rFonts w:ascii="Cambria" w:hAnsi="Cambria"/>
          <w:sz w:val="24"/>
          <w:szCs w:val="24"/>
          <w:lang w:eastAsia="zh-CN"/>
        </w:rPr>
        <w:t>will be</w:t>
      </w:r>
      <w:r w:rsidR="00D7615E">
        <w:rPr>
          <w:rFonts w:ascii="Cambria" w:hAnsi="Cambria"/>
          <w:sz w:val="24"/>
          <w:szCs w:val="24"/>
          <w:lang w:eastAsia="zh-CN"/>
        </w:rPr>
        <w:t xml:space="preserve">come </w:t>
      </w:r>
      <w:r w:rsidRPr="00E31A60">
        <w:rPr>
          <w:rFonts w:ascii="Cambria" w:hAnsi="Cambria"/>
          <w:sz w:val="24"/>
          <w:szCs w:val="24"/>
          <w:lang w:eastAsia="zh-CN"/>
        </w:rPr>
        <w:t>skeleton</w:t>
      </w:r>
      <w:r w:rsidR="00D7615E">
        <w:rPr>
          <w:rFonts w:ascii="Cambria" w:hAnsi="Cambria"/>
          <w:sz w:val="24"/>
          <w:szCs w:val="24"/>
          <w:lang w:eastAsia="zh-CN"/>
        </w:rPr>
        <w:t>s</w:t>
      </w:r>
      <w:r w:rsidRPr="00E31A60">
        <w:rPr>
          <w:rFonts w:ascii="Cambria" w:hAnsi="Cambria"/>
          <w:sz w:val="24"/>
          <w:szCs w:val="24"/>
          <w:lang w:eastAsia="zh-CN"/>
        </w:rPr>
        <w:t>. So</w:t>
      </w:r>
      <w:r w:rsidR="00D7615E">
        <w:rPr>
          <w:rFonts w:ascii="Cambria" w:hAnsi="Cambria"/>
          <w:sz w:val="24"/>
          <w:szCs w:val="24"/>
          <w:lang w:eastAsia="zh-CN"/>
        </w:rPr>
        <w:t xml:space="preserve"> this meditation is not pure imagination. Rather, we are </w:t>
      </w:r>
      <w:r w:rsidRPr="00E31A60">
        <w:rPr>
          <w:rFonts w:ascii="Cambria" w:hAnsi="Cambria"/>
          <w:sz w:val="24"/>
          <w:szCs w:val="24"/>
          <w:lang w:eastAsia="zh-CN"/>
        </w:rPr>
        <w:t xml:space="preserve">imagining </w:t>
      </w:r>
      <w:r w:rsidR="00D7615E">
        <w:rPr>
          <w:rFonts w:ascii="Cambria" w:hAnsi="Cambria"/>
          <w:sz w:val="24"/>
          <w:szCs w:val="24"/>
          <w:lang w:eastAsia="zh-CN"/>
        </w:rPr>
        <w:t>som</w:t>
      </w:r>
      <w:r w:rsidRPr="00E31A60">
        <w:rPr>
          <w:rFonts w:ascii="Cambria" w:hAnsi="Cambria"/>
          <w:sz w:val="24"/>
          <w:szCs w:val="24"/>
          <w:lang w:eastAsia="zh-CN"/>
        </w:rPr>
        <w:t>ething that</w:t>
      </w:r>
      <w:r w:rsidR="00D7615E">
        <w:rPr>
          <w:rFonts w:ascii="Cambria" w:hAnsi="Cambria"/>
          <w:sz w:val="24"/>
          <w:szCs w:val="24"/>
          <w:lang w:eastAsia="zh-CN"/>
        </w:rPr>
        <w:t xml:space="preserve"> definitely </w:t>
      </w:r>
      <w:r w:rsidRPr="00E31A60">
        <w:rPr>
          <w:rFonts w:ascii="Cambria" w:hAnsi="Cambria"/>
          <w:sz w:val="24"/>
          <w:szCs w:val="24"/>
          <w:lang w:eastAsia="zh-CN"/>
        </w:rPr>
        <w:t>will be happen</w:t>
      </w:r>
      <w:r w:rsidR="00D7615E">
        <w:rPr>
          <w:rFonts w:ascii="Cambria" w:hAnsi="Cambria"/>
          <w:sz w:val="24"/>
          <w:szCs w:val="24"/>
          <w:lang w:eastAsia="zh-CN"/>
        </w:rPr>
        <w:t>ing</w:t>
      </w:r>
      <w:r w:rsidRPr="00E31A60">
        <w:rPr>
          <w:rFonts w:ascii="Cambria" w:hAnsi="Cambria"/>
          <w:sz w:val="24"/>
          <w:szCs w:val="24"/>
          <w:lang w:eastAsia="zh-CN"/>
        </w:rPr>
        <w:t xml:space="preserve"> in the future</w:t>
      </w:r>
      <w:r w:rsidR="00D7615E">
        <w:rPr>
          <w:rFonts w:ascii="Cambria" w:hAnsi="Cambria"/>
          <w:sz w:val="24"/>
          <w:szCs w:val="24"/>
          <w:lang w:eastAsia="zh-CN"/>
        </w:rPr>
        <w:t xml:space="preserve"> and bringing it to </w:t>
      </w:r>
      <w:r w:rsidRPr="00E31A60">
        <w:rPr>
          <w:rFonts w:ascii="Cambria" w:hAnsi="Cambria"/>
          <w:sz w:val="24"/>
          <w:szCs w:val="24"/>
          <w:lang w:eastAsia="zh-CN"/>
        </w:rPr>
        <w:t xml:space="preserve">mind now. </w:t>
      </w:r>
      <w:r w:rsidR="00D7615E">
        <w:rPr>
          <w:rFonts w:ascii="Cambria" w:hAnsi="Cambria"/>
          <w:sz w:val="24"/>
          <w:szCs w:val="24"/>
          <w:lang w:eastAsia="zh-CN"/>
        </w:rPr>
        <w:t xml:space="preserve">This meditation is </w:t>
      </w:r>
      <w:r w:rsidRPr="00E31A60">
        <w:rPr>
          <w:rFonts w:ascii="Cambria" w:hAnsi="Cambria"/>
          <w:sz w:val="24"/>
          <w:szCs w:val="24"/>
          <w:lang w:eastAsia="zh-CN"/>
        </w:rPr>
        <w:t xml:space="preserve">taught to counteract strong desire and attachment. When strong desire and attachment arises, if </w:t>
      </w:r>
      <w:r w:rsidR="00082B11" w:rsidRPr="00E31A60">
        <w:rPr>
          <w:rFonts w:ascii="Cambria" w:hAnsi="Cambria"/>
          <w:sz w:val="24"/>
          <w:szCs w:val="24"/>
          <w:lang w:eastAsia="zh-CN"/>
        </w:rPr>
        <w:t>we</w:t>
      </w:r>
      <w:r w:rsidRPr="00E31A60">
        <w:rPr>
          <w:rFonts w:ascii="Cambria" w:hAnsi="Cambria"/>
          <w:sz w:val="24"/>
          <w:szCs w:val="24"/>
          <w:lang w:eastAsia="zh-CN"/>
        </w:rPr>
        <w:t xml:space="preserve"> want to do something </w:t>
      </w:r>
      <w:r w:rsidR="00D7615E">
        <w:rPr>
          <w:rFonts w:ascii="Cambria" w:hAnsi="Cambria"/>
          <w:sz w:val="24"/>
          <w:szCs w:val="24"/>
          <w:lang w:eastAsia="zh-CN"/>
        </w:rPr>
        <w:t xml:space="preserve">about them, </w:t>
      </w:r>
      <w:r w:rsidRPr="00E31A60">
        <w:rPr>
          <w:rFonts w:ascii="Cambria" w:hAnsi="Cambria"/>
          <w:sz w:val="24"/>
          <w:szCs w:val="24"/>
          <w:lang w:eastAsia="zh-CN"/>
        </w:rPr>
        <w:t>this is what can be done</w:t>
      </w:r>
      <w:r w:rsidR="00D7615E">
        <w:rPr>
          <w:rFonts w:ascii="Cambria" w:hAnsi="Cambria"/>
          <w:sz w:val="24"/>
          <w:szCs w:val="24"/>
          <w:lang w:eastAsia="zh-CN"/>
        </w:rPr>
        <w:t>—</w:t>
      </w:r>
      <w:r w:rsidRPr="00E31A60">
        <w:rPr>
          <w:rFonts w:ascii="Cambria" w:hAnsi="Cambria"/>
          <w:sz w:val="24"/>
          <w:szCs w:val="24"/>
          <w:lang w:eastAsia="zh-CN"/>
        </w:rPr>
        <w:t>the skeleton meditation.</w:t>
      </w:r>
    </w:p>
    <w:p w:rsidR="00D7615E" w:rsidRDefault="00D7615E" w:rsidP="00E31A60">
      <w:pPr>
        <w:jc w:val="both"/>
        <w:rPr>
          <w:rFonts w:ascii="Cambria" w:hAnsi="Cambria"/>
          <w:sz w:val="24"/>
          <w:szCs w:val="24"/>
          <w:lang w:eastAsia="zh-CN"/>
        </w:rPr>
      </w:pPr>
    </w:p>
    <w:p w:rsidR="00B65D45" w:rsidRPr="00E4280A" w:rsidRDefault="00B65D45" w:rsidP="00E31A60">
      <w:pPr>
        <w:jc w:val="both"/>
        <w:rPr>
          <w:rFonts w:ascii="Calibri" w:hAnsi="Calibri"/>
          <w:i/>
          <w:sz w:val="24"/>
          <w:szCs w:val="24"/>
          <w:lang w:eastAsia="zh-CN"/>
        </w:rPr>
      </w:pPr>
      <w:r w:rsidRPr="00E4280A">
        <w:rPr>
          <w:rFonts w:ascii="Calibri" w:hAnsi="Calibri"/>
          <w:i/>
          <w:sz w:val="24"/>
          <w:szCs w:val="24"/>
          <w:lang w:eastAsia="zh-CN"/>
        </w:rPr>
        <w:t>The antidote to discursive thoughts</w:t>
      </w:r>
    </w:p>
    <w:p w:rsidR="00554FEE" w:rsidRPr="00E31A60" w:rsidRDefault="00554FEE" w:rsidP="00E31A60">
      <w:pPr>
        <w:jc w:val="both"/>
        <w:rPr>
          <w:rFonts w:ascii="Cambria" w:hAnsi="Cambria"/>
          <w:sz w:val="24"/>
          <w:szCs w:val="24"/>
          <w:lang w:eastAsia="zh-CN"/>
        </w:rPr>
      </w:pPr>
      <w:r w:rsidRPr="00E31A60">
        <w:rPr>
          <w:rFonts w:ascii="Cambria" w:hAnsi="Cambria"/>
          <w:sz w:val="24"/>
          <w:szCs w:val="24"/>
          <w:lang w:eastAsia="zh-CN"/>
        </w:rPr>
        <w:t xml:space="preserve">I thought to mention </w:t>
      </w:r>
      <w:r w:rsidR="00D7615E">
        <w:rPr>
          <w:rFonts w:ascii="Cambria" w:hAnsi="Cambria"/>
          <w:sz w:val="24"/>
          <w:szCs w:val="24"/>
          <w:lang w:eastAsia="zh-CN"/>
        </w:rPr>
        <w:t xml:space="preserve">also </w:t>
      </w:r>
      <w:r w:rsidRPr="00E31A60">
        <w:rPr>
          <w:rFonts w:ascii="Cambria" w:hAnsi="Cambria"/>
          <w:sz w:val="24"/>
          <w:szCs w:val="24"/>
          <w:lang w:eastAsia="zh-CN"/>
        </w:rPr>
        <w:t>the antidote to discursive thought</w:t>
      </w:r>
      <w:r w:rsidR="00D7615E">
        <w:rPr>
          <w:rFonts w:ascii="Cambria" w:hAnsi="Cambria"/>
          <w:sz w:val="24"/>
          <w:szCs w:val="24"/>
          <w:lang w:eastAsia="zh-CN"/>
        </w:rPr>
        <w:t>s</w:t>
      </w:r>
      <w:r w:rsidRPr="00E31A60">
        <w:rPr>
          <w:rFonts w:ascii="Cambria" w:hAnsi="Cambria"/>
          <w:sz w:val="24"/>
          <w:szCs w:val="24"/>
          <w:lang w:eastAsia="zh-CN"/>
        </w:rPr>
        <w:t xml:space="preserve">. </w:t>
      </w:r>
      <w:r w:rsidR="00D7615E">
        <w:rPr>
          <w:rFonts w:ascii="Cambria" w:hAnsi="Cambria"/>
          <w:sz w:val="24"/>
          <w:szCs w:val="24"/>
          <w:lang w:eastAsia="zh-CN"/>
        </w:rPr>
        <w:t>The minds of s</w:t>
      </w:r>
      <w:r w:rsidRPr="00E31A60">
        <w:rPr>
          <w:rFonts w:ascii="Cambria" w:hAnsi="Cambria"/>
          <w:sz w:val="24"/>
          <w:szCs w:val="24"/>
          <w:lang w:eastAsia="zh-CN"/>
        </w:rPr>
        <w:t>ome people</w:t>
      </w:r>
      <w:r w:rsidR="00D7615E">
        <w:rPr>
          <w:rFonts w:ascii="Cambria" w:hAnsi="Cambria"/>
          <w:sz w:val="24"/>
          <w:szCs w:val="24"/>
          <w:lang w:eastAsia="zh-CN"/>
        </w:rPr>
        <w:t xml:space="preserve"> have </w:t>
      </w:r>
      <w:r w:rsidRPr="00E31A60">
        <w:rPr>
          <w:rFonts w:ascii="Cambria" w:hAnsi="Cambria"/>
          <w:sz w:val="24"/>
          <w:szCs w:val="24"/>
          <w:lang w:eastAsia="zh-CN"/>
        </w:rPr>
        <w:t>a lot of</w:t>
      </w:r>
      <w:r w:rsidR="0072331B" w:rsidRPr="00E31A60">
        <w:rPr>
          <w:rFonts w:ascii="Cambria" w:hAnsi="Cambria"/>
          <w:sz w:val="24"/>
          <w:szCs w:val="24"/>
          <w:lang w:eastAsia="zh-CN"/>
        </w:rPr>
        <w:t xml:space="preserve"> conceptualization</w:t>
      </w:r>
      <w:r w:rsidR="00D7615E">
        <w:rPr>
          <w:rFonts w:ascii="Cambria" w:hAnsi="Cambria"/>
          <w:sz w:val="24"/>
          <w:szCs w:val="24"/>
          <w:lang w:eastAsia="zh-CN"/>
        </w:rPr>
        <w:t xml:space="preserve">s. </w:t>
      </w:r>
      <w:r w:rsidR="0072331B" w:rsidRPr="00E31A60">
        <w:rPr>
          <w:rFonts w:ascii="Cambria" w:hAnsi="Cambria"/>
          <w:sz w:val="24"/>
          <w:szCs w:val="24"/>
          <w:lang w:eastAsia="zh-CN"/>
        </w:rPr>
        <w:t>T</w:t>
      </w:r>
      <w:r w:rsidRPr="00E31A60">
        <w:rPr>
          <w:rFonts w:ascii="Cambria" w:hAnsi="Cambria"/>
          <w:sz w:val="24"/>
          <w:szCs w:val="24"/>
          <w:lang w:eastAsia="zh-CN"/>
        </w:rPr>
        <w:t xml:space="preserve">he suggested antidote is mindfulness of </w:t>
      </w:r>
      <w:r w:rsidR="00D7615E">
        <w:rPr>
          <w:rFonts w:ascii="Cambria" w:hAnsi="Cambria"/>
          <w:sz w:val="24"/>
          <w:szCs w:val="24"/>
          <w:lang w:eastAsia="zh-CN"/>
        </w:rPr>
        <w:t xml:space="preserve">the </w:t>
      </w:r>
      <w:r w:rsidRPr="00E31A60">
        <w:rPr>
          <w:rFonts w:ascii="Cambria" w:hAnsi="Cambria"/>
          <w:sz w:val="24"/>
          <w:szCs w:val="24"/>
          <w:lang w:eastAsia="zh-CN"/>
        </w:rPr>
        <w:t xml:space="preserve">inhalation and exhalation of the breath. </w:t>
      </w:r>
      <w:r w:rsidR="0072331B" w:rsidRPr="00E31A60">
        <w:rPr>
          <w:rFonts w:ascii="Cambria" w:hAnsi="Cambria"/>
          <w:sz w:val="24"/>
          <w:szCs w:val="24"/>
          <w:lang w:eastAsia="zh-CN"/>
        </w:rPr>
        <w:t>I</w:t>
      </w:r>
      <w:r w:rsidRPr="00E31A60">
        <w:rPr>
          <w:rFonts w:ascii="Cambria" w:hAnsi="Cambria"/>
          <w:sz w:val="24"/>
          <w:szCs w:val="24"/>
          <w:lang w:eastAsia="zh-CN"/>
        </w:rPr>
        <w:t xml:space="preserve">n the </w:t>
      </w:r>
      <w:r w:rsidR="0072331B" w:rsidRPr="00E31A60">
        <w:rPr>
          <w:rFonts w:ascii="Cambria" w:hAnsi="Cambria"/>
          <w:i/>
          <w:sz w:val="24"/>
          <w:szCs w:val="24"/>
          <w:lang w:eastAsia="zh-CN"/>
        </w:rPr>
        <w:t>Abhidharmakosa</w:t>
      </w:r>
      <w:r w:rsidRPr="00E31A60">
        <w:rPr>
          <w:rFonts w:ascii="Cambria" w:hAnsi="Cambria"/>
          <w:sz w:val="24"/>
          <w:szCs w:val="24"/>
          <w:lang w:eastAsia="zh-CN"/>
        </w:rPr>
        <w:t xml:space="preserve"> and </w:t>
      </w:r>
      <w:r w:rsidR="00D7615E">
        <w:rPr>
          <w:rFonts w:ascii="Cambria" w:hAnsi="Cambria"/>
          <w:sz w:val="24"/>
          <w:szCs w:val="24"/>
          <w:lang w:eastAsia="zh-CN"/>
        </w:rPr>
        <w:t>its</w:t>
      </w:r>
      <w:r w:rsidR="00082B11" w:rsidRPr="00E31A60">
        <w:rPr>
          <w:rFonts w:ascii="Cambria" w:hAnsi="Cambria"/>
          <w:sz w:val="24"/>
          <w:szCs w:val="24"/>
          <w:lang w:eastAsia="zh-CN"/>
        </w:rPr>
        <w:t xml:space="preserve"> </w:t>
      </w:r>
      <w:r w:rsidRPr="00E31A60">
        <w:rPr>
          <w:rFonts w:ascii="Cambria" w:hAnsi="Cambria"/>
          <w:sz w:val="24"/>
          <w:szCs w:val="24"/>
          <w:lang w:eastAsia="zh-CN"/>
        </w:rPr>
        <w:t xml:space="preserve">auto-commentary, </w:t>
      </w:r>
      <w:r w:rsidR="00082B11" w:rsidRPr="00E31A60">
        <w:rPr>
          <w:rFonts w:ascii="Cambria" w:hAnsi="Cambria"/>
          <w:sz w:val="24"/>
          <w:szCs w:val="24"/>
          <w:lang w:eastAsia="zh-CN"/>
        </w:rPr>
        <w:t>six</w:t>
      </w:r>
      <w:r w:rsidRPr="00E31A60">
        <w:rPr>
          <w:rFonts w:ascii="Cambria" w:hAnsi="Cambria"/>
          <w:sz w:val="24"/>
          <w:szCs w:val="24"/>
          <w:lang w:eastAsia="zh-CN"/>
        </w:rPr>
        <w:t xml:space="preserve"> points are taught in relation to this meditation.</w:t>
      </w:r>
    </w:p>
    <w:p w:rsidR="00B65D45" w:rsidRDefault="00B65D45" w:rsidP="00E31A60">
      <w:pPr>
        <w:jc w:val="both"/>
        <w:rPr>
          <w:rFonts w:ascii="Cambria" w:hAnsi="Cambria"/>
          <w:sz w:val="24"/>
          <w:szCs w:val="24"/>
          <w:lang w:eastAsia="zh-CN"/>
        </w:rPr>
      </w:pPr>
    </w:p>
    <w:p w:rsidR="00082B11" w:rsidRPr="00E31A60" w:rsidRDefault="00D7615E" w:rsidP="00E31A60">
      <w:pPr>
        <w:jc w:val="both"/>
        <w:rPr>
          <w:rFonts w:ascii="Cambria" w:hAnsi="Cambria"/>
          <w:sz w:val="24"/>
          <w:szCs w:val="24"/>
          <w:lang w:eastAsia="zh-CN"/>
        </w:rPr>
      </w:pPr>
      <w:r>
        <w:rPr>
          <w:rFonts w:ascii="Cambria" w:hAnsi="Cambria"/>
          <w:sz w:val="24"/>
          <w:szCs w:val="24"/>
          <w:lang w:eastAsia="zh-CN"/>
        </w:rPr>
        <w:t xml:space="preserve">First, there is </w:t>
      </w:r>
      <w:r w:rsidR="00082B11" w:rsidRPr="00E31A60">
        <w:rPr>
          <w:rFonts w:ascii="Cambria" w:hAnsi="Cambria"/>
          <w:sz w:val="24"/>
          <w:szCs w:val="24"/>
          <w:lang w:eastAsia="zh-CN"/>
        </w:rPr>
        <w:t>the</w:t>
      </w:r>
      <w:r w:rsidR="00554FEE" w:rsidRPr="00E31A60">
        <w:rPr>
          <w:rFonts w:ascii="Cambria" w:hAnsi="Cambria"/>
          <w:sz w:val="24"/>
          <w:szCs w:val="24"/>
          <w:lang w:eastAsia="zh-CN"/>
        </w:rPr>
        <w:t xml:space="preserve"> practice called </w:t>
      </w:r>
      <w:r w:rsidR="00554FEE" w:rsidRPr="00FF06F8">
        <w:rPr>
          <w:rFonts w:ascii="Cambria" w:hAnsi="Cambria"/>
          <w:sz w:val="24"/>
          <w:szCs w:val="24"/>
          <w:lang w:eastAsia="zh-CN"/>
        </w:rPr>
        <w:t>counting.</w:t>
      </w:r>
      <w:r w:rsidR="00554FEE" w:rsidRPr="00D7615E">
        <w:rPr>
          <w:rFonts w:ascii="Cambria" w:hAnsi="Cambria"/>
          <w:sz w:val="24"/>
          <w:szCs w:val="24"/>
          <w:lang w:eastAsia="zh-CN"/>
        </w:rPr>
        <w:t xml:space="preserve"> </w:t>
      </w:r>
      <w:r w:rsidR="0072331B" w:rsidRPr="00D7615E">
        <w:rPr>
          <w:rFonts w:ascii="Cambria" w:hAnsi="Cambria"/>
          <w:sz w:val="24"/>
          <w:szCs w:val="24"/>
          <w:lang w:eastAsia="zh-CN"/>
        </w:rPr>
        <w:t>In</w:t>
      </w:r>
      <w:r w:rsidR="0072331B" w:rsidRPr="00E31A60">
        <w:rPr>
          <w:rFonts w:ascii="Cambria" w:hAnsi="Cambria"/>
          <w:sz w:val="24"/>
          <w:szCs w:val="24"/>
          <w:lang w:eastAsia="zh-CN"/>
        </w:rPr>
        <w:t xml:space="preserve"> the </w:t>
      </w:r>
      <w:r w:rsidR="00FF06F8">
        <w:rPr>
          <w:rFonts w:ascii="Cambria" w:hAnsi="Cambria"/>
          <w:sz w:val="24"/>
          <w:szCs w:val="24"/>
          <w:lang w:eastAsia="zh-CN"/>
        </w:rPr>
        <w:t>lam-rim, w</w:t>
      </w:r>
      <w:r w:rsidR="00554FEE" w:rsidRPr="00E31A60">
        <w:rPr>
          <w:rFonts w:ascii="Cambria" w:hAnsi="Cambria"/>
          <w:sz w:val="24"/>
          <w:szCs w:val="24"/>
          <w:lang w:eastAsia="zh-CN"/>
        </w:rPr>
        <w:t>e talk</w:t>
      </w:r>
      <w:r w:rsidR="00FF06F8">
        <w:rPr>
          <w:rFonts w:ascii="Cambria" w:hAnsi="Cambria"/>
          <w:sz w:val="24"/>
          <w:szCs w:val="24"/>
          <w:lang w:eastAsia="zh-CN"/>
        </w:rPr>
        <w:t>ed</w:t>
      </w:r>
      <w:r w:rsidR="00554FEE" w:rsidRPr="00E31A60">
        <w:rPr>
          <w:rFonts w:ascii="Cambria" w:hAnsi="Cambria"/>
          <w:sz w:val="24"/>
          <w:szCs w:val="24"/>
          <w:lang w:eastAsia="zh-CN"/>
        </w:rPr>
        <w:t xml:space="preserve"> about the nine-</w:t>
      </w:r>
      <w:r w:rsidR="00B65D45">
        <w:rPr>
          <w:rFonts w:ascii="Cambria" w:hAnsi="Cambria"/>
          <w:sz w:val="24"/>
          <w:szCs w:val="24"/>
          <w:lang w:eastAsia="zh-CN"/>
        </w:rPr>
        <w:t xml:space="preserve">round </w:t>
      </w:r>
      <w:r w:rsidR="00554FEE" w:rsidRPr="00E31A60">
        <w:rPr>
          <w:rFonts w:ascii="Cambria" w:hAnsi="Cambria"/>
          <w:sz w:val="24"/>
          <w:szCs w:val="24"/>
          <w:lang w:eastAsia="zh-CN"/>
        </w:rPr>
        <w:t xml:space="preserve">meditation on </w:t>
      </w:r>
      <w:r w:rsidR="00B65D45" w:rsidRPr="00B65D45">
        <w:rPr>
          <w:rFonts w:ascii="Cambria" w:hAnsi="Cambria"/>
          <w:sz w:val="24"/>
          <w:szCs w:val="24"/>
          <w:lang w:eastAsia="zh-CN"/>
        </w:rPr>
        <w:t xml:space="preserve">the </w:t>
      </w:r>
      <w:r w:rsidR="00554FEE" w:rsidRPr="00B65D45">
        <w:rPr>
          <w:rFonts w:ascii="Cambria" w:hAnsi="Cambria"/>
          <w:sz w:val="24"/>
          <w:szCs w:val="24"/>
          <w:lang w:eastAsia="zh-CN"/>
        </w:rPr>
        <w:t>breath.</w:t>
      </w:r>
      <w:r w:rsidR="00554FEE" w:rsidRPr="00E31A60">
        <w:rPr>
          <w:rFonts w:ascii="Cambria" w:hAnsi="Cambria"/>
          <w:sz w:val="24"/>
          <w:szCs w:val="24"/>
          <w:lang w:eastAsia="zh-CN"/>
        </w:rPr>
        <w:t xml:space="preserve"> Here</w:t>
      </w:r>
      <w:r w:rsidR="00FF06F8">
        <w:rPr>
          <w:rFonts w:ascii="Cambria" w:hAnsi="Cambria"/>
          <w:sz w:val="24"/>
          <w:szCs w:val="24"/>
          <w:lang w:eastAsia="zh-CN"/>
        </w:rPr>
        <w:t>, t</w:t>
      </w:r>
      <w:r w:rsidR="00554FEE" w:rsidRPr="00E31A60">
        <w:rPr>
          <w:rFonts w:ascii="Cambria" w:hAnsi="Cambria"/>
          <w:sz w:val="24"/>
          <w:szCs w:val="24"/>
          <w:lang w:eastAsia="zh-CN"/>
        </w:rPr>
        <w:t xml:space="preserve">he </w:t>
      </w:r>
      <w:r w:rsidR="0072331B" w:rsidRPr="00E31A60">
        <w:rPr>
          <w:rFonts w:ascii="Cambria" w:hAnsi="Cambria"/>
          <w:i/>
          <w:sz w:val="24"/>
          <w:szCs w:val="24"/>
          <w:lang w:eastAsia="zh-CN"/>
        </w:rPr>
        <w:t>Abhidharmakosa</w:t>
      </w:r>
      <w:r w:rsidR="00554FEE" w:rsidRPr="00E31A60">
        <w:rPr>
          <w:rFonts w:ascii="Cambria" w:hAnsi="Cambria"/>
          <w:sz w:val="24"/>
          <w:szCs w:val="24"/>
          <w:lang w:eastAsia="zh-CN"/>
        </w:rPr>
        <w:t xml:space="preserve"> </w:t>
      </w:r>
      <w:r w:rsidR="00082B11" w:rsidRPr="00E31A60">
        <w:rPr>
          <w:rFonts w:ascii="Cambria" w:hAnsi="Cambria"/>
          <w:sz w:val="24"/>
          <w:szCs w:val="24"/>
          <w:lang w:eastAsia="zh-CN"/>
        </w:rPr>
        <w:t>talks</w:t>
      </w:r>
      <w:r w:rsidR="00554FEE" w:rsidRPr="00E31A60">
        <w:rPr>
          <w:rFonts w:ascii="Cambria" w:hAnsi="Cambria"/>
          <w:sz w:val="24"/>
          <w:szCs w:val="24"/>
          <w:lang w:eastAsia="zh-CN"/>
        </w:rPr>
        <w:t xml:space="preserve"> about counting up to t</w:t>
      </w:r>
      <w:r w:rsidR="00FF06F8">
        <w:rPr>
          <w:rFonts w:ascii="Cambria" w:hAnsi="Cambria"/>
          <w:sz w:val="24"/>
          <w:szCs w:val="24"/>
          <w:lang w:eastAsia="zh-CN"/>
        </w:rPr>
        <w:t xml:space="preserve">en </w:t>
      </w:r>
      <w:r w:rsidR="00554FEE" w:rsidRPr="00E31A60">
        <w:rPr>
          <w:rFonts w:ascii="Cambria" w:hAnsi="Cambria"/>
          <w:sz w:val="24"/>
          <w:szCs w:val="24"/>
          <w:lang w:eastAsia="zh-CN"/>
        </w:rPr>
        <w:t xml:space="preserve">cycles of inhalation and exhalation. </w:t>
      </w:r>
    </w:p>
    <w:p w:rsidR="00FF06F8" w:rsidRDefault="00FF06F8" w:rsidP="00E31A60">
      <w:pPr>
        <w:jc w:val="both"/>
        <w:rPr>
          <w:rFonts w:ascii="Cambria" w:hAnsi="Cambria"/>
          <w:sz w:val="24"/>
          <w:szCs w:val="24"/>
          <w:lang w:eastAsia="zh-CN"/>
        </w:rPr>
      </w:pPr>
    </w:p>
    <w:p w:rsidR="0072331B" w:rsidRPr="00E31A60" w:rsidRDefault="00554FEE" w:rsidP="00E31A60">
      <w:pPr>
        <w:jc w:val="both"/>
        <w:rPr>
          <w:rFonts w:ascii="Cambria" w:hAnsi="Cambria"/>
          <w:sz w:val="24"/>
          <w:szCs w:val="24"/>
          <w:lang w:eastAsia="zh-CN"/>
        </w:rPr>
      </w:pPr>
      <w:r w:rsidRPr="00E31A60">
        <w:rPr>
          <w:rFonts w:ascii="Cambria" w:hAnsi="Cambria"/>
          <w:sz w:val="24"/>
          <w:szCs w:val="24"/>
          <w:lang w:eastAsia="zh-CN"/>
        </w:rPr>
        <w:t>As we inhale</w:t>
      </w:r>
      <w:r w:rsidR="0072331B" w:rsidRPr="00E31A60">
        <w:rPr>
          <w:rFonts w:ascii="Cambria" w:hAnsi="Cambria"/>
          <w:sz w:val="24"/>
          <w:szCs w:val="24"/>
          <w:lang w:eastAsia="zh-CN"/>
        </w:rPr>
        <w:t>,</w:t>
      </w:r>
      <w:r w:rsidRPr="00E31A60">
        <w:rPr>
          <w:rFonts w:ascii="Cambria" w:hAnsi="Cambria"/>
          <w:sz w:val="24"/>
          <w:szCs w:val="24"/>
          <w:lang w:eastAsia="zh-CN"/>
        </w:rPr>
        <w:t xml:space="preserve"> we put our min</w:t>
      </w:r>
      <w:r w:rsidR="0072331B" w:rsidRPr="00E31A60">
        <w:rPr>
          <w:rFonts w:ascii="Cambria" w:hAnsi="Cambria"/>
          <w:sz w:val="24"/>
          <w:szCs w:val="24"/>
          <w:lang w:eastAsia="zh-CN"/>
        </w:rPr>
        <w:t>dfulness on the inhalation</w:t>
      </w:r>
      <w:r w:rsidR="00FF06F8">
        <w:rPr>
          <w:rFonts w:ascii="Cambria" w:hAnsi="Cambria"/>
          <w:sz w:val="24"/>
          <w:szCs w:val="24"/>
          <w:lang w:eastAsia="zh-CN"/>
        </w:rPr>
        <w:t xml:space="preserve">, </w:t>
      </w:r>
      <w:r w:rsidR="0072331B" w:rsidRPr="00E31A60">
        <w:rPr>
          <w:rFonts w:ascii="Cambria" w:hAnsi="Cambria"/>
          <w:sz w:val="24"/>
          <w:szCs w:val="24"/>
          <w:lang w:eastAsia="zh-CN"/>
        </w:rPr>
        <w:t>“I a</w:t>
      </w:r>
      <w:r w:rsidRPr="00E31A60">
        <w:rPr>
          <w:rFonts w:ascii="Cambria" w:hAnsi="Cambria"/>
          <w:sz w:val="24"/>
          <w:szCs w:val="24"/>
          <w:lang w:eastAsia="zh-CN"/>
        </w:rPr>
        <w:t>m inhaling</w:t>
      </w:r>
      <w:r w:rsidR="0072331B" w:rsidRPr="00E31A60">
        <w:rPr>
          <w:rFonts w:ascii="Cambria" w:hAnsi="Cambria"/>
          <w:sz w:val="24"/>
          <w:szCs w:val="24"/>
          <w:lang w:eastAsia="zh-CN"/>
        </w:rPr>
        <w:t>.” T</w:t>
      </w:r>
      <w:r w:rsidRPr="00E31A60">
        <w:rPr>
          <w:rFonts w:ascii="Cambria" w:hAnsi="Cambria"/>
          <w:sz w:val="24"/>
          <w:szCs w:val="24"/>
          <w:lang w:eastAsia="zh-CN"/>
        </w:rPr>
        <w:t>hen as we exhale</w:t>
      </w:r>
      <w:r w:rsidR="00FF06F8">
        <w:rPr>
          <w:rFonts w:ascii="Cambria" w:hAnsi="Cambria"/>
          <w:sz w:val="24"/>
          <w:szCs w:val="24"/>
          <w:lang w:eastAsia="zh-CN"/>
        </w:rPr>
        <w:t xml:space="preserve">, </w:t>
      </w:r>
      <w:r w:rsidR="0072331B" w:rsidRPr="00E31A60">
        <w:rPr>
          <w:rFonts w:ascii="Cambria" w:hAnsi="Cambria"/>
          <w:sz w:val="24"/>
          <w:szCs w:val="24"/>
          <w:lang w:eastAsia="zh-CN"/>
        </w:rPr>
        <w:t>“</w:t>
      </w:r>
      <w:r w:rsidRPr="00E31A60">
        <w:rPr>
          <w:rFonts w:ascii="Cambria" w:hAnsi="Cambria"/>
          <w:sz w:val="24"/>
          <w:szCs w:val="24"/>
          <w:lang w:eastAsia="zh-CN"/>
        </w:rPr>
        <w:t>I am exhaling</w:t>
      </w:r>
      <w:r w:rsidR="00FF06F8">
        <w:rPr>
          <w:rFonts w:ascii="Cambria" w:hAnsi="Cambria"/>
          <w:sz w:val="24"/>
          <w:szCs w:val="24"/>
          <w:lang w:eastAsia="zh-CN"/>
        </w:rPr>
        <w:t>.</w:t>
      </w:r>
      <w:r w:rsidR="0072331B" w:rsidRPr="00E31A60">
        <w:rPr>
          <w:rFonts w:ascii="Cambria" w:hAnsi="Cambria"/>
          <w:sz w:val="24"/>
          <w:szCs w:val="24"/>
          <w:lang w:eastAsia="zh-CN"/>
        </w:rPr>
        <w:t xml:space="preserve">” </w:t>
      </w:r>
      <w:r w:rsidR="00FF06F8">
        <w:rPr>
          <w:rFonts w:ascii="Cambria" w:hAnsi="Cambria"/>
          <w:sz w:val="24"/>
          <w:szCs w:val="24"/>
          <w:lang w:eastAsia="zh-CN"/>
        </w:rPr>
        <w:t>T</w:t>
      </w:r>
      <w:r w:rsidRPr="00E31A60">
        <w:rPr>
          <w:rFonts w:ascii="Cambria" w:hAnsi="Cambria"/>
          <w:sz w:val="24"/>
          <w:szCs w:val="24"/>
          <w:lang w:eastAsia="zh-CN"/>
        </w:rPr>
        <w:t>h</w:t>
      </w:r>
      <w:r w:rsidR="00B65D45">
        <w:rPr>
          <w:rFonts w:ascii="Cambria" w:hAnsi="Cambria"/>
          <w:sz w:val="24"/>
          <w:szCs w:val="24"/>
          <w:lang w:eastAsia="zh-CN"/>
        </w:rPr>
        <w:t>is</w:t>
      </w:r>
      <w:r w:rsidRPr="00E31A60">
        <w:rPr>
          <w:rFonts w:ascii="Cambria" w:hAnsi="Cambria"/>
          <w:sz w:val="24"/>
          <w:szCs w:val="24"/>
          <w:lang w:eastAsia="zh-CN"/>
        </w:rPr>
        <w:t xml:space="preserve"> is counted as</w:t>
      </w:r>
      <w:r w:rsidR="00082B11" w:rsidRPr="00E31A60">
        <w:rPr>
          <w:rFonts w:ascii="Cambria" w:hAnsi="Cambria"/>
          <w:sz w:val="24"/>
          <w:szCs w:val="24"/>
          <w:lang w:eastAsia="zh-CN"/>
        </w:rPr>
        <w:t xml:space="preserve"> one</w:t>
      </w:r>
      <w:r w:rsidR="00FF06F8">
        <w:rPr>
          <w:rFonts w:ascii="Cambria" w:hAnsi="Cambria"/>
          <w:sz w:val="24"/>
          <w:szCs w:val="24"/>
          <w:lang w:eastAsia="zh-CN"/>
        </w:rPr>
        <w:t xml:space="preserve"> cycle</w:t>
      </w:r>
      <w:r w:rsidR="00082B11" w:rsidRPr="00E31A60">
        <w:rPr>
          <w:rFonts w:ascii="Cambria" w:hAnsi="Cambria"/>
          <w:sz w:val="24"/>
          <w:szCs w:val="24"/>
          <w:lang w:eastAsia="zh-CN"/>
        </w:rPr>
        <w:t>. We</w:t>
      </w:r>
      <w:r w:rsidRPr="00E31A60">
        <w:rPr>
          <w:rFonts w:ascii="Cambria" w:hAnsi="Cambria"/>
          <w:sz w:val="24"/>
          <w:szCs w:val="24"/>
          <w:lang w:eastAsia="zh-CN"/>
        </w:rPr>
        <w:t xml:space="preserve"> have to count up to </w:t>
      </w:r>
      <w:r w:rsidR="00FF06F8">
        <w:rPr>
          <w:rFonts w:ascii="Cambria" w:hAnsi="Cambria"/>
          <w:sz w:val="24"/>
          <w:szCs w:val="24"/>
          <w:lang w:eastAsia="zh-CN"/>
        </w:rPr>
        <w:t xml:space="preserve">ten </w:t>
      </w:r>
      <w:r w:rsidRPr="00E31A60">
        <w:rPr>
          <w:rFonts w:ascii="Cambria" w:hAnsi="Cambria"/>
          <w:sz w:val="24"/>
          <w:szCs w:val="24"/>
          <w:lang w:eastAsia="zh-CN"/>
        </w:rPr>
        <w:t>cycles</w:t>
      </w:r>
      <w:r w:rsidR="0072331B" w:rsidRPr="00E31A60">
        <w:rPr>
          <w:rFonts w:ascii="Cambria" w:hAnsi="Cambria"/>
          <w:sz w:val="24"/>
          <w:szCs w:val="24"/>
          <w:lang w:eastAsia="zh-CN"/>
        </w:rPr>
        <w:t xml:space="preserve"> </w:t>
      </w:r>
      <w:r w:rsidRPr="00E31A60">
        <w:rPr>
          <w:rFonts w:ascii="Cambria" w:hAnsi="Cambria"/>
          <w:sz w:val="24"/>
          <w:szCs w:val="24"/>
          <w:lang w:eastAsia="zh-CN"/>
        </w:rPr>
        <w:t xml:space="preserve">without letting the mind be distracted </w:t>
      </w:r>
      <w:r w:rsidR="00FF06F8">
        <w:rPr>
          <w:rFonts w:ascii="Cambria" w:hAnsi="Cambria"/>
          <w:sz w:val="24"/>
          <w:szCs w:val="24"/>
          <w:lang w:eastAsia="zh-CN"/>
        </w:rPr>
        <w:t xml:space="preserve">by </w:t>
      </w:r>
      <w:r w:rsidRPr="00E31A60">
        <w:rPr>
          <w:rFonts w:ascii="Cambria" w:hAnsi="Cambria"/>
          <w:sz w:val="24"/>
          <w:szCs w:val="24"/>
          <w:lang w:eastAsia="zh-CN"/>
        </w:rPr>
        <w:t xml:space="preserve">something else. </w:t>
      </w:r>
      <w:r w:rsidR="00082B11" w:rsidRPr="00E31A60">
        <w:rPr>
          <w:rFonts w:ascii="Cambria" w:hAnsi="Cambria"/>
          <w:sz w:val="24"/>
          <w:szCs w:val="24"/>
          <w:lang w:eastAsia="zh-CN"/>
        </w:rPr>
        <w:t>I</w:t>
      </w:r>
      <w:r w:rsidRPr="00E31A60">
        <w:rPr>
          <w:rFonts w:ascii="Cambria" w:hAnsi="Cambria"/>
          <w:sz w:val="24"/>
          <w:szCs w:val="24"/>
          <w:lang w:eastAsia="zh-CN"/>
        </w:rPr>
        <w:t xml:space="preserve">f the mind is distracted </w:t>
      </w:r>
      <w:r w:rsidR="00FF06F8">
        <w:rPr>
          <w:rFonts w:ascii="Cambria" w:hAnsi="Cambria"/>
          <w:sz w:val="24"/>
          <w:szCs w:val="24"/>
          <w:lang w:eastAsia="zh-CN"/>
        </w:rPr>
        <w:t xml:space="preserve">by </w:t>
      </w:r>
      <w:r w:rsidRPr="00E31A60">
        <w:rPr>
          <w:rFonts w:ascii="Cambria" w:hAnsi="Cambria"/>
          <w:sz w:val="24"/>
          <w:szCs w:val="24"/>
          <w:lang w:eastAsia="zh-CN"/>
        </w:rPr>
        <w:t xml:space="preserve">something else, </w:t>
      </w:r>
      <w:r w:rsidR="00FF06F8">
        <w:rPr>
          <w:rFonts w:ascii="Cambria" w:hAnsi="Cambria"/>
          <w:sz w:val="24"/>
          <w:szCs w:val="24"/>
          <w:lang w:eastAsia="zh-CN"/>
        </w:rPr>
        <w:t xml:space="preserve">then </w:t>
      </w:r>
      <w:r w:rsidR="00082B11" w:rsidRPr="00E31A60">
        <w:rPr>
          <w:rFonts w:ascii="Cambria" w:hAnsi="Cambria"/>
          <w:sz w:val="24"/>
          <w:szCs w:val="24"/>
          <w:lang w:eastAsia="zh-CN"/>
        </w:rPr>
        <w:t>we</w:t>
      </w:r>
      <w:r w:rsidRPr="00E31A60">
        <w:rPr>
          <w:rFonts w:ascii="Cambria" w:hAnsi="Cambria"/>
          <w:sz w:val="24"/>
          <w:szCs w:val="24"/>
          <w:lang w:eastAsia="zh-CN"/>
        </w:rPr>
        <w:t xml:space="preserve"> have to </w:t>
      </w:r>
      <w:r w:rsidR="00FF06F8">
        <w:rPr>
          <w:rFonts w:ascii="Cambria" w:hAnsi="Cambria"/>
          <w:sz w:val="24"/>
          <w:szCs w:val="24"/>
          <w:lang w:eastAsia="zh-CN"/>
        </w:rPr>
        <w:t xml:space="preserve">start and </w:t>
      </w:r>
      <w:r w:rsidRPr="00E31A60">
        <w:rPr>
          <w:rFonts w:ascii="Cambria" w:hAnsi="Cambria"/>
          <w:sz w:val="24"/>
          <w:szCs w:val="24"/>
          <w:lang w:eastAsia="zh-CN"/>
        </w:rPr>
        <w:t xml:space="preserve">count all over again. </w:t>
      </w:r>
    </w:p>
    <w:p w:rsidR="00FF06F8" w:rsidRDefault="00FF06F8" w:rsidP="00E31A60">
      <w:pPr>
        <w:jc w:val="both"/>
        <w:rPr>
          <w:rFonts w:ascii="Cambria" w:hAnsi="Cambria"/>
          <w:sz w:val="24"/>
          <w:szCs w:val="24"/>
          <w:lang w:eastAsia="zh-CN"/>
        </w:rPr>
      </w:pPr>
    </w:p>
    <w:p w:rsidR="00554FEE" w:rsidRPr="00E31A60" w:rsidRDefault="00554FEE" w:rsidP="00E31A60">
      <w:pPr>
        <w:jc w:val="both"/>
        <w:rPr>
          <w:rFonts w:ascii="Cambria" w:hAnsi="Cambria"/>
          <w:sz w:val="24"/>
          <w:szCs w:val="24"/>
          <w:lang w:eastAsia="zh-CN"/>
        </w:rPr>
      </w:pPr>
      <w:r w:rsidRPr="00E31A60">
        <w:rPr>
          <w:rFonts w:ascii="Cambria" w:hAnsi="Cambria"/>
          <w:sz w:val="24"/>
          <w:szCs w:val="24"/>
          <w:lang w:eastAsia="zh-CN"/>
        </w:rPr>
        <w:t>This is the initial level of practice</w:t>
      </w:r>
      <w:r w:rsidR="00FF06F8">
        <w:rPr>
          <w:rFonts w:ascii="Cambria" w:hAnsi="Cambria"/>
          <w:sz w:val="24"/>
          <w:szCs w:val="24"/>
          <w:lang w:eastAsia="zh-CN"/>
        </w:rPr>
        <w:t xml:space="preserve"> where </w:t>
      </w:r>
      <w:r w:rsidR="00B65D45">
        <w:rPr>
          <w:rFonts w:ascii="Cambria" w:hAnsi="Cambria"/>
          <w:sz w:val="24"/>
          <w:szCs w:val="24"/>
          <w:lang w:eastAsia="zh-CN"/>
        </w:rPr>
        <w:t>we</w:t>
      </w:r>
      <w:r w:rsidRPr="00E31A60">
        <w:rPr>
          <w:rFonts w:ascii="Cambria" w:hAnsi="Cambria"/>
          <w:sz w:val="24"/>
          <w:szCs w:val="24"/>
          <w:lang w:eastAsia="zh-CN"/>
        </w:rPr>
        <w:t xml:space="preserve"> have to be able to count up to </w:t>
      </w:r>
      <w:r w:rsidR="00FF06F8">
        <w:rPr>
          <w:rFonts w:ascii="Cambria" w:hAnsi="Cambria"/>
          <w:sz w:val="24"/>
          <w:szCs w:val="24"/>
          <w:lang w:eastAsia="zh-CN"/>
        </w:rPr>
        <w:t xml:space="preserve">ten </w:t>
      </w:r>
      <w:r w:rsidRPr="00E31A60">
        <w:rPr>
          <w:rFonts w:ascii="Cambria" w:hAnsi="Cambria"/>
          <w:sz w:val="24"/>
          <w:szCs w:val="24"/>
          <w:lang w:eastAsia="zh-CN"/>
        </w:rPr>
        <w:t xml:space="preserve">cycles of inhalation and exhalation without </w:t>
      </w:r>
      <w:r w:rsidR="00FF06F8">
        <w:rPr>
          <w:rFonts w:ascii="Cambria" w:hAnsi="Cambria"/>
          <w:sz w:val="24"/>
          <w:szCs w:val="24"/>
          <w:lang w:eastAsia="zh-CN"/>
        </w:rPr>
        <w:t xml:space="preserve">any </w:t>
      </w:r>
      <w:r w:rsidRPr="00E31A60">
        <w:rPr>
          <w:rFonts w:ascii="Cambria" w:hAnsi="Cambria"/>
          <w:sz w:val="24"/>
          <w:szCs w:val="24"/>
          <w:lang w:eastAsia="zh-CN"/>
        </w:rPr>
        <w:t xml:space="preserve">distraction. Whether </w:t>
      </w:r>
      <w:r w:rsidR="00082B11" w:rsidRPr="00E31A60">
        <w:rPr>
          <w:rFonts w:ascii="Cambria" w:hAnsi="Cambria"/>
          <w:sz w:val="24"/>
          <w:szCs w:val="24"/>
          <w:lang w:eastAsia="zh-CN"/>
        </w:rPr>
        <w:t>we</w:t>
      </w:r>
      <w:r w:rsidRPr="00E31A60">
        <w:rPr>
          <w:rFonts w:ascii="Cambria" w:hAnsi="Cambria"/>
          <w:sz w:val="24"/>
          <w:szCs w:val="24"/>
          <w:lang w:eastAsia="zh-CN"/>
        </w:rPr>
        <w:t xml:space="preserve"> are inhaling or exhaling</w:t>
      </w:r>
      <w:r w:rsidR="00082B11" w:rsidRPr="00E31A60">
        <w:rPr>
          <w:rFonts w:ascii="Cambria" w:hAnsi="Cambria"/>
          <w:sz w:val="24"/>
          <w:szCs w:val="24"/>
          <w:lang w:eastAsia="zh-CN"/>
        </w:rPr>
        <w:t xml:space="preserve">, </w:t>
      </w:r>
      <w:r w:rsidRPr="00E31A60">
        <w:rPr>
          <w:rFonts w:ascii="Cambria" w:hAnsi="Cambria"/>
          <w:sz w:val="24"/>
          <w:szCs w:val="24"/>
          <w:lang w:eastAsia="zh-CN"/>
        </w:rPr>
        <w:t>during th</w:t>
      </w:r>
      <w:r w:rsidR="00FF06F8">
        <w:rPr>
          <w:rFonts w:ascii="Cambria" w:hAnsi="Cambria"/>
          <w:sz w:val="24"/>
          <w:szCs w:val="24"/>
          <w:lang w:eastAsia="zh-CN"/>
        </w:rPr>
        <w:t>at</w:t>
      </w:r>
      <w:r w:rsidRPr="00E31A60">
        <w:rPr>
          <w:rFonts w:ascii="Cambria" w:hAnsi="Cambria"/>
          <w:sz w:val="24"/>
          <w:szCs w:val="24"/>
          <w:lang w:eastAsia="zh-CN"/>
        </w:rPr>
        <w:t xml:space="preserve"> whole process</w:t>
      </w:r>
      <w:r w:rsidR="00FF06F8">
        <w:rPr>
          <w:rFonts w:ascii="Cambria" w:hAnsi="Cambria"/>
          <w:sz w:val="24"/>
          <w:szCs w:val="24"/>
          <w:lang w:eastAsia="zh-CN"/>
        </w:rPr>
        <w:t xml:space="preserve">, </w:t>
      </w:r>
      <w:r w:rsidRPr="00E31A60">
        <w:rPr>
          <w:rFonts w:ascii="Cambria" w:hAnsi="Cambria"/>
          <w:sz w:val="24"/>
          <w:szCs w:val="24"/>
          <w:lang w:eastAsia="zh-CN"/>
        </w:rPr>
        <w:t xml:space="preserve">the mind cannot be distracted </w:t>
      </w:r>
      <w:r w:rsidR="00FF06F8">
        <w:rPr>
          <w:rFonts w:ascii="Cambria" w:hAnsi="Cambria"/>
          <w:sz w:val="24"/>
          <w:szCs w:val="24"/>
          <w:lang w:eastAsia="zh-CN"/>
        </w:rPr>
        <w:t xml:space="preserve">by anything </w:t>
      </w:r>
      <w:r w:rsidRPr="00E31A60">
        <w:rPr>
          <w:rFonts w:ascii="Cambria" w:hAnsi="Cambria"/>
          <w:sz w:val="24"/>
          <w:szCs w:val="24"/>
          <w:lang w:eastAsia="zh-CN"/>
        </w:rPr>
        <w:t xml:space="preserve">else. </w:t>
      </w:r>
      <w:r w:rsidR="00FF06F8">
        <w:rPr>
          <w:rFonts w:ascii="Cambria" w:hAnsi="Cambria"/>
          <w:sz w:val="24"/>
          <w:szCs w:val="24"/>
          <w:lang w:eastAsia="zh-CN"/>
        </w:rPr>
        <w:lastRenderedPageBreak/>
        <w:t>So</w:t>
      </w:r>
      <w:r w:rsidR="005B6A2A">
        <w:rPr>
          <w:rFonts w:ascii="Cambria" w:hAnsi="Cambria"/>
          <w:sz w:val="24"/>
          <w:szCs w:val="24"/>
          <w:lang w:eastAsia="zh-CN"/>
        </w:rPr>
        <w:t>,</w:t>
      </w:r>
      <w:r w:rsidR="00FF06F8">
        <w:rPr>
          <w:rFonts w:ascii="Cambria" w:hAnsi="Cambria"/>
          <w:sz w:val="24"/>
          <w:szCs w:val="24"/>
          <w:lang w:eastAsia="zh-CN"/>
        </w:rPr>
        <w:t xml:space="preserve"> at least, w</w:t>
      </w:r>
      <w:r w:rsidR="00082B11" w:rsidRPr="00E31A60">
        <w:rPr>
          <w:rFonts w:ascii="Cambria" w:hAnsi="Cambria"/>
          <w:sz w:val="24"/>
          <w:szCs w:val="24"/>
          <w:lang w:eastAsia="zh-CN"/>
        </w:rPr>
        <w:t>e</w:t>
      </w:r>
      <w:r w:rsidRPr="00E31A60">
        <w:rPr>
          <w:rFonts w:ascii="Cambria" w:hAnsi="Cambria"/>
          <w:sz w:val="24"/>
          <w:szCs w:val="24"/>
          <w:lang w:eastAsia="zh-CN"/>
        </w:rPr>
        <w:t xml:space="preserve"> have to be able to do that for </w:t>
      </w:r>
      <w:r w:rsidR="00FF06F8">
        <w:rPr>
          <w:rFonts w:ascii="Cambria" w:hAnsi="Cambria"/>
          <w:sz w:val="24"/>
          <w:szCs w:val="24"/>
          <w:lang w:eastAsia="zh-CN"/>
        </w:rPr>
        <w:t xml:space="preserve">ten </w:t>
      </w:r>
      <w:r w:rsidRPr="00E31A60">
        <w:rPr>
          <w:rFonts w:ascii="Cambria" w:hAnsi="Cambria"/>
          <w:sz w:val="24"/>
          <w:szCs w:val="24"/>
          <w:lang w:eastAsia="zh-CN"/>
        </w:rPr>
        <w:t>cycles.</w:t>
      </w:r>
    </w:p>
    <w:p w:rsidR="008F5327" w:rsidRDefault="008F5327" w:rsidP="00E31A60">
      <w:pPr>
        <w:jc w:val="both"/>
        <w:rPr>
          <w:rFonts w:ascii="Cambria" w:hAnsi="Cambria"/>
          <w:sz w:val="24"/>
          <w:szCs w:val="24"/>
          <w:lang w:eastAsia="zh-CN"/>
        </w:rPr>
      </w:pPr>
    </w:p>
    <w:p w:rsidR="00E00CE0" w:rsidRPr="00E31A60" w:rsidRDefault="00554FEE" w:rsidP="00E31A60">
      <w:pPr>
        <w:jc w:val="both"/>
        <w:rPr>
          <w:rFonts w:ascii="Cambria" w:hAnsi="Cambria"/>
          <w:sz w:val="24"/>
          <w:szCs w:val="24"/>
          <w:lang w:eastAsia="zh-CN"/>
        </w:rPr>
      </w:pPr>
      <w:r w:rsidRPr="00E31A60">
        <w:rPr>
          <w:rFonts w:ascii="Cambria" w:hAnsi="Cambria"/>
          <w:sz w:val="24"/>
          <w:szCs w:val="24"/>
          <w:lang w:eastAsia="zh-CN"/>
        </w:rPr>
        <w:t xml:space="preserve">When </w:t>
      </w:r>
      <w:r w:rsidR="00082B11" w:rsidRPr="00E31A60">
        <w:rPr>
          <w:rFonts w:ascii="Cambria" w:hAnsi="Cambria"/>
          <w:sz w:val="24"/>
          <w:szCs w:val="24"/>
          <w:lang w:eastAsia="zh-CN"/>
        </w:rPr>
        <w:t>we</w:t>
      </w:r>
      <w:r w:rsidRPr="00E31A60">
        <w:rPr>
          <w:rFonts w:ascii="Cambria" w:hAnsi="Cambria"/>
          <w:sz w:val="24"/>
          <w:szCs w:val="24"/>
          <w:lang w:eastAsia="zh-CN"/>
        </w:rPr>
        <w:t xml:space="preserve"> have some experience </w:t>
      </w:r>
      <w:r w:rsidR="00FF06F8">
        <w:rPr>
          <w:rFonts w:ascii="Cambria" w:hAnsi="Cambria"/>
          <w:sz w:val="24"/>
          <w:szCs w:val="24"/>
          <w:lang w:eastAsia="zh-CN"/>
        </w:rPr>
        <w:t xml:space="preserve">of this </w:t>
      </w:r>
      <w:r w:rsidRPr="00E31A60">
        <w:rPr>
          <w:rFonts w:ascii="Cambria" w:hAnsi="Cambria"/>
          <w:sz w:val="24"/>
          <w:szCs w:val="24"/>
          <w:lang w:eastAsia="zh-CN"/>
        </w:rPr>
        <w:t xml:space="preserve">and </w:t>
      </w:r>
      <w:r w:rsidR="00082B11" w:rsidRPr="00E31A60">
        <w:rPr>
          <w:rFonts w:ascii="Cambria" w:hAnsi="Cambria"/>
          <w:sz w:val="24"/>
          <w:szCs w:val="24"/>
          <w:lang w:eastAsia="zh-CN"/>
        </w:rPr>
        <w:t xml:space="preserve">are </w:t>
      </w:r>
      <w:r w:rsidRPr="00E31A60">
        <w:rPr>
          <w:rFonts w:ascii="Cambria" w:hAnsi="Cambria"/>
          <w:sz w:val="24"/>
          <w:szCs w:val="24"/>
          <w:lang w:eastAsia="zh-CN"/>
        </w:rPr>
        <w:t xml:space="preserve">able to count up to </w:t>
      </w:r>
      <w:r w:rsidR="00FF06F8">
        <w:rPr>
          <w:rFonts w:ascii="Cambria" w:hAnsi="Cambria"/>
          <w:sz w:val="24"/>
          <w:szCs w:val="24"/>
          <w:lang w:eastAsia="zh-CN"/>
        </w:rPr>
        <w:t xml:space="preserve">ten </w:t>
      </w:r>
      <w:r w:rsidRPr="00E31A60">
        <w:rPr>
          <w:rFonts w:ascii="Cambria" w:hAnsi="Cambria"/>
          <w:sz w:val="24"/>
          <w:szCs w:val="24"/>
          <w:lang w:eastAsia="zh-CN"/>
        </w:rPr>
        <w:t>cycles of inhalation and exhalation without any distraction</w:t>
      </w:r>
      <w:r w:rsidR="00FF06F8">
        <w:rPr>
          <w:rFonts w:ascii="Cambria" w:hAnsi="Cambria"/>
          <w:sz w:val="24"/>
          <w:szCs w:val="24"/>
          <w:lang w:eastAsia="zh-CN"/>
        </w:rPr>
        <w:t>s</w:t>
      </w:r>
      <w:r w:rsidR="00082B11" w:rsidRPr="00E31A60">
        <w:rPr>
          <w:rFonts w:ascii="Cambria" w:hAnsi="Cambria"/>
          <w:sz w:val="24"/>
          <w:szCs w:val="24"/>
          <w:lang w:eastAsia="zh-CN"/>
        </w:rPr>
        <w:t xml:space="preserve">, then we go to </w:t>
      </w:r>
      <w:r w:rsidRPr="00E31A60">
        <w:rPr>
          <w:rFonts w:ascii="Cambria" w:hAnsi="Cambria"/>
          <w:sz w:val="24"/>
          <w:szCs w:val="24"/>
          <w:lang w:eastAsia="zh-CN"/>
        </w:rPr>
        <w:t>the second level</w:t>
      </w:r>
      <w:r w:rsidR="00082B11" w:rsidRPr="00E31A60">
        <w:rPr>
          <w:rFonts w:ascii="Cambria" w:hAnsi="Cambria"/>
          <w:sz w:val="24"/>
          <w:szCs w:val="24"/>
          <w:lang w:eastAsia="zh-CN"/>
        </w:rPr>
        <w:t xml:space="preserve">, which </w:t>
      </w:r>
      <w:r w:rsidRPr="00E31A60">
        <w:rPr>
          <w:rFonts w:ascii="Cambria" w:hAnsi="Cambria"/>
          <w:sz w:val="24"/>
          <w:szCs w:val="24"/>
          <w:lang w:eastAsia="zh-CN"/>
        </w:rPr>
        <w:t xml:space="preserve">is called </w:t>
      </w:r>
      <w:r w:rsidRPr="00FF06F8">
        <w:rPr>
          <w:rFonts w:ascii="Cambria" w:hAnsi="Cambria"/>
          <w:sz w:val="24"/>
          <w:szCs w:val="24"/>
          <w:lang w:eastAsia="zh-CN"/>
        </w:rPr>
        <w:t>pursuing</w:t>
      </w:r>
      <w:r w:rsidR="00FF06F8">
        <w:rPr>
          <w:rFonts w:ascii="Cambria" w:hAnsi="Cambria"/>
          <w:sz w:val="24"/>
          <w:szCs w:val="24"/>
          <w:lang w:eastAsia="zh-CN"/>
        </w:rPr>
        <w:t>. A</w:t>
      </w:r>
      <w:r w:rsidRPr="00E31A60">
        <w:rPr>
          <w:rFonts w:ascii="Cambria" w:hAnsi="Cambria"/>
          <w:sz w:val="24"/>
          <w:szCs w:val="24"/>
          <w:lang w:eastAsia="zh-CN"/>
        </w:rPr>
        <w:t xml:space="preserve">s </w:t>
      </w:r>
      <w:r w:rsidR="00082B11" w:rsidRPr="00E31A60">
        <w:rPr>
          <w:rFonts w:ascii="Cambria" w:hAnsi="Cambria"/>
          <w:sz w:val="24"/>
          <w:szCs w:val="24"/>
          <w:lang w:eastAsia="zh-CN"/>
        </w:rPr>
        <w:t>we</w:t>
      </w:r>
      <w:r w:rsidRPr="00E31A60">
        <w:rPr>
          <w:rFonts w:ascii="Cambria" w:hAnsi="Cambria"/>
          <w:sz w:val="24"/>
          <w:szCs w:val="24"/>
          <w:lang w:eastAsia="zh-CN"/>
        </w:rPr>
        <w:t xml:space="preserve"> inhale, </w:t>
      </w:r>
      <w:r w:rsidR="00082B11" w:rsidRPr="00E31A60">
        <w:rPr>
          <w:rFonts w:ascii="Cambria" w:hAnsi="Cambria"/>
          <w:sz w:val="24"/>
          <w:szCs w:val="24"/>
          <w:lang w:eastAsia="zh-CN"/>
        </w:rPr>
        <w:t xml:space="preserve">we imagine the breath going down </w:t>
      </w:r>
      <w:r w:rsidRPr="00E31A60">
        <w:rPr>
          <w:rFonts w:ascii="Cambria" w:hAnsi="Cambria"/>
          <w:sz w:val="24"/>
          <w:szCs w:val="24"/>
          <w:lang w:eastAsia="zh-CN"/>
        </w:rPr>
        <w:t>our throat, to the heart</w:t>
      </w:r>
      <w:r w:rsidR="00FF06F8">
        <w:rPr>
          <w:rFonts w:ascii="Cambria" w:hAnsi="Cambria"/>
          <w:sz w:val="24"/>
          <w:szCs w:val="24"/>
          <w:lang w:eastAsia="zh-CN"/>
        </w:rPr>
        <w:t>, the waist, t</w:t>
      </w:r>
      <w:r w:rsidRPr="00E31A60">
        <w:rPr>
          <w:rFonts w:ascii="Cambria" w:hAnsi="Cambria"/>
          <w:sz w:val="24"/>
          <w:szCs w:val="24"/>
          <w:lang w:eastAsia="zh-CN"/>
        </w:rPr>
        <w:t xml:space="preserve">he navel, </w:t>
      </w:r>
      <w:r w:rsidR="00E00CE0" w:rsidRPr="00E31A60">
        <w:rPr>
          <w:rFonts w:ascii="Cambria" w:hAnsi="Cambria"/>
          <w:sz w:val="24"/>
          <w:szCs w:val="24"/>
          <w:lang w:eastAsia="zh-CN"/>
        </w:rPr>
        <w:t>then into the thigh</w:t>
      </w:r>
      <w:r w:rsidR="00B65D45">
        <w:rPr>
          <w:rFonts w:ascii="Cambria" w:hAnsi="Cambria"/>
          <w:sz w:val="24"/>
          <w:szCs w:val="24"/>
          <w:lang w:eastAsia="zh-CN"/>
        </w:rPr>
        <w:t>s</w:t>
      </w:r>
      <w:r w:rsidR="00E00CE0" w:rsidRPr="00E31A60">
        <w:rPr>
          <w:rFonts w:ascii="Cambria" w:hAnsi="Cambria"/>
          <w:sz w:val="24"/>
          <w:szCs w:val="24"/>
          <w:lang w:eastAsia="zh-CN"/>
        </w:rPr>
        <w:t xml:space="preserve">, </w:t>
      </w:r>
      <w:r w:rsidRPr="00E31A60">
        <w:rPr>
          <w:rFonts w:ascii="Cambria" w:hAnsi="Cambria"/>
          <w:sz w:val="24"/>
          <w:szCs w:val="24"/>
          <w:lang w:eastAsia="zh-CN"/>
        </w:rPr>
        <w:t xml:space="preserve">our </w:t>
      </w:r>
      <w:r w:rsidR="00E00CE0" w:rsidRPr="00E31A60">
        <w:rPr>
          <w:rFonts w:ascii="Cambria" w:hAnsi="Cambria"/>
          <w:sz w:val="24"/>
          <w:szCs w:val="24"/>
          <w:lang w:eastAsia="zh-CN"/>
        </w:rPr>
        <w:t>cal</w:t>
      </w:r>
      <w:r w:rsidR="00FF06F8">
        <w:rPr>
          <w:rFonts w:ascii="Cambria" w:hAnsi="Cambria"/>
          <w:sz w:val="24"/>
          <w:szCs w:val="24"/>
          <w:lang w:eastAsia="zh-CN"/>
        </w:rPr>
        <w:t>ves</w:t>
      </w:r>
      <w:r w:rsidR="00E00CE0" w:rsidRPr="00E31A60">
        <w:rPr>
          <w:rFonts w:ascii="Cambria" w:hAnsi="Cambria"/>
          <w:sz w:val="24"/>
          <w:szCs w:val="24"/>
          <w:lang w:eastAsia="zh-CN"/>
        </w:rPr>
        <w:t>,</w:t>
      </w:r>
      <w:r w:rsidRPr="00E31A60">
        <w:rPr>
          <w:rFonts w:ascii="Cambria" w:hAnsi="Cambria"/>
          <w:sz w:val="24"/>
          <w:szCs w:val="24"/>
          <w:lang w:eastAsia="zh-CN"/>
        </w:rPr>
        <w:t xml:space="preserve"> the soles of </w:t>
      </w:r>
      <w:r w:rsidR="00FF06F8">
        <w:rPr>
          <w:rFonts w:ascii="Cambria" w:hAnsi="Cambria"/>
          <w:sz w:val="24"/>
          <w:szCs w:val="24"/>
          <w:lang w:eastAsia="zh-CN"/>
        </w:rPr>
        <w:t xml:space="preserve">our </w:t>
      </w:r>
      <w:r w:rsidRPr="00E31A60">
        <w:rPr>
          <w:rFonts w:ascii="Cambria" w:hAnsi="Cambria"/>
          <w:sz w:val="24"/>
          <w:szCs w:val="24"/>
          <w:lang w:eastAsia="zh-CN"/>
        </w:rPr>
        <w:t>feet and exit</w:t>
      </w:r>
      <w:r w:rsidR="00FF06F8">
        <w:rPr>
          <w:rFonts w:ascii="Cambria" w:hAnsi="Cambria"/>
          <w:sz w:val="24"/>
          <w:szCs w:val="24"/>
          <w:lang w:eastAsia="zh-CN"/>
        </w:rPr>
        <w:t xml:space="preserve">ing </w:t>
      </w:r>
      <w:r w:rsidRPr="00E31A60">
        <w:rPr>
          <w:rFonts w:ascii="Cambria" w:hAnsi="Cambria"/>
          <w:sz w:val="24"/>
          <w:szCs w:val="24"/>
          <w:lang w:eastAsia="zh-CN"/>
        </w:rPr>
        <w:t>from the</w:t>
      </w:r>
      <w:r w:rsidR="00FF06F8">
        <w:rPr>
          <w:rFonts w:ascii="Cambria" w:hAnsi="Cambria"/>
          <w:sz w:val="24"/>
          <w:szCs w:val="24"/>
          <w:lang w:eastAsia="zh-CN"/>
        </w:rPr>
        <w:t xml:space="preserve">re </w:t>
      </w:r>
      <w:r w:rsidR="00E00CE0" w:rsidRPr="00E31A60">
        <w:rPr>
          <w:rFonts w:ascii="Cambria" w:hAnsi="Cambria"/>
          <w:sz w:val="24"/>
          <w:szCs w:val="24"/>
          <w:lang w:eastAsia="zh-CN"/>
        </w:rPr>
        <w:t xml:space="preserve">into the ground. </w:t>
      </w:r>
    </w:p>
    <w:p w:rsidR="008F5327" w:rsidRDefault="008F5327" w:rsidP="00FF06F8">
      <w:pPr>
        <w:jc w:val="both"/>
        <w:rPr>
          <w:rFonts w:ascii="Cambria" w:hAnsi="Cambria"/>
          <w:sz w:val="24"/>
          <w:szCs w:val="24"/>
          <w:lang w:eastAsia="zh-CN"/>
        </w:rPr>
      </w:pPr>
    </w:p>
    <w:p w:rsidR="00554FEE" w:rsidRDefault="00E00CE0" w:rsidP="00FF06F8">
      <w:pPr>
        <w:jc w:val="both"/>
        <w:rPr>
          <w:rFonts w:ascii="Cambria" w:hAnsi="Cambria"/>
          <w:sz w:val="24"/>
          <w:szCs w:val="24"/>
          <w:lang w:eastAsia="zh-CN"/>
        </w:rPr>
      </w:pPr>
      <w:r w:rsidRPr="00E31A60">
        <w:rPr>
          <w:rFonts w:ascii="Cambria" w:hAnsi="Cambria"/>
          <w:sz w:val="24"/>
          <w:szCs w:val="24"/>
          <w:lang w:eastAsia="zh-CN"/>
        </w:rPr>
        <w:t xml:space="preserve">Depending on our breathing capacity, </w:t>
      </w:r>
      <w:r w:rsidR="00554FEE" w:rsidRPr="00E31A60">
        <w:rPr>
          <w:rFonts w:ascii="Cambria" w:hAnsi="Cambria"/>
          <w:sz w:val="24"/>
          <w:szCs w:val="24"/>
          <w:lang w:eastAsia="zh-CN"/>
        </w:rPr>
        <w:t>it says</w:t>
      </w:r>
      <w:r w:rsidRPr="00E31A60">
        <w:rPr>
          <w:rFonts w:ascii="Cambria" w:hAnsi="Cambria"/>
          <w:sz w:val="24"/>
          <w:szCs w:val="24"/>
          <w:lang w:eastAsia="zh-CN"/>
        </w:rPr>
        <w:t xml:space="preserve"> that when we inhale, </w:t>
      </w:r>
      <w:r w:rsidR="00554FEE" w:rsidRPr="00E31A60">
        <w:rPr>
          <w:rFonts w:ascii="Cambria" w:hAnsi="Cambria"/>
          <w:sz w:val="24"/>
          <w:szCs w:val="24"/>
          <w:lang w:eastAsia="zh-CN"/>
        </w:rPr>
        <w:t xml:space="preserve">it goes up to your body </w:t>
      </w:r>
      <w:r w:rsidRPr="00E31A60">
        <w:rPr>
          <w:rFonts w:ascii="Cambria" w:hAnsi="Cambria"/>
          <w:sz w:val="24"/>
          <w:szCs w:val="24"/>
          <w:lang w:eastAsia="zh-CN"/>
        </w:rPr>
        <w:t xml:space="preserve">through </w:t>
      </w:r>
      <w:r w:rsidR="00FF06F8">
        <w:rPr>
          <w:rFonts w:ascii="Cambria" w:hAnsi="Cambria"/>
          <w:sz w:val="24"/>
          <w:szCs w:val="24"/>
          <w:lang w:eastAsia="zh-CN"/>
        </w:rPr>
        <w:t xml:space="preserve">the </w:t>
      </w:r>
      <w:r w:rsidRPr="00E31A60">
        <w:rPr>
          <w:rFonts w:ascii="Cambria" w:hAnsi="Cambria"/>
          <w:sz w:val="24"/>
          <w:szCs w:val="24"/>
          <w:lang w:eastAsia="zh-CN"/>
        </w:rPr>
        <w:t xml:space="preserve">soles of our feet. </w:t>
      </w:r>
      <w:r w:rsidRPr="00024864">
        <w:rPr>
          <w:rFonts w:ascii="Cambria" w:hAnsi="Cambria"/>
          <w:sz w:val="24"/>
          <w:szCs w:val="24"/>
          <w:lang w:eastAsia="zh-CN"/>
        </w:rPr>
        <w:t xml:space="preserve">As it leaves </w:t>
      </w:r>
      <w:r w:rsidR="00FF06F8" w:rsidRPr="00024864">
        <w:rPr>
          <w:rFonts w:ascii="Cambria" w:hAnsi="Cambria"/>
          <w:sz w:val="24"/>
          <w:szCs w:val="24"/>
          <w:lang w:eastAsia="zh-CN"/>
        </w:rPr>
        <w:t xml:space="preserve">the </w:t>
      </w:r>
      <w:r w:rsidRPr="00024864">
        <w:rPr>
          <w:rFonts w:ascii="Cambria" w:hAnsi="Cambria"/>
          <w:sz w:val="24"/>
          <w:szCs w:val="24"/>
          <w:lang w:eastAsia="zh-CN"/>
        </w:rPr>
        <w:t xml:space="preserve">soles of </w:t>
      </w:r>
      <w:r w:rsidR="00554FEE" w:rsidRPr="00024864">
        <w:rPr>
          <w:rFonts w:ascii="Cambria" w:hAnsi="Cambria"/>
          <w:sz w:val="24"/>
          <w:szCs w:val="24"/>
          <w:lang w:eastAsia="zh-CN"/>
        </w:rPr>
        <w:t>our feet</w:t>
      </w:r>
      <w:r w:rsidRPr="00024864">
        <w:rPr>
          <w:rFonts w:ascii="Cambria" w:hAnsi="Cambria"/>
          <w:sz w:val="24"/>
          <w:szCs w:val="24"/>
          <w:lang w:eastAsia="zh-CN"/>
        </w:rPr>
        <w:t>, it goes</w:t>
      </w:r>
      <w:r w:rsidR="00554FEE" w:rsidRPr="00024864">
        <w:rPr>
          <w:rFonts w:ascii="Cambria" w:hAnsi="Cambria"/>
          <w:sz w:val="24"/>
          <w:szCs w:val="24"/>
          <w:lang w:eastAsia="zh-CN"/>
        </w:rPr>
        <w:t xml:space="preserve"> into the earth</w:t>
      </w:r>
      <w:r w:rsidR="0024774F" w:rsidRPr="00024864">
        <w:rPr>
          <w:rFonts w:ascii="Cambria" w:hAnsi="Cambria"/>
          <w:sz w:val="24"/>
          <w:szCs w:val="24"/>
          <w:lang w:eastAsia="zh-CN"/>
        </w:rPr>
        <w:t>. However</w:t>
      </w:r>
      <w:r w:rsidRPr="00024864">
        <w:rPr>
          <w:rFonts w:ascii="Cambria" w:hAnsi="Cambria"/>
          <w:sz w:val="24"/>
          <w:szCs w:val="24"/>
          <w:lang w:eastAsia="zh-CN"/>
        </w:rPr>
        <w:t xml:space="preserve">, if </w:t>
      </w:r>
      <w:r w:rsidR="00554FEE" w:rsidRPr="00024864">
        <w:rPr>
          <w:rFonts w:ascii="Cambria" w:hAnsi="Cambria"/>
          <w:sz w:val="24"/>
          <w:szCs w:val="24"/>
          <w:lang w:eastAsia="zh-CN"/>
        </w:rPr>
        <w:t>our breath</w:t>
      </w:r>
      <w:r w:rsidR="00FF06F8" w:rsidRPr="00024864">
        <w:rPr>
          <w:rFonts w:ascii="Cambria" w:hAnsi="Cambria"/>
          <w:sz w:val="24"/>
          <w:szCs w:val="24"/>
          <w:lang w:eastAsia="zh-CN"/>
        </w:rPr>
        <w:t xml:space="preserve">ing </w:t>
      </w:r>
      <w:r w:rsidR="00554FEE" w:rsidRPr="00024864">
        <w:rPr>
          <w:rFonts w:ascii="Cambria" w:hAnsi="Cambria"/>
          <w:sz w:val="24"/>
          <w:szCs w:val="24"/>
          <w:lang w:eastAsia="zh-CN"/>
        </w:rPr>
        <w:t xml:space="preserve">is not </w:t>
      </w:r>
      <w:r w:rsidR="00FF06F8" w:rsidRPr="00024864">
        <w:rPr>
          <w:rFonts w:ascii="Cambria" w:hAnsi="Cambria"/>
          <w:sz w:val="24"/>
          <w:szCs w:val="24"/>
          <w:lang w:eastAsia="zh-CN"/>
        </w:rPr>
        <w:t xml:space="preserve">so strong, </w:t>
      </w:r>
      <w:r w:rsidR="0024774F" w:rsidRPr="00024864">
        <w:rPr>
          <w:rFonts w:ascii="Cambria" w:hAnsi="Cambria"/>
          <w:sz w:val="24"/>
          <w:szCs w:val="24"/>
          <w:lang w:eastAsia="zh-CN"/>
        </w:rPr>
        <w:t>i.e.</w:t>
      </w:r>
      <w:r w:rsidR="00FF06F8" w:rsidRPr="00024864">
        <w:rPr>
          <w:rFonts w:ascii="Cambria" w:hAnsi="Cambria"/>
          <w:sz w:val="24"/>
          <w:szCs w:val="24"/>
          <w:lang w:eastAsia="zh-CN"/>
        </w:rPr>
        <w:t xml:space="preserve">, </w:t>
      </w:r>
      <w:r w:rsidRPr="00024864">
        <w:rPr>
          <w:rFonts w:ascii="Cambria" w:hAnsi="Cambria"/>
          <w:sz w:val="24"/>
          <w:szCs w:val="24"/>
          <w:lang w:eastAsia="zh-CN"/>
        </w:rPr>
        <w:t>we</w:t>
      </w:r>
      <w:r w:rsidR="00554FEE" w:rsidRPr="00024864">
        <w:rPr>
          <w:rFonts w:ascii="Cambria" w:hAnsi="Cambria"/>
          <w:sz w:val="24"/>
          <w:szCs w:val="24"/>
          <w:lang w:eastAsia="zh-CN"/>
        </w:rPr>
        <w:t xml:space="preserve"> cannot really take it </w:t>
      </w:r>
      <w:r w:rsidR="00FF06F8" w:rsidRPr="00024864">
        <w:rPr>
          <w:rFonts w:ascii="Cambria" w:hAnsi="Cambria"/>
          <w:sz w:val="24"/>
          <w:szCs w:val="24"/>
          <w:lang w:eastAsia="zh-CN"/>
        </w:rPr>
        <w:t>through the length of one’s body, t</w:t>
      </w:r>
      <w:r w:rsidR="00554FEE" w:rsidRPr="00024864">
        <w:rPr>
          <w:rFonts w:ascii="Cambria" w:hAnsi="Cambria"/>
          <w:sz w:val="24"/>
          <w:szCs w:val="24"/>
          <w:lang w:eastAsia="zh-CN"/>
        </w:rPr>
        <w:t xml:space="preserve">hen it </w:t>
      </w:r>
      <w:r w:rsidR="00FF06F8" w:rsidRPr="00024864">
        <w:rPr>
          <w:rFonts w:ascii="Cambria" w:hAnsi="Cambria"/>
          <w:sz w:val="24"/>
          <w:szCs w:val="24"/>
          <w:lang w:eastAsia="zh-CN"/>
        </w:rPr>
        <w:t xml:space="preserve">can travel for a </w:t>
      </w:r>
      <w:r w:rsidR="00554FEE" w:rsidRPr="00024864">
        <w:rPr>
          <w:rFonts w:ascii="Cambria" w:hAnsi="Cambria"/>
          <w:sz w:val="24"/>
          <w:szCs w:val="24"/>
          <w:lang w:eastAsia="zh-CN"/>
        </w:rPr>
        <w:t xml:space="preserve">distance </w:t>
      </w:r>
      <w:r w:rsidRPr="00024864">
        <w:rPr>
          <w:rFonts w:ascii="Cambria" w:hAnsi="Cambria"/>
          <w:sz w:val="24"/>
          <w:szCs w:val="24"/>
          <w:lang w:eastAsia="zh-CN"/>
        </w:rPr>
        <w:t xml:space="preserve">of </w:t>
      </w:r>
      <w:r w:rsidR="00FF06F8" w:rsidRPr="00024864">
        <w:rPr>
          <w:rFonts w:ascii="Cambria" w:hAnsi="Cambria"/>
          <w:sz w:val="24"/>
          <w:szCs w:val="24"/>
          <w:lang w:eastAsia="zh-CN"/>
        </w:rPr>
        <w:t xml:space="preserve">about one </w:t>
      </w:r>
      <w:r w:rsidRPr="00024864">
        <w:rPr>
          <w:rFonts w:ascii="Cambria" w:hAnsi="Cambria"/>
          <w:sz w:val="24"/>
          <w:szCs w:val="24"/>
          <w:lang w:eastAsia="zh-CN"/>
        </w:rPr>
        <w:t>arm</w:t>
      </w:r>
      <w:r w:rsidR="00554FEE" w:rsidRPr="00024864">
        <w:rPr>
          <w:rFonts w:ascii="Cambria" w:hAnsi="Cambria"/>
          <w:sz w:val="24"/>
          <w:szCs w:val="24"/>
          <w:lang w:eastAsia="zh-CN"/>
        </w:rPr>
        <w:t xml:space="preserve"> span</w:t>
      </w:r>
      <w:r w:rsidR="00FF06F8" w:rsidRPr="00024864">
        <w:rPr>
          <w:rFonts w:ascii="Cambria" w:hAnsi="Cambria"/>
          <w:sz w:val="24"/>
          <w:szCs w:val="24"/>
          <w:lang w:eastAsia="zh-CN"/>
        </w:rPr>
        <w:t xml:space="preserve"> or </w:t>
      </w:r>
      <w:r w:rsidR="008F5327" w:rsidRPr="00024864">
        <w:rPr>
          <w:rFonts w:ascii="Cambria" w:hAnsi="Cambria"/>
          <w:sz w:val="24"/>
          <w:szCs w:val="24"/>
          <w:lang w:eastAsia="zh-CN"/>
        </w:rPr>
        <w:t xml:space="preserve">one </w:t>
      </w:r>
      <w:r w:rsidR="00FF06F8" w:rsidRPr="00024864">
        <w:rPr>
          <w:rFonts w:ascii="Cambria" w:hAnsi="Cambria"/>
          <w:sz w:val="24"/>
          <w:szCs w:val="24"/>
          <w:lang w:eastAsia="zh-CN"/>
        </w:rPr>
        <w:t>metre.</w:t>
      </w:r>
      <w:r w:rsidR="00FF06F8">
        <w:rPr>
          <w:rFonts w:ascii="Cambria" w:hAnsi="Cambria"/>
          <w:sz w:val="24"/>
          <w:szCs w:val="24"/>
          <w:lang w:eastAsia="zh-CN"/>
        </w:rPr>
        <w:t xml:space="preserve"> </w:t>
      </w:r>
    </w:p>
    <w:p w:rsidR="00FF06F8" w:rsidRPr="00E31A60" w:rsidRDefault="00FF06F8" w:rsidP="00FF06F8">
      <w:pPr>
        <w:jc w:val="both"/>
        <w:rPr>
          <w:rFonts w:ascii="Cambria" w:hAnsi="Cambria"/>
          <w:sz w:val="24"/>
          <w:szCs w:val="24"/>
          <w:lang w:eastAsia="zh-CN"/>
        </w:rPr>
      </w:pPr>
    </w:p>
    <w:p w:rsidR="00B65D45" w:rsidRDefault="00E00CE0" w:rsidP="00E31A60">
      <w:pPr>
        <w:jc w:val="both"/>
        <w:rPr>
          <w:rFonts w:ascii="Cambria" w:hAnsi="Cambria"/>
          <w:sz w:val="24"/>
          <w:szCs w:val="24"/>
          <w:lang w:eastAsia="zh-CN"/>
        </w:rPr>
      </w:pPr>
      <w:r w:rsidRPr="00E31A60">
        <w:rPr>
          <w:rFonts w:ascii="Cambria" w:hAnsi="Cambria"/>
          <w:sz w:val="24"/>
          <w:szCs w:val="24"/>
          <w:lang w:eastAsia="zh-CN"/>
        </w:rPr>
        <w:t>I</w:t>
      </w:r>
      <w:r w:rsidR="00554FEE" w:rsidRPr="00E31A60">
        <w:rPr>
          <w:rFonts w:ascii="Cambria" w:hAnsi="Cambria"/>
          <w:sz w:val="24"/>
          <w:szCs w:val="24"/>
          <w:lang w:eastAsia="zh-CN"/>
        </w:rPr>
        <w:t xml:space="preserve">t is said that when </w:t>
      </w:r>
      <w:r w:rsidRPr="00E31A60">
        <w:rPr>
          <w:rFonts w:ascii="Cambria" w:hAnsi="Cambria"/>
          <w:sz w:val="24"/>
          <w:szCs w:val="24"/>
          <w:lang w:eastAsia="zh-CN"/>
        </w:rPr>
        <w:t>we</w:t>
      </w:r>
      <w:r w:rsidR="00554FEE" w:rsidRPr="00E31A60">
        <w:rPr>
          <w:rFonts w:ascii="Cambria" w:hAnsi="Cambria"/>
          <w:sz w:val="24"/>
          <w:szCs w:val="24"/>
          <w:lang w:eastAsia="zh-CN"/>
        </w:rPr>
        <w:t xml:space="preserve"> inhale, </w:t>
      </w:r>
      <w:r w:rsidR="00FF06F8">
        <w:rPr>
          <w:rFonts w:ascii="Cambria" w:hAnsi="Cambria"/>
          <w:sz w:val="24"/>
          <w:szCs w:val="24"/>
          <w:lang w:eastAsia="zh-CN"/>
        </w:rPr>
        <w:t xml:space="preserve">our breath </w:t>
      </w:r>
      <w:r w:rsidR="00554FEE" w:rsidRPr="00E31A60">
        <w:rPr>
          <w:rFonts w:ascii="Cambria" w:hAnsi="Cambria"/>
          <w:sz w:val="24"/>
          <w:szCs w:val="24"/>
          <w:lang w:eastAsia="zh-CN"/>
        </w:rPr>
        <w:t>goes all the way down to our throat</w:t>
      </w:r>
      <w:r w:rsidRPr="00E31A60">
        <w:rPr>
          <w:rFonts w:ascii="Cambria" w:hAnsi="Cambria"/>
          <w:sz w:val="24"/>
          <w:szCs w:val="24"/>
          <w:lang w:eastAsia="zh-CN"/>
        </w:rPr>
        <w:t xml:space="preserve"> </w:t>
      </w:r>
      <w:r w:rsidRPr="00E31A60">
        <w:rPr>
          <w:rFonts w:ascii="Cambria" w:hAnsi="Cambria"/>
          <w:sz w:val="24"/>
          <w:szCs w:val="24"/>
          <w:lang w:eastAsia="zh-CN"/>
        </w:rPr>
        <w:sym w:font="Wingdings" w:char="F0E0"/>
      </w:r>
      <w:r w:rsidR="00554FEE" w:rsidRPr="00E31A60">
        <w:rPr>
          <w:rFonts w:ascii="Cambria" w:hAnsi="Cambria"/>
          <w:sz w:val="24"/>
          <w:szCs w:val="24"/>
          <w:lang w:eastAsia="zh-CN"/>
        </w:rPr>
        <w:t xml:space="preserve"> heart</w:t>
      </w:r>
      <w:r w:rsidRPr="00E31A60">
        <w:rPr>
          <w:rFonts w:ascii="Cambria" w:hAnsi="Cambria"/>
          <w:sz w:val="24"/>
          <w:szCs w:val="24"/>
          <w:lang w:eastAsia="zh-CN"/>
        </w:rPr>
        <w:t xml:space="preserve"> </w:t>
      </w:r>
      <w:r w:rsidRPr="00E31A60">
        <w:rPr>
          <w:rFonts w:ascii="Cambria" w:hAnsi="Cambria"/>
          <w:sz w:val="24"/>
          <w:szCs w:val="24"/>
          <w:lang w:eastAsia="zh-CN"/>
        </w:rPr>
        <w:sym w:font="Wingdings" w:char="F0E0"/>
      </w:r>
      <w:r w:rsidRPr="00E31A60">
        <w:rPr>
          <w:rFonts w:ascii="Cambria" w:hAnsi="Cambria"/>
          <w:sz w:val="24"/>
          <w:szCs w:val="24"/>
          <w:lang w:eastAsia="zh-CN"/>
        </w:rPr>
        <w:t xml:space="preserve"> navel </w:t>
      </w:r>
      <w:r w:rsidRPr="00E31A60">
        <w:rPr>
          <w:rFonts w:ascii="Cambria" w:hAnsi="Cambria"/>
          <w:sz w:val="24"/>
          <w:szCs w:val="24"/>
          <w:lang w:eastAsia="zh-CN"/>
        </w:rPr>
        <w:sym w:font="Wingdings" w:char="F0E0"/>
      </w:r>
      <w:r w:rsidRPr="00E31A60">
        <w:rPr>
          <w:rFonts w:ascii="Cambria" w:hAnsi="Cambria"/>
          <w:sz w:val="24"/>
          <w:szCs w:val="24"/>
          <w:lang w:eastAsia="zh-CN"/>
        </w:rPr>
        <w:t xml:space="preserve"> waist </w:t>
      </w:r>
      <w:r w:rsidRPr="00E31A60">
        <w:rPr>
          <w:rFonts w:ascii="Cambria" w:hAnsi="Cambria"/>
          <w:sz w:val="24"/>
          <w:szCs w:val="24"/>
          <w:lang w:eastAsia="zh-CN"/>
        </w:rPr>
        <w:sym w:font="Wingdings" w:char="F0E0"/>
      </w:r>
      <w:r w:rsidR="00554FEE" w:rsidRPr="00E31A60">
        <w:rPr>
          <w:rFonts w:ascii="Cambria" w:hAnsi="Cambria"/>
          <w:sz w:val="24"/>
          <w:szCs w:val="24"/>
          <w:lang w:eastAsia="zh-CN"/>
        </w:rPr>
        <w:t xml:space="preserve"> thigh</w:t>
      </w:r>
      <w:r w:rsidR="008F5327">
        <w:rPr>
          <w:rFonts w:ascii="Cambria" w:hAnsi="Cambria"/>
          <w:sz w:val="24"/>
          <w:szCs w:val="24"/>
          <w:lang w:eastAsia="zh-CN"/>
        </w:rPr>
        <w:t>s</w:t>
      </w:r>
      <w:r w:rsidRPr="00E31A60">
        <w:rPr>
          <w:rFonts w:ascii="Cambria" w:hAnsi="Cambria"/>
          <w:sz w:val="24"/>
          <w:szCs w:val="24"/>
          <w:lang w:eastAsia="zh-CN"/>
        </w:rPr>
        <w:t xml:space="preserve"> </w:t>
      </w:r>
      <w:r w:rsidRPr="00E31A60">
        <w:rPr>
          <w:rFonts w:ascii="Cambria" w:hAnsi="Cambria"/>
          <w:sz w:val="24"/>
          <w:szCs w:val="24"/>
          <w:lang w:eastAsia="zh-CN"/>
        </w:rPr>
        <w:sym w:font="Wingdings" w:char="F0E0"/>
      </w:r>
      <w:r w:rsidRPr="00E31A60">
        <w:rPr>
          <w:rFonts w:ascii="Cambria" w:hAnsi="Cambria"/>
          <w:sz w:val="24"/>
          <w:szCs w:val="24"/>
          <w:lang w:eastAsia="zh-CN"/>
        </w:rPr>
        <w:t xml:space="preserve"> </w:t>
      </w:r>
      <w:r w:rsidR="00554FEE" w:rsidRPr="00E31A60">
        <w:rPr>
          <w:rFonts w:ascii="Cambria" w:hAnsi="Cambria"/>
          <w:sz w:val="24"/>
          <w:szCs w:val="24"/>
          <w:lang w:eastAsia="zh-CN"/>
        </w:rPr>
        <w:t>cal</w:t>
      </w:r>
      <w:r w:rsidR="008F5327">
        <w:rPr>
          <w:rFonts w:ascii="Cambria" w:hAnsi="Cambria"/>
          <w:sz w:val="24"/>
          <w:szCs w:val="24"/>
          <w:lang w:eastAsia="zh-CN"/>
        </w:rPr>
        <w:t>ves</w:t>
      </w:r>
      <w:r w:rsidR="00554FEE" w:rsidRPr="00E31A60">
        <w:rPr>
          <w:rFonts w:ascii="Cambria" w:hAnsi="Cambria"/>
          <w:sz w:val="24"/>
          <w:szCs w:val="24"/>
          <w:lang w:eastAsia="zh-CN"/>
        </w:rPr>
        <w:t xml:space="preserve"> </w:t>
      </w:r>
      <w:r w:rsidRPr="00E31A60">
        <w:rPr>
          <w:rFonts w:ascii="Cambria" w:hAnsi="Cambria"/>
          <w:sz w:val="24"/>
          <w:szCs w:val="24"/>
          <w:lang w:eastAsia="zh-CN"/>
        </w:rPr>
        <w:sym w:font="Wingdings" w:char="F0E0"/>
      </w:r>
      <w:r w:rsidRPr="00E31A60">
        <w:rPr>
          <w:rFonts w:ascii="Cambria" w:hAnsi="Cambria"/>
          <w:sz w:val="24"/>
          <w:szCs w:val="24"/>
          <w:lang w:eastAsia="zh-CN"/>
        </w:rPr>
        <w:t xml:space="preserve"> </w:t>
      </w:r>
      <w:r w:rsidR="00554FEE" w:rsidRPr="00E31A60">
        <w:rPr>
          <w:rFonts w:ascii="Cambria" w:hAnsi="Cambria"/>
          <w:sz w:val="24"/>
          <w:szCs w:val="24"/>
          <w:lang w:eastAsia="zh-CN"/>
        </w:rPr>
        <w:t xml:space="preserve">soles </w:t>
      </w:r>
      <w:r w:rsidRPr="00E31A60">
        <w:rPr>
          <w:rFonts w:ascii="Cambria" w:hAnsi="Cambria"/>
          <w:sz w:val="24"/>
          <w:szCs w:val="24"/>
          <w:lang w:eastAsia="zh-CN"/>
        </w:rPr>
        <w:t xml:space="preserve">of the feet. </w:t>
      </w:r>
      <w:r w:rsidRPr="00024864">
        <w:rPr>
          <w:rFonts w:ascii="Cambria" w:hAnsi="Cambria"/>
          <w:sz w:val="24"/>
          <w:szCs w:val="24"/>
          <w:lang w:eastAsia="zh-CN"/>
        </w:rPr>
        <w:t xml:space="preserve">Then depending on </w:t>
      </w:r>
      <w:r w:rsidR="00554FEE" w:rsidRPr="00024864">
        <w:rPr>
          <w:rFonts w:ascii="Cambria" w:hAnsi="Cambria"/>
          <w:sz w:val="24"/>
          <w:szCs w:val="24"/>
          <w:lang w:eastAsia="zh-CN"/>
        </w:rPr>
        <w:t xml:space="preserve">our </w:t>
      </w:r>
      <w:r w:rsidR="00B65D45" w:rsidRPr="00024864">
        <w:rPr>
          <w:rFonts w:ascii="Cambria" w:hAnsi="Cambria"/>
          <w:sz w:val="24"/>
          <w:szCs w:val="24"/>
          <w:lang w:eastAsia="zh-CN"/>
        </w:rPr>
        <w:t xml:space="preserve">breathing </w:t>
      </w:r>
      <w:r w:rsidR="00554FEE" w:rsidRPr="00024864">
        <w:rPr>
          <w:rFonts w:ascii="Cambria" w:hAnsi="Cambria"/>
          <w:sz w:val="24"/>
          <w:szCs w:val="24"/>
          <w:lang w:eastAsia="zh-CN"/>
        </w:rPr>
        <w:t>capacity</w:t>
      </w:r>
      <w:r w:rsidRPr="00024864">
        <w:rPr>
          <w:rFonts w:ascii="Cambria" w:hAnsi="Cambria"/>
          <w:sz w:val="24"/>
          <w:szCs w:val="24"/>
          <w:lang w:eastAsia="zh-CN"/>
        </w:rPr>
        <w:t xml:space="preserve">, </w:t>
      </w:r>
      <w:r w:rsidR="00554FEE" w:rsidRPr="00024864">
        <w:rPr>
          <w:rFonts w:ascii="Cambria" w:hAnsi="Cambria"/>
          <w:sz w:val="24"/>
          <w:szCs w:val="24"/>
          <w:lang w:eastAsia="zh-CN"/>
        </w:rPr>
        <w:t xml:space="preserve">it spreads out </w:t>
      </w:r>
      <w:r w:rsidR="00B65D45" w:rsidRPr="00024864">
        <w:rPr>
          <w:rFonts w:ascii="Cambria" w:hAnsi="Cambria"/>
          <w:sz w:val="24"/>
          <w:szCs w:val="24"/>
          <w:lang w:eastAsia="zh-CN"/>
        </w:rPr>
        <w:t xml:space="preserve">into the </w:t>
      </w:r>
      <w:r w:rsidR="00554FEE" w:rsidRPr="00024864">
        <w:rPr>
          <w:rFonts w:ascii="Cambria" w:hAnsi="Cambria"/>
          <w:sz w:val="24"/>
          <w:szCs w:val="24"/>
          <w:lang w:eastAsia="zh-CN"/>
        </w:rPr>
        <w:t xml:space="preserve">earth </w:t>
      </w:r>
      <w:r w:rsidR="00B65D45" w:rsidRPr="00024864">
        <w:rPr>
          <w:rFonts w:ascii="Cambria" w:hAnsi="Cambria"/>
          <w:sz w:val="24"/>
          <w:szCs w:val="24"/>
          <w:lang w:eastAsia="zh-CN"/>
        </w:rPr>
        <w:t xml:space="preserve">for the distance of a </w:t>
      </w:r>
      <w:r w:rsidR="00554FEE" w:rsidRPr="00024864">
        <w:rPr>
          <w:rFonts w:ascii="Cambria" w:hAnsi="Cambria"/>
          <w:sz w:val="24"/>
          <w:szCs w:val="24"/>
          <w:lang w:eastAsia="zh-CN"/>
        </w:rPr>
        <w:t xml:space="preserve">hand span or </w:t>
      </w:r>
      <w:r w:rsidR="00B65D45" w:rsidRPr="00024864">
        <w:rPr>
          <w:rFonts w:ascii="Cambria" w:hAnsi="Cambria"/>
          <w:sz w:val="24"/>
          <w:szCs w:val="24"/>
          <w:lang w:eastAsia="zh-CN"/>
        </w:rPr>
        <w:t xml:space="preserve">a </w:t>
      </w:r>
      <w:r w:rsidR="00554FEE" w:rsidRPr="00024864">
        <w:rPr>
          <w:rFonts w:ascii="Cambria" w:hAnsi="Cambria"/>
          <w:sz w:val="24"/>
          <w:szCs w:val="24"/>
          <w:lang w:eastAsia="zh-CN"/>
        </w:rPr>
        <w:t>arm span</w:t>
      </w:r>
      <w:r w:rsidR="00554FEE" w:rsidRPr="00E31A60">
        <w:rPr>
          <w:rFonts w:ascii="Cambria" w:hAnsi="Cambria"/>
          <w:sz w:val="24"/>
          <w:szCs w:val="24"/>
          <w:lang w:eastAsia="zh-CN"/>
        </w:rPr>
        <w:t xml:space="preserve">. </w:t>
      </w:r>
    </w:p>
    <w:p w:rsidR="00B65D45" w:rsidRDefault="00B65D45" w:rsidP="00E31A60">
      <w:pPr>
        <w:jc w:val="both"/>
        <w:rPr>
          <w:rFonts w:ascii="Cambria" w:hAnsi="Cambria"/>
          <w:sz w:val="24"/>
          <w:szCs w:val="24"/>
          <w:lang w:eastAsia="zh-CN"/>
        </w:rPr>
      </w:pPr>
    </w:p>
    <w:p w:rsidR="00554FEE" w:rsidRPr="00E31A60" w:rsidRDefault="0024774F" w:rsidP="00E31A60">
      <w:pPr>
        <w:jc w:val="both"/>
        <w:rPr>
          <w:rFonts w:ascii="Cambria" w:hAnsi="Cambria"/>
          <w:sz w:val="24"/>
          <w:szCs w:val="24"/>
          <w:lang w:eastAsia="zh-CN"/>
        </w:rPr>
      </w:pPr>
      <w:r w:rsidRPr="00E31A60">
        <w:rPr>
          <w:rFonts w:ascii="Cambria" w:hAnsi="Cambria"/>
          <w:sz w:val="24"/>
          <w:szCs w:val="24"/>
          <w:lang w:eastAsia="zh-CN"/>
        </w:rPr>
        <w:t>W</w:t>
      </w:r>
      <w:r w:rsidR="00554FEE" w:rsidRPr="00E31A60">
        <w:rPr>
          <w:rFonts w:ascii="Cambria" w:hAnsi="Cambria"/>
          <w:sz w:val="24"/>
          <w:szCs w:val="24"/>
          <w:lang w:eastAsia="zh-CN"/>
        </w:rPr>
        <w:t xml:space="preserve">hen </w:t>
      </w:r>
      <w:r w:rsidR="00E00CE0" w:rsidRPr="00E31A60">
        <w:rPr>
          <w:rFonts w:ascii="Cambria" w:hAnsi="Cambria"/>
          <w:sz w:val="24"/>
          <w:szCs w:val="24"/>
          <w:lang w:eastAsia="zh-CN"/>
        </w:rPr>
        <w:t>we</w:t>
      </w:r>
      <w:r w:rsidR="00554FEE" w:rsidRPr="00E31A60">
        <w:rPr>
          <w:rFonts w:ascii="Cambria" w:hAnsi="Cambria"/>
          <w:sz w:val="24"/>
          <w:szCs w:val="24"/>
          <w:lang w:eastAsia="zh-CN"/>
        </w:rPr>
        <w:t xml:space="preserve"> pull up the wind</w:t>
      </w:r>
      <w:r w:rsidR="00B65D45">
        <w:rPr>
          <w:rFonts w:ascii="Cambria" w:hAnsi="Cambria"/>
          <w:sz w:val="24"/>
          <w:szCs w:val="24"/>
          <w:lang w:eastAsia="zh-CN"/>
        </w:rPr>
        <w:t>s</w:t>
      </w:r>
      <w:r w:rsidR="00554FEE" w:rsidRPr="00E31A60">
        <w:rPr>
          <w:rFonts w:ascii="Cambria" w:hAnsi="Cambria"/>
          <w:sz w:val="24"/>
          <w:szCs w:val="24"/>
          <w:lang w:eastAsia="zh-CN"/>
        </w:rPr>
        <w:t xml:space="preserve"> again, </w:t>
      </w:r>
      <w:r w:rsidR="00E00CE0" w:rsidRPr="00E31A60">
        <w:rPr>
          <w:rFonts w:ascii="Cambria" w:hAnsi="Cambria"/>
          <w:sz w:val="24"/>
          <w:szCs w:val="24"/>
          <w:lang w:eastAsia="zh-CN"/>
        </w:rPr>
        <w:t>we</w:t>
      </w:r>
      <w:r w:rsidR="00554FEE" w:rsidRPr="00E31A60">
        <w:rPr>
          <w:rFonts w:ascii="Cambria" w:hAnsi="Cambria"/>
          <w:sz w:val="24"/>
          <w:szCs w:val="24"/>
          <w:lang w:eastAsia="zh-CN"/>
        </w:rPr>
        <w:t xml:space="preserve"> imagine the wind</w:t>
      </w:r>
      <w:r w:rsidR="00B65D45">
        <w:rPr>
          <w:rFonts w:ascii="Cambria" w:hAnsi="Cambria"/>
          <w:sz w:val="24"/>
          <w:szCs w:val="24"/>
          <w:lang w:eastAsia="zh-CN"/>
        </w:rPr>
        <w:t>s</w:t>
      </w:r>
      <w:r w:rsidR="00554FEE" w:rsidRPr="00E31A60">
        <w:rPr>
          <w:rFonts w:ascii="Cambria" w:hAnsi="Cambria"/>
          <w:sz w:val="24"/>
          <w:szCs w:val="24"/>
          <w:lang w:eastAsia="zh-CN"/>
        </w:rPr>
        <w:t xml:space="preserve"> entering </w:t>
      </w:r>
      <w:r w:rsidR="008F5327">
        <w:rPr>
          <w:rFonts w:ascii="Cambria" w:hAnsi="Cambria"/>
          <w:sz w:val="24"/>
          <w:szCs w:val="24"/>
          <w:lang w:eastAsia="zh-CN"/>
        </w:rPr>
        <w:t>the sole</w:t>
      </w:r>
      <w:r w:rsidR="00E00CE0" w:rsidRPr="00E31A60">
        <w:rPr>
          <w:rFonts w:ascii="Cambria" w:hAnsi="Cambria"/>
          <w:sz w:val="24"/>
          <w:szCs w:val="24"/>
          <w:lang w:eastAsia="zh-CN"/>
        </w:rPr>
        <w:t>s</w:t>
      </w:r>
      <w:r w:rsidR="008F5327">
        <w:rPr>
          <w:rFonts w:ascii="Cambria" w:hAnsi="Cambria"/>
          <w:sz w:val="24"/>
          <w:szCs w:val="24"/>
          <w:lang w:eastAsia="zh-CN"/>
        </w:rPr>
        <w:t xml:space="preserve"> of our feet</w:t>
      </w:r>
      <w:r w:rsidR="00E00CE0" w:rsidRPr="00E31A60">
        <w:rPr>
          <w:rFonts w:ascii="Cambria" w:hAnsi="Cambria"/>
          <w:sz w:val="24"/>
          <w:szCs w:val="24"/>
          <w:lang w:eastAsia="zh-CN"/>
        </w:rPr>
        <w:sym w:font="Wingdings" w:char="F0E0"/>
      </w:r>
      <w:r w:rsidR="00554FEE" w:rsidRPr="00E31A60">
        <w:rPr>
          <w:rFonts w:ascii="Cambria" w:hAnsi="Cambria"/>
          <w:sz w:val="24"/>
          <w:szCs w:val="24"/>
          <w:lang w:eastAsia="zh-CN"/>
        </w:rPr>
        <w:t xml:space="preserve"> cal</w:t>
      </w:r>
      <w:r w:rsidR="008F5327">
        <w:rPr>
          <w:rFonts w:ascii="Cambria" w:hAnsi="Cambria"/>
          <w:sz w:val="24"/>
          <w:szCs w:val="24"/>
          <w:lang w:eastAsia="zh-CN"/>
        </w:rPr>
        <w:t>ves</w:t>
      </w:r>
      <w:r w:rsidR="00554FEE" w:rsidRPr="00E31A60">
        <w:rPr>
          <w:rFonts w:ascii="Cambria" w:hAnsi="Cambria"/>
          <w:sz w:val="24"/>
          <w:szCs w:val="24"/>
          <w:lang w:eastAsia="zh-CN"/>
        </w:rPr>
        <w:t xml:space="preserve"> </w:t>
      </w:r>
      <w:r w:rsidR="00E00CE0" w:rsidRPr="00E31A60">
        <w:rPr>
          <w:rFonts w:ascii="Cambria" w:hAnsi="Cambria"/>
          <w:sz w:val="24"/>
          <w:szCs w:val="24"/>
          <w:lang w:eastAsia="zh-CN"/>
        </w:rPr>
        <w:sym w:font="Wingdings" w:char="F0E0"/>
      </w:r>
      <w:r w:rsidR="00E00CE0" w:rsidRPr="00E31A60">
        <w:rPr>
          <w:rFonts w:ascii="Cambria" w:hAnsi="Cambria"/>
          <w:sz w:val="24"/>
          <w:szCs w:val="24"/>
          <w:lang w:eastAsia="zh-CN"/>
        </w:rPr>
        <w:t xml:space="preserve"> </w:t>
      </w:r>
      <w:r w:rsidR="00554FEE" w:rsidRPr="00E31A60">
        <w:rPr>
          <w:rFonts w:ascii="Cambria" w:hAnsi="Cambria"/>
          <w:sz w:val="24"/>
          <w:szCs w:val="24"/>
          <w:lang w:eastAsia="zh-CN"/>
        </w:rPr>
        <w:t>thigh</w:t>
      </w:r>
      <w:r w:rsidR="008F5327">
        <w:rPr>
          <w:rFonts w:ascii="Cambria" w:hAnsi="Cambria"/>
          <w:sz w:val="24"/>
          <w:szCs w:val="24"/>
          <w:lang w:eastAsia="zh-CN"/>
        </w:rPr>
        <w:t>s</w:t>
      </w:r>
      <w:r w:rsidR="00E00CE0" w:rsidRPr="00E31A60">
        <w:rPr>
          <w:rFonts w:ascii="Cambria" w:hAnsi="Cambria"/>
          <w:sz w:val="24"/>
          <w:szCs w:val="24"/>
          <w:lang w:eastAsia="zh-CN"/>
        </w:rPr>
        <w:t xml:space="preserve"> </w:t>
      </w:r>
      <w:r w:rsidR="00E00CE0" w:rsidRPr="00E31A60">
        <w:rPr>
          <w:rFonts w:ascii="Cambria" w:hAnsi="Cambria"/>
          <w:sz w:val="24"/>
          <w:szCs w:val="24"/>
          <w:lang w:eastAsia="zh-CN"/>
        </w:rPr>
        <w:sym w:font="Wingdings" w:char="F0E0"/>
      </w:r>
      <w:r w:rsidR="00554FEE" w:rsidRPr="00E31A60">
        <w:rPr>
          <w:rFonts w:ascii="Cambria" w:hAnsi="Cambria"/>
          <w:sz w:val="24"/>
          <w:szCs w:val="24"/>
          <w:lang w:eastAsia="zh-CN"/>
        </w:rPr>
        <w:t xml:space="preserve"> waist </w:t>
      </w:r>
      <w:r w:rsidR="00E00CE0" w:rsidRPr="00E31A60">
        <w:rPr>
          <w:rFonts w:ascii="Cambria" w:hAnsi="Cambria"/>
          <w:sz w:val="24"/>
          <w:szCs w:val="24"/>
          <w:lang w:eastAsia="zh-CN"/>
        </w:rPr>
        <w:sym w:font="Wingdings" w:char="F0E0"/>
      </w:r>
      <w:r w:rsidR="00E00CE0" w:rsidRPr="00E31A60">
        <w:rPr>
          <w:rFonts w:ascii="Cambria" w:hAnsi="Cambria"/>
          <w:sz w:val="24"/>
          <w:szCs w:val="24"/>
          <w:lang w:eastAsia="zh-CN"/>
        </w:rPr>
        <w:t xml:space="preserve"> </w:t>
      </w:r>
      <w:r w:rsidR="00554FEE" w:rsidRPr="00E31A60">
        <w:rPr>
          <w:rFonts w:ascii="Cambria" w:hAnsi="Cambria"/>
          <w:sz w:val="24"/>
          <w:szCs w:val="24"/>
          <w:lang w:eastAsia="zh-CN"/>
        </w:rPr>
        <w:t xml:space="preserve"> navel </w:t>
      </w:r>
      <w:r w:rsidR="00E00CE0" w:rsidRPr="00E31A60">
        <w:rPr>
          <w:rFonts w:ascii="Cambria" w:hAnsi="Cambria"/>
          <w:sz w:val="24"/>
          <w:szCs w:val="24"/>
          <w:lang w:eastAsia="zh-CN"/>
        </w:rPr>
        <w:sym w:font="Wingdings" w:char="F0E0"/>
      </w:r>
      <w:r w:rsidR="00554FEE" w:rsidRPr="00E31A60">
        <w:rPr>
          <w:rFonts w:ascii="Cambria" w:hAnsi="Cambria"/>
          <w:sz w:val="24"/>
          <w:szCs w:val="24"/>
          <w:lang w:eastAsia="zh-CN"/>
        </w:rPr>
        <w:t xml:space="preserve"> heart </w:t>
      </w:r>
      <w:r w:rsidR="00E00CE0" w:rsidRPr="00E31A60">
        <w:rPr>
          <w:rFonts w:ascii="Cambria" w:hAnsi="Cambria"/>
          <w:sz w:val="24"/>
          <w:szCs w:val="24"/>
          <w:lang w:eastAsia="zh-CN"/>
        </w:rPr>
        <w:sym w:font="Wingdings" w:char="F0E0"/>
      </w:r>
      <w:r w:rsidR="00554FEE" w:rsidRPr="00E31A60">
        <w:rPr>
          <w:rFonts w:ascii="Cambria" w:hAnsi="Cambria"/>
          <w:sz w:val="24"/>
          <w:szCs w:val="24"/>
          <w:lang w:eastAsia="zh-CN"/>
        </w:rPr>
        <w:t xml:space="preserve"> throat </w:t>
      </w:r>
      <w:r w:rsidR="00E00CE0" w:rsidRPr="00E31A60">
        <w:rPr>
          <w:rFonts w:ascii="Cambria" w:hAnsi="Cambria"/>
          <w:sz w:val="24"/>
          <w:szCs w:val="24"/>
          <w:lang w:eastAsia="zh-CN"/>
        </w:rPr>
        <w:sym w:font="Wingdings" w:char="F0E0"/>
      </w:r>
      <w:r w:rsidR="00E00CE0" w:rsidRPr="00E31A60">
        <w:rPr>
          <w:rFonts w:ascii="Cambria" w:hAnsi="Cambria"/>
          <w:sz w:val="24"/>
          <w:szCs w:val="24"/>
          <w:lang w:eastAsia="zh-CN"/>
        </w:rPr>
        <w:t xml:space="preserve"> </w:t>
      </w:r>
      <w:r w:rsidR="008F5327">
        <w:rPr>
          <w:rFonts w:ascii="Cambria" w:hAnsi="Cambria"/>
          <w:sz w:val="24"/>
          <w:szCs w:val="24"/>
          <w:lang w:eastAsia="zh-CN"/>
        </w:rPr>
        <w:t>out through</w:t>
      </w:r>
      <w:r w:rsidR="00554FEE" w:rsidRPr="00E31A60">
        <w:rPr>
          <w:rFonts w:ascii="Cambria" w:hAnsi="Cambria"/>
          <w:sz w:val="24"/>
          <w:szCs w:val="24"/>
          <w:lang w:eastAsia="zh-CN"/>
        </w:rPr>
        <w:t xml:space="preserve"> our nostril</w:t>
      </w:r>
      <w:r w:rsidR="008F5327">
        <w:rPr>
          <w:rFonts w:ascii="Cambria" w:hAnsi="Cambria"/>
          <w:sz w:val="24"/>
          <w:szCs w:val="24"/>
          <w:lang w:eastAsia="zh-CN"/>
        </w:rPr>
        <w:t xml:space="preserve">s. </w:t>
      </w:r>
      <w:r w:rsidR="00554FEE" w:rsidRPr="00E31A60">
        <w:rPr>
          <w:rFonts w:ascii="Cambria" w:hAnsi="Cambria"/>
          <w:sz w:val="24"/>
          <w:szCs w:val="24"/>
          <w:lang w:eastAsia="zh-CN"/>
        </w:rPr>
        <w:t xml:space="preserve"> </w:t>
      </w:r>
      <w:r w:rsidR="005B6A2A">
        <w:rPr>
          <w:rFonts w:ascii="Cambria" w:hAnsi="Cambria"/>
          <w:sz w:val="24"/>
          <w:szCs w:val="24"/>
          <w:lang w:eastAsia="zh-CN"/>
        </w:rPr>
        <w:t>A</w:t>
      </w:r>
      <w:r w:rsidR="00554FEE" w:rsidRPr="00E31A60">
        <w:rPr>
          <w:rFonts w:ascii="Cambria" w:hAnsi="Cambria"/>
          <w:sz w:val="24"/>
          <w:szCs w:val="24"/>
          <w:lang w:eastAsia="zh-CN"/>
        </w:rPr>
        <w:t>gain</w:t>
      </w:r>
      <w:r w:rsidR="005B6A2A">
        <w:rPr>
          <w:rFonts w:ascii="Cambria" w:hAnsi="Cambria"/>
          <w:sz w:val="24"/>
          <w:szCs w:val="24"/>
          <w:lang w:eastAsia="zh-CN"/>
        </w:rPr>
        <w:t xml:space="preserve">, </w:t>
      </w:r>
      <w:r w:rsidR="00554FEE" w:rsidRPr="00E31A60">
        <w:rPr>
          <w:rFonts w:ascii="Cambria" w:hAnsi="Cambria"/>
          <w:sz w:val="24"/>
          <w:szCs w:val="24"/>
          <w:lang w:eastAsia="zh-CN"/>
        </w:rPr>
        <w:t>it is for a hand span or an arm span.</w:t>
      </w:r>
    </w:p>
    <w:p w:rsidR="008F5327" w:rsidRDefault="008F5327" w:rsidP="00E31A60">
      <w:pPr>
        <w:jc w:val="both"/>
        <w:rPr>
          <w:rFonts w:ascii="Cambria" w:hAnsi="Cambria"/>
          <w:sz w:val="24"/>
          <w:szCs w:val="24"/>
          <w:lang w:eastAsia="zh-CN"/>
        </w:rPr>
      </w:pPr>
    </w:p>
    <w:p w:rsidR="00E00CE0" w:rsidRPr="00E31A60" w:rsidRDefault="00554FEE" w:rsidP="00E31A60">
      <w:pPr>
        <w:jc w:val="both"/>
        <w:rPr>
          <w:rFonts w:ascii="Cambria" w:hAnsi="Cambria"/>
          <w:sz w:val="24"/>
          <w:szCs w:val="24"/>
          <w:lang w:eastAsia="zh-CN"/>
        </w:rPr>
      </w:pPr>
      <w:r w:rsidRPr="00E31A60">
        <w:rPr>
          <w:rFonts w:ascii="Cambria" w:hAnsi="Cambria"/>
          <w:sz w:val="24"/>
          <w:szCs w:val="24"/>
          <w:lang w:eastAsia="zh-CN"/>
        </w:rPr>
        <w:t xml:space="preserve">The point is </w:t>
      </w:r>
      <w:r w:rsidR="008F5327">
        <w:rPr>
          <w:rFonts w:ascii="Cambria" w:hAnsi="Cambria"/>
          <w:sz w:val="24"/>
          <w:szCs w:val="24"/>
          <w:lang w:eastAsia="zh-CN"/>
        </w:rPr>
        <w:t xml:space="preserve">that </w:t>
      </w:r>
      <w:r w:rsidRPr="00E31A60">
        <w:rPr>
          <w:rFonts w:ascii="Cambria" w:hAnsi="Cambria"/>
          <w:sz w:val="24"/>
          <w:szCs w:val="24"/>
          <w:lang w:eastAsia="zh-CN"/>
        </w:rPr>
        <w:t>during the whole process, the mind cannot be distracted</w:t>
      </w:r>
      <w:r w:rsidR="0024774F" w:rsidRPr="00E31A60">
        <w:rPr>
          <w:rFonts w:ascii="Cambria" w:hAnsi="Cambria"/>
          <w:sz w:val="24"/>
          <w:szCs w:val="24"/>
          <w:lang w:eastAsia="zh-CN"/>
        </w:rPr>
        <w:t xml:space="preserve"> and </w:t>
      </w:r>
      <w:r w:rsidRPr="00E31A60">
        <w:rPr>
          <w:rFonts w:ascii="Cambria" w:hAnsi="Cambria"/>
          <w:sz w:val="24"/>
          <w:szCs w:val="24"/>
          <w:lang w:eastAsia="zh-CN"/>
        </w:rPr>
        <w:t xml:space="preserve">must </w:t>
      </w:r>
      <w:r w:rsidR="008F5327">
        <w:rPr>
          <w:rFonts w:ascii="Cambria" w:hAnsi="Cambria"/>
          <w:sz w:val="24"/>
          <w:szCs w:val="24"/>
          <w:lang w:eastAsia="zh-CN"/>
        </w:rPr>
        <w:t xml:space="preserve">always </w:t>
      </w:r>
      <w:r w:rsidRPr="00E31A60">
        <w:rPr>
          <w:rFonts w:ascii="Cambria" w:hAnsi="Cambria"/>
          <w:sz w:val="24"/>
          <w:szCs w:val="24"/>
          <w:lang w:eastAsia="zh-CN"/>
        </w:rPr>
        <w:t>be placed on the breath itself</w:t>
      </w:r>
      <w:r w:rsidR="00B65D45">
        <w:rPr>
          <w:rFonts w:ascii="Cambria" w:hAnsi="Cambria"/>
          <w:sz w:val="24"/>
          <w:szCs w:val="24"/>
          <w:lang w:eastAsia="zh-CN"/>
        </w:rPr>
        <w:t xml:space="preserve"> </w:t>
      </w:r>
      <w:r w:rsidR="00B65D45" w:rsidRPr="00B65D45">
        <w:rPr>
          <w:rFonts w:ascii="Cambria" w:hAnsi="Cambria"/>
          <w:sz w:val="24"/>
          <w:szCs w:val="24"/>
          <w:lang w:eastAsia="zh-CN"/>
        </w:rPr>
        <w:t>w</w:t>
      </w:r>
      <w:r w:rsidRPr="00B65D45">
        <w:rPr>
          <w:rFonts w:ascii="Cambria" w:hAnsi="Cambria"/>
          <w:sz w:val="24"/>
          <w:szCs w:val="24"/>
          <w:lang w:eastAsia="zh-CN"/>
        </w:rPr>
        <w:t xml:space="preserve">hether </w:t>
      </w:r>
      <w:r w:rsidR="00E00CE0" w:rsidRPr="00B65D45">
        <w:rPr>
          <w:rFonts w:ascii="Cambria" w:hAnsi="Cambria"/>
          <w:sz w:val="24"/>
          <w:szCs w:val="24"/>
          <w:lang w:eastAsia="zh-CN"/>
        </w:rPr>
        <w:t>we</w:t>
      </w:r>
      <w:r w:rsidRPr="00B65D45">
        <w:rPr>
          <w:rFonts w:ascii="Cambria" w:hAnsi="Cambria"/>
          <w:sz w:val="24"/>
          <w:szCs w:val="24"/>
          <w:lang w:eastAsia="zh-CN"/>
        </w:rPr>
        <w:t xml:space="preserve"> are inhaling through the nostril, all the way down to the soles of the feet and when </w:t>
      </w:r>
      <w:r w:rsidR="00E00CE0" w:rsidRPr="00B65D45">
        <w:rPr>
          <w:rFonts w:ascii="Cambria" w:hAnsi="Cambria"/>
          <w:sz w:val="24"/>
          <w:szCs w:val="24"/>
          <w:lang w:eastAsia="zh-CN"/>
        </w:rPr>
        <w:t>we</w:t>
      </w:r>
      <w:r w:rsidRPr="00B65D45">
        <w:rPr>
          <w:rFonts w:ascii="Cambria" w:hAnsi="Cambria"/>
          <w:sz w:val="24"/>
          <w:szCs w:val="24"/>
          <w:lang w:eastAsia="zh-CN"/>
        </w:rPr>
        <w:t xml:space="preserve"> exhale</w:t>
      </w:r>
      <w:r w:rsidR="00B65D45" w:rsidRPr="00B65D45">
        <w:rPr>
          <w:rFonts w:ascii="Cambria" w:hAnsi="Cambria"/>
          <w:sz w:val="24"/>
          <w:szCs w:val="24"/>
          <w:lang w:eastAsia="zh-CN"/>
        </w:rPr>
        <w:t xml:space="preserve">, </w:t>
      </w:r>
      <w:r w:rsidRPr="00B65D45">
        <w:rPr>
          <w:rFonts w:ascii="Cambria" w:hAnsi="Cambria"/>
          <w:sz w:val="24"/>
          <w:szCs w:val="24"/>
          <w:lang w:eastAsia="zh-CN"/>
        </w:rPr>
        <w:t>it comes back up again.</w:t>
      </w:r>
      <w:r w:rsidRPr="00E31A60">
        <w:rPr>
          <w:rFonts w:ascii="Cambria" w:hAnsi="Cambria"/>
          <w:sz w:val="24"/>
          <w:szCs w:val="24"/>
          <w:lang w:eastAsia="zh-CN"/>
        </w:rPr>
        <w:t xml:space="preserve"> </w:t>
      </w:r>
    </w:p>
    <w:p w:rsidR="008F5327" w:rsidRDefault="008F5327" w:rsidP="00E31A60">
      <w:pPr>
        <w:jc w:val="both"/>
        <w:rPr>
          <w:rFonts w:ascii="Cambria" w:hAnsi="Cambria"/>
          <w:sz w:val="24"/>
          <w:szCs w:val="24"/>
          <w:lang w:eastAsia="zh-CN"/>
        </w:rPr>
      </w:pPr>
    </w:p>
    <w:p w:rsidR="008F5327" w:rsidRDefault="00554FEE" w:rsidP="00E31A60">
      <w:pPr>
        <w:jc w:val="both"/>
        <w:rPr>
          <w:rFonts w:ascii="Cambria" w:hAnsi="Cambria"/>
          <w:sz w:val="24"/>
          <w:szCs w:val="24"/>
          <w:lang w:eastAsia="zh-CN"/>
        </w:rPr>
      </w:pPr>
      <w:r w:rsidRPr="00E31A60">
        <w:rPr>
          <w:rFonts w:ascii="Cambria" w:hAnsi="Cambria"/>
          <w:sz w:val="24"/>
          <w:szCs w:val="24"/>
          <w:lang w:eastAsia="zh-CN"/>
        </w:rPr>
        <w:t xml:space="preserve">When </w:t>
      </w:r>
      <w:r w:rsidR="00E00CE0" w:rsidRPr="00E31A60">
        <w:rPr>
          <w:rFonts w:ascii="Cambria" w:hAnsi="Cambria"/>
          <w:sz w:val="24"/>
          <w:szCs w:val="24"/>
          <w:lang w:eastAsia="zh-CN"/>
        </w:rPr>
        <w:t>we</w:t>
      </w:r>
      <w:r w:rsidRPr="00E31A60">
        <w:rPr>
          <w:rFonts w:ascii="Cambria" w:hAnsi="Cambria"/>
          <w:sz w:val="24"/>
          <w:szCs w:val="24"/>
          <w:lang w:eastAsia="zh-CN"/>
        </w:rPr>
        <w:t xml:space="preserve"> breath </w:t>
      </w:r>
      <w:r w:rsidR="00E00CE0" w:rsidRPr="00E31A60">
        <w:rPr>
          <w:rFonts w:ascii="Cambria" w:hAnsi="Cambria"/>
          <w:sz w:val="24"/>
          <w:szCs w:val="24"/>
          <w:lang w:eastAsia="zh-CN"/>
        </w:rPr>
        <w:t xml:space="preserve">in, when </w:t>
      </w:r>
      <w:r w:rsidR="008F5327">
        <w:rPr>
          <w:rFonts w:ascii="Cambria" w:hAnsi="Cambria"/>
          <w:sz w:val="24"/>
          <w:szCs w:val="24"/>
          <w:lang w:eastAsia="zh-CN"/>
        </w:rPr>
        <w:t xml:space="preserve">our breath enters </w:t>
      </w:r>
      <w:r w:rsidRPr="00E31A60">
        <w:rPr>
          <w:rFonts w:ascii="Cambria" w:hAnsi="Cambria"/>
          <w:sz w:val="24"/>
          <w:szCs w:val="24"/>
          <w:lang w:eastAsia="zh-CN"/>
        </w:rPr>
        <w:t>our nostril</w:t>
      </w:r>
      <w:r w:rsidR="008F5327">
        <w:rPr>
          <w:rFonts w:ascii="Cambria" w:hAnsi="Cambria"/>
          <w:sz w:val="24"/>
          <w:szCs w:val="24"/>
          <w:lang w:eastAsia="zh-CN"/>
        </w:rPr>
        <w:t>s</w:t>
      </w:r>
      <w:r w:rsidRPr="00E31A60">
        <w:rPr>
          <w:rFonts w:ascii="Cambria" w:hAnsi="Cambria"/>
          <w:sz w:val="24"/>
          <w:szCs w:val="24"/>
          <w:lang w:eastAsia="zh-CN"/>
        </w:rPr>
        <w:t xml:space="preserve"> and </w:t>
      </w:r>
      <w:r w:rsidR="008F5327">
        <w:rPr>
          <w:rFonts w:ascii="Cambria" w:hAnsi="Cambria"/>
          <w:sz w:val="24"/>
          <w:szCs w:val="24"/>
          <w:lang w:eastAsia="zh-CN"/>
        </w:rPr>
        <w:t xml:space="preserve">descends, </w:t>
      </w:r>
      <w:r w:rsidRPr="00E31A60">
        <w:rPr>
          <w:rFonts w:ascii="Cambria" w:hAnsi="Cambria"/>
          <w:sz w:val="24"/>
          <w:szCs w:val="24"/>
          <w:lang w:eastAsia="zh-CN"/>
        </w:rPr>
        <w:t>does it really go beyond our stomach? Does it go into our thigh</w:t>
      </w:r>
      <w:r w:rsidR="008F5327">
        <w:rPr>
          <w:rFonts w:ascii="Cambria" w:hAnsi="Cambria"/>
          <w:sz w:val="24"/>
          <w:szCs w:val="24"/>
          <w:lang w:eastAsia="zh-CN"/>
        </w:rPr>
        <w:t>s</w:t>
      </w:r>
      <w:r w:rsidRPr="00E31A60">
        <w:rPr>
          <w:rFonts w:ascii="Cambria" w:hAnsi="Cambria"/>
          <w:sz w:val="24"/>
          <w:szCs w:val="24"/>
          <w:lang w:eastAsia="zh-CN"/>
        </w:rPr>
        <w:t>, cal</w:t>
      </w:r>
      <w:r w:rsidR="008F5327">
        <w:rPr>
          <w:rFonts w:ascii="Cambria" w:hAnsi="Cambria"/>
          <w:sz w:val="24"/>
          <w:szCs w:val="24"/>
          <w:lang w:eastAsia="zh-CN"/>
        </w:rPr>
        <w:t>ves a</w:t>
      </w:r>
      <w:r w:rsidRPr="00E31A60">
        <w:rPr>
          <w:rFonts w:ascii="Cambria" w:hAnsi="Cambria"/>
          <w:sz w:val="24"/>
          <w:szCs w:val="24"/>
          <w:lang w:eastAsia="zh-CN"/>
        </w:rPr>
        <w:t xml:space="preserve">nd soles of our feet? </w:t>
      </w:r>
      <w:r w:rsidR="00E00CE0" w:rsidRPr="00E31A60">
        <w:rPr>
          <w:rFonts w:ascii="Cambria" w:hAnsi="Cambria"/>
          <w:sz w:val="24"/>
          <w:szCs w:val="24"/>
          <w:lang w:eastAsia="zh-CN"/>
        </w:rPr>
        <w:t xml:space="preserve"> </w:t>
      </w:r>
      <w:r w:rsidR="0024774F" w:rsidRPr="00E31A60">
        <w:rPr>
          <w:rFonts w:ascii="Cambria" w:hAnsi="Cambria"/>
          <w:sz w:val="24"/>
          <w:szCs w:val="24"/>
          <w:lang w:eastAsia="zh-CN"/>
        </w:rPr>
        <w:t>W</w:t>
      </w:r>
      <w:r w:rsidRPr="00E31A60">
        <w:rPr>
          <w:rFonts w:ascii="Cambria" w:hAnsi="Cambria"/>
          <w:sz w:val="24"/>
          <w:szCs w:val="24"/>
          <w:lang w:eastAsia="zh-CN"/>
        </w:rPr>
        <w:t xml:space="preserve">hen </w:t>
      </w:r>
      <w:r w:rsidR="00E00CE0" w:rsidRPr="00E31A60">
        <w:rPr>
          <w:rFonts w:ascii="Cambria" w:hAnsi="Cambria"/>
          <w:sz w:val="24"/>
          <w:szCs w:val="24"/>
          <w:lang w:eastAsia="zh-CN"/>
        </w:rPr>
        <w:t>we</w:t>
      </w:r>
      <w:r w:rsidRPr="00E31A60">
        <w:rPr>
          <w:rFonts w:ascii="Cambria" w:hAnsi="Cambria"/>
          <w:sz w:val="24"/>
          <w:szCs w:val="24"/>
          <w:lang w:eastAsia="zh-CN"/>
        </w:rPr>
        <w:t xml:space="preserve"> inhale or</w:t>
      </w:r>
      <w:r w:rsidR="00E00CE0" w:rsidRPr="00E31A60">
        <w:rPr>
          <w:rFonts w:ascii="Cambria" w:hAnsi="Cambria"/>
          <w:sz w:val="24"/>
          <w:szCs w:val="24"/>
          <w:lang w:eastAsia="zh-CN"/>
        </w:rPr>
        <w:t xml:space="preserve"> exhale, </w:t>
      </w:r>
      <w:r w:rsidR="000D5F5C" w:rsidRPr="00E31A60">
        <w:rPr>
          <w:rFonts w:ascii="Cambria" w:hAnsi="Cambria"/>
          <w:sz w:val="24"/>
          <w:szCs w:val="24"/>
          <w:lang w:eastAsia="zh-CN"/>
        </w:rPr>
        <w:t>do our energy channel</w:t>
      </w:r>
      <w:r w:rsidR="00B65D45">
        <w:rPr>
          <w:rFonts w:ascii="Cambria" w:hAnsi="Cambria"/>
          <w:sz w:val="24"/>
          <w:szCs w:val="24"/>
          <w:lang w:eastAsia="zh-CN"/>
        </w:rPr>
        <w:t>s</w:t>
      </w:r>
      <w:r w:rsidR="0024774F" w:rsidRPr="00E31A60">
        <w:rPr>
          <w:rFonts w:ascii="Cambria" w:hAnsi="Cambria"/>
          <w:sz w:val="24"/>
          <w:szCs w:val="24"/>
          <w:lang w:eastAsia="zh-CN"/>
        </w:rPr>
        <w:t xml:space="preserve"> </w:t>
      </w:r>
      <w:r w:rsidR="00E00CE0" w:rsidRPr="00E31A60">
        <w:rPr>
          <w:rFonts w:ascii="Cambria" w:hAnsi="Cambria"/>
          <w:sz w:val="24"/>
          <w:szCs w:val="24"/>
          <w:lang w:eastAsia="zh-CN"/>
        </w:rPr>
        <w:t xml:space="preserve">vibrate? </w:t>
      </w:r>
      <w:r w:rsidR="008F5327">
        <w:rPr>
          <w:rFonts w:ascii="Cambria" w:hAnsi="Cambria"/>
          <w:sz w:val="24"/>
          <w:szCs w:val="24"/>
          <w:lang w:eastAsia="zh-CN"/>
        </w:rPr>
        <w:t xml:space="preserve">When </w:t>
      </w:r>
      <w:r w:rsidR="00E00CE0" w:rsidRPr="00E31A60">
        <w:rPr>
          <w:rFonts w:ascii="Cambria" w:hAnsi="Cambria"/>
          <w:sz w:val="24"/>
          <w:szCs w:val="24"/>
          <w:lang w:eastAsia="zh-CN"/>
        </w:rPr>
        <w:t>we</w:t>
      </w:r>
      <w:r w:rsidRPr="00E31A60">
        <w:rPr>
          <w:rFonts w:ascii="Cambria" w:hAnsi="Cambria"/>
          <w:sz w:val="24"/>
          <w:szCs w:val="24"/>
          <w:lang w:eastAsia="zh-CN"/>
        </w:rPr>
        <w:t xml:space="preserve"> </w:t>
      </w:r>
      <w:r w:rsidR="00E00CE0" w:rsidRPr="00E31A60">
        <w:rPr>
          <w:rFonts w:ascii="Cambria" w:hAnsi="Cambria"/>
          <w:sz w:val="24"/>
          <w:szCs w:val="24"/>
          <w:lang w:eastAsia="zh-CN"/>
        </w:rPr>
        <w:t>breathe</w:t>
      </w:r>
      <w:r w:rsidRPr="00E31A60">
        <w:rPr>
          <w:rFonts w:ascii="Cambria" w:hAnsi="Cambria"/>
          <w:sz w:val="24"/>
          <w:szCs w:val="24"/>
          <w:lang w:eastAsia="zh-CN"/>
        </w:rPr>
        <w:t xml:space="preserve"> in and out, if there is no movement of </w:t>
      </w:r>
      <w:r w:rsidR="000D5F5C" w:rsidRPr="00E31A60">
        <w:rPr>
          <w:rFonts w:ascii="Cambria" w:hAnsi="Cambria"/>
          <w:sz w:val="24"/>
          <w:szCs w:val="24"/>
          <w:lang w:eastAsia="zh-CN"/>
        </w:rPr>
        <w:t>breath</w:t>
      </w:r>
      <w:r w:rsidRPr="00E31A60">
        <w:rPr>
          <w:rFonts w:ascii="Cambria" w:hAnsi="Cambria"/>
          <w:sz w:val="24"/>
          <w:szCs w:val="24"/>
          <w:lang w:eastAsia="zh-CN"/>
        </w:rPr>
        <w:t xml:space="preserve"> in the channel</w:t>
      </w:r>
      <w:r w:rsidR="00B65D45">
        <w:rPr>
          <w:rFonts w:ascii="Cambria" w:hAnsi="Cambria"/>
          <w:sz w:val="24"/>
          <w:szCs w:val="24"/>
          <w:lang w:eastAsia="zh-CN"/>
        </w:rPr>
        <w:t>s</w:t>
      </w:r>
      <w:r w:rsidR="008F5327">
        <w:rPr>
          <w:rFonts w:ascii="Cambria" w:hAnsi="Cambria"/>
          <w:sz w:val="24"/>
          <w:szCs w:val="24"/>
          <w:lang w:eastAsia="zh-CN"/>
        </w:rPr>
        <w:t xml:space="preserve">, </w:t>
      </w:r>
      <w:r w:rsidR="00B65D45">
        <w:rPr>
          <w:rFonts w:ascii="Cambria" w:hAnsi="Cambria"/>
          <w:sz w:val="24"/>
          <w:szCs w:val="24"/>
          <w:lang w:eastAsia="zh-CN"/>
        </w:rPr>
        <w:t xml:space="preserve">then </w:t>
      </w:r>
      <w:r w:rsidR="008F5327">
        <w:rPr>
          <w:rFonts w:ascii="Cambria" w:hAnsi="Cambria"/>
          <w:sz w:val="24"/>
          <w:szCs w:val="24"/>
          <w:lang w:eastAsia="zh-CN"/>
        </w:rPr>
        <w:t>that</w:t>
      </w:r>
      <w:r w:rsidRPr="00E31A60">
        <w:rPr>
          <w:rFonts w:ascii="Cambria" w:hAnsi="Cambria"/>
          <w:sz w:val="24"/>
          <w:szCs w:val="24"/>
          <w:lang w:eastAsia="zh-CN"/>
        </w:rPr>
        <w:t xml:space="preserve"> is no differen</w:t>
      </w:r>
      <w:r w:rsidR="008F5327">
        <w:rPr>
          <w:rFonts w:ascii="Cambria" w:hAnsi="Cambria"/>
          <w:sz w:val="24"/>
          <w:szCs w:val="24"/>
          <w:lang w:eastAsia="zh-CN"/>
        </w:rPr>
        <w:t>t</w:t>
      </w:r>
      <w:r w:rsidRPr="00E31A60">
        <w:rPr>
          <w:rFonts w:ascii="Cambria" w:hAnsi="Cambria"/>
          <w:sz w:val="24"/>
          <w:szCs w:val="24"/>
          <w:lang w:eastAsia="zh-CN"/>
        </w:rPr>
        <w:t xml:space="preserve"> from being a corpse</w:t>
      </w:r>
      <w:r w:rsidR="0024774F" w:rsidRPr="00E31A60">
        <w:rPr>
          <w:rFonts w:ascii="Cambria" w:hAnsi="Cambria"/>
          <w:sz w:val="24"/>
          <w:szCs w:val="24"/>
          <w:lang w:eastAsia="zh-CN"/>
        </w:rPr>
        <w:t>.</w:t>
      </w:r>
      <w:r w:rsidRPr="00E31A60">
        <w:rPr>
          <w:rFonts w:ascii="Cambria" w:hAnsi="Cambria"/>
          <w:sz w:val="24"/>
          <w:szCs w:val="24"/>
          <w:lang w:eastAsia="zh-CN"/>
        </w:rPr>
        <w:t xml:space="preserve"> </w:t>
      </w:r>
    </w:p>
    <w:p w:rsidR="00B65D45" w:rsidRDefault="00B65D45" w:rsidP="00E31A60">
      <w:pPr>
        <w:jc w:val="both"/>
        <w:rPr>
          <w:rFonts w:ascii="Cambria" w:hAnsi="Cambria"/>
          <w:sz w:val="24"/>
          <w:szCs w:val="24"/>
          <w:lang w:eastAsia="zh-CN"/>
        </w:rPr>
      </w:pPr>
    </w:p>
    <w:p w:rsidR="008F5327" w:rsidRDefault="008F5327" w:rsidP="00E31A60">
      <w:pPr>
        <w:jc w:val="both"/>
        <w:rPr>
          <w:rFonts w:ascii="Cambria" w:hAnsi="Cambria"/>
          <w:sz w:val="24"/>
          <w:szCs w:val="24"/>
          <w:lang w:eastAsia="zh-CN"/>
        </w:rPr>
      </w:pPr>
      <w:r w:rsidRPr="00B65D45">
        <w:rPr>
          <w:rFonts w:ascii="Cambria" w:hAnsi="Cambria"/>
          <w:sz w:val="24"/>
          <w:szCs w:val="24"/>
          <w:lang w:eastAsia="zh-CN"/>
        </w:rPr>
        <w:t>Is a</w:t>
      </w:r>
      <w:r w:rsidR="00554FEE" w:rsidRPr="00B65D45">
        <w:rPr>
          <w:rFonts w:ascii="Cambria" w:hAnsi="Cambria"/>
          <w:sz w:val="24"/>
          <w:szCs w:val="24"/>
          <w:lang w:eastAsia="zh-CN"/>
        </w:rPr>
        <w:t>nyone</w:t>
      </w:r>
      <w:r w:rsidR="00554FEE" w:rsidRPr="00E31A60">
        <w:rPr>
          <w:rFonts w:ascii="Cambria" w:hAnsi="Cambria"/>
          <w:sz w:val="24"/>
          <w:szCs w:val="24"/>
          <w:lang w:eastAsia="zh-CN"/>
        </w:rPr>
        <w:t xml:space="preserve"> </w:t>
      </w:r>
      <w:r>
        <w:rPr>
          <w:rFonts w:ascii="Cambria" w:hAnsi="Cambria"/>
          <w:sz w:val="24"/>
          <w:szCs w:val="24"/>
          <w:lang w:eastAsia="zh-CN"/>
        </w:rPr>
        <w:t xml:space="preserve">here a </w:t>
      </w:r>
      <w:r w:rsidR="00554FEE" w:rsidRPr="00E31A60">
        <w:rPr>
          <w:rFonts w:ascii="Cambria" w:hAnsi="Cambria"/>
          <w:sz w:val="24"/>
          <w:szCs w:val="24"/>
          <w:lang w:eastAsia="zh-CN"/>
        </w:rPr>
        <w:t>scientist?</w:t>
      </w:r>
      <w:r>
        <w:rPr>
          <w:rFonts w:ascii="Cambria" w:hAnsi="Cambria"/>
          <w:sz w:val="24"/>
          <w:szCs w:val="24"/>
          <w:lang w:eastAsia="zh-CN"/>
        </w:rPr>
        <w:t xml:space="preserve"> </w:t>
      </w:r>
      <w:r w:rsidR="00554FEE" w:rsidRPr="00E31A60">
        <w:rPr>
          <w:rFonts w:ascii="Cambria" w:hAnsi="Cambria"/>
          <w:sz w:val="24"/>
          <w:szCs w:val="24"/>
          <w:lang w:eastAsia="zh-CN"/>
        </w:rPr>
        <w:t xml:space="preserve">When you </w:t>
      </w:r>
      <w:r w:rsidR="000D5F5C" w:rsidRPr="00E31A60">
        <w:rPr>
          <w:rFonts w:ascii="Cambria" w:hAnsi="Cambria"/>
          <w:sz w:val="24"/>
          <w:szCs w:val="24"/>
          <w:lang w:eastAsia="zh-CN"/>
        </w:rPr>
        <w:t>breathe</w:t>
      </w:r>
      <w:r w:rsidR="00554FEE" w:rsidRPr="00E31A60">
        <w:rPr>
          <w:rFonts w:ascii="Cambria" w:hAnsi="Cambria"/>
          <w:sz w:val="24"/>
          <w:szCs w:val="24"/>
          <w:lang w:eastAsia="zh-CN"/>
        </w:rPr>
        <w:t xml:space="preserve"> in, </w:t>
      </w:r>
      <w:r>
        <w:rPr>
          <w:rFonts w:ascii="Cambria" w:hAnsi="Cambria"/>
          <w:sz w:val="24"/>
          <w:szCs w:val="24"/>
          <w:lang w:eastAsia="zh-CN"/>
        </w:rPr>
        <w:t xml:space="preserve">does </w:t>
      </w:r>
      <w:r w:rsidR="00554FEE" w:rsidRPr="00E31A60">
        <w:rPr>
          <w:rFonts w:ascii="Cambria" w:hAnsi="Cambria"/>
          <w:sz w:val="24"/>
          <w:szCs w:val="24"/>
          <w:lang w:eastAsia="zh-CN"/>
        </w:rPr>
        <w:t xml:space="preserve">only your stomach move or </w:t>
      </w:r>
      <w:r>
        <w:rPr>
          <w:rFonts w:ascii="Cambria" w:hAnsi="Cambria"/>
          <w:sz w:val="24"/>
          <w:szCs w:val="24"/>
          <w:lang w:eastAsia="zh-CN"/>
        </w:rPr>
        <w:t xml:space="preserve">your </w:t>
      </w:r>
      <w:r w:rsidR="00554FEE" w:rsidRPr="00E31A60">
        <w:rPr>
          <w:rFonts w:ascii="Cambria" w:hAnsi="Cambria"/>
          <w:sz w:val="24"/>
          <w:szCs w:val="24"/>
          <w:lang w:eastAsia="zh-CN"/>
        </w:rPr>
        <w:t>whole body</w:t>
      </w:r>
      <w:r>
        <w:rPr>
          <w:rFonts w:ascii="Cambria" w:hAnsi="Cambria"/>
          <w:sz w:val="24"/>
          <w:szCs w:val="24"/>
          <w:lang w:eastAsia="zh-CN"/>
        </w:rPr>
        <w:t xml:space="preserve">? Is </w:t>
      </w:r>
      <w:r w:rsidR="00554FEE" w:rsidRPr="00E31A60">
        <w:rPr>
          <w:rFonts w:ascii="Cambria" w:hAnsi="Cambria"/>
          <w:sz w:val="24"/>
          <w:szCs w:val="24"/>
          <w:lang w:eastAsia="zh-CN"/>
        </w:rPr>
        <w:t>there something that is vibrating</w:t>
      </w:r>
      <w:r>
        <w:rPr>
          <w:rFonts w:ascii="Cambria" w:hAnsi="Cambria"/>
          <w:sz w:val="24"/>
          <w:szCs w:val="24"/>
          <w:lang w:eastAsia="zh-CN"/>
        </w:rPr>
        <w:t xml:space="preserve"> or moving </w:t>
      </w:r>
      <w:r w:rsidR="00554FEE" w:rsidRPr="00E31A60">
        <w:rPr>
          <w:rFonts w:ascii="Cambria" w:hAnsi="Cambria"/>
          <w:sz w:val="24"/>
          <w:szCs w:val="24"/>
          <w:lang w:eastAsia="zh-CN"/>
        </w:rPr>
        <w:t>inside</w:t>
      </w:r>
      <w:r>
        <w:rPr>
          <w:rFonts w:ascii="Cambria" w:hAnsi="Cambria"/>
          <w:sz w:val="24"/>
          <w:szCs w:val="24"/>
          <w:lang w:eastAsia="zh-CN"/>
        </w:rPr>
        <w:t xml:space="preserve">? </w:t>
      </w:r>
      <w:r w:rsidR="000D5F5C" w:rsidRPr="00E31A60">
        <w:rPr>
          <w:rFonts w:ascii="Cambria" w:hAnsi="Cambria"/>
          <w:sz w:val="24"/>
          <w:szCs w:val="24"/>
          <w:lang w:eastAsia="zh-CN"/>
        </w:rPr>
        <w:t xml:space="preserve"> </w:t>
      </w:r>
    </w:p>
    <w:p w:rsidR="00B65D45" w:rsidRDefault="00B65D45" w:rsidP="00E31A60">
      <w:pPr>
        <w:jc w:val="both"/>
        <w:rPr>
          <w:rFonts w:ascii="Cambria" w:hAnsi="Cambria"/>
          <w:sz w:val="24"/>
          <w:szCs w:val="24"/>
          <w:lang w:eastAsia="zh-CN"/>
        </w:rPr>
      </w:pPr>
    </w:p>
    <w:p w:rsidR="00B65D45" w:rsidRDefault="00B65D45" w:rsidP="00E31A60">
      <w:pPr>
        <w:jc w:val="both"/>
        <w:rPr>
          <w:rFonts w:ascii="Cambria" w:hAnsi="Cambria"/>
          <w:sz w:val="24"/>
          <w:szCs w:val="24"/>
          <w:lang w:eastAsia="zh-CN"/>
        </w:rPr>
      </w:pPr>
      <w:r>
        <w:rPr>
          <w:rFonts w:ascii="Cambria" w:hAnsi="Cambria"/>
          <w:sz w:val="24"/>
          <w:szCs w:val="24"/>
          <w:lang w:eastAsia="zh-CN"/>
        </w:rPr>
        <w:t>(Student’s response is inaudible).</w:t>
      </w:r>
    </w:p>
    <w:p w:rsidR="008F5327" w:rsidRDefault="008F5327" w:rsidP="00E31A60">
      <w:pPr>
        <w:jc w:val="both"/>
        <w:rPr>
          <w:rFonts w:ascii="Cambria" w:hAnsi="Cambria"/>
          <w:sz w:val="24"/>
          <w:szCs w:val="24"/>
          <w:lang w:eastAsia="zh-CN"/>
        </w:rPr>
      </w:pPr>
    </w:p>
    <w:p w:rsidR="008F5327" w:rsidRDefault="000D5F5C" w:rsidP="00E31A60">
      <w:pPr>
        <w:jc w:val="both"/>
        <w:rPr>
          <w:rFonts w:ascii="Cambria" w:hAnsi="Cambria"/>
          <w:sz w:val="24"/>
          <w:szCs w:val="24"/>
          <w:lang w:eastAsia="zh-CN"/>
        </w:rPr>
      </w:pPr>
      <w:r w:rsidRPr="00E31A60">
        <w:rPr>
          <w:rFonts w:ascii="Cambria" w:hAnsi="Cambria"/>
          <w:sz w:val="24"/>
          <w:szCs w:val="24"/>
          <w:lang w:eastAsia="zh-CN"/>
        </w:rPr>
        <w:t>T</w:t>
      </w:r>
      <w:r w:rsidR="00554FEE" w:rsidRPr="00E31A60">
        <w:rPr>
          <w:rFonts w:ascii="Cambria" w:hAnsi="Cambria"/>
          <w:sz w:val="24"/>
          <w:szCs w:val="24"/>
          <w:lang w:eastAsia="zh-CN"/>
        </w:rPr>
        <w:t xml:space="preserve">he third meditation is called </w:t>
      </w:r>
      <w:r w:rsidR="00554FEE" w:rsidRPr="008F5327">
        <w:rPr>
          <w:rFonts w:ascii="Cambria" w:hAnsi="Cambria"/>
          <w:sz w:val="24"/>
          <w:szCs w:val="24"/>
          <w:lang w:eastAsia="zh-CN"/>
        </w:rPr>
        <w:t>setting</w:t>
      </w:r>
      <w:r w:rsidR="008F5327">
        <w:rPr>
          <w:rFonts w:ascii="Cambria" w:hAnsi="Cambria"/>
          <w:sz w:val="24"/>
          <w:szCs w:val="24"/>
          <w:lang w:eastAsia="zh-CN"/>
        </w:rPr>
        <w:t xml:space="preserve">. Here, </w:t>
      </w:r>
      <w:r w:rsidRPr="00E31A60">
        <w:rPr>
          <w:rFonts w:ascii="Cambria" w:hAnsi="Cambria"/>
          <w:sz w:val="24"/>
          <w:szCs w:val="24"/>
          <w:lang w:eastAsia="zh-CN"/>
        </w:rPr>
        <w:t>we</w:t>
      </w:r>
      <w:r w:rsidR="00554FEE" w:rsidRPr="00E31A60">
        <w:rPr>
          <w:rFonts w:ascii="Cambria" w:hAnsi="Cambria"/>
          <w:sz w:val="24"/>
          <w:szCs w:val="24"/>
          <w:lang w:eastAsia="zh-CN"/>
        </w:rPr>
        <w:t xml:space="preserve"> imagine the breath </w:t>
      </w:r>
      <w:r w:rsidR="008F5327">
        <w:rPr>
          <w:rFonts w:ascii="Cambria" w:hAnsi="Cambria"/>
          <w:sz w:val="24"/>
          <w:szCs w:val="24"/>
          <w:lang w:eastAsia="zh-CN"/>
        </w:rPr>
        <w:t xml:space="preserve">to be </w:t>
      </w:r>
      <w:r w:rsidR="00554FEE" w:rsidRPr="00E31A60">
        <w:rPr>
          <w:rFonts w:ascii="Cambria" w:hAnsi="Cambria"/>
          <w:sz w:val="24"/>
          <w:szCs w:val="24"/>
          <w:lang w:eastAsia="zh-CN"/>
        </w:rPr>
        <w:t xml:space="preserve">a string of jewels </w:t>
      </w:r>
      <w:r w:rsidRPr="00E31A60">
        <w:rPr>
          <w:rFonts w:ascii="Cambria" w:hAnsi="Cambria"/>
          <w:sz w:val="24"/>
          <w:szCs w:val="24"/>
          <w:lang w:eastAsia="zh-CN"/>
        </w:rPr>
        <w:t xml:space="preserve">running down from </w:t>
      </w:r>
      <w:r w:rsidR="00554FEE" w:rsidRPr="00E31A60">
        <w:rPr>
          <w:rFonts w:ascii="Cambria" w:hAnsi="Cambria"/>
          <w:sz w:val="24"/>
          <w:szCs w:val="24"/>
          <w:lang w:eastAsia="zh-CN"/>
        </w:rPr>
        <w:t xml:space="preserve">our nostril to </w:t>
      </w:r>
      <w:r w:rsidR="008F5327">
        <w:rPr>
          <w:rFonts w:ascii="Cambria" w:hAnsi="Cambria"/>
          <w:sz w:val="24"/>
          <w:szCs w:val="24"/>
          <w:lang w:eastAsia="zh-CN"/>
        </w:rPr>
        <w:t xml:space="preserve">our </w:t>
      </w:r>
      <w:r w:rsidR="00554FEE" w:rsidRPr="00E31A60">
        <w:rPr>
          <w:rFonts w:ascii="Cambria" w:hAnsi="Cambria"/>
          <w:sz w:val="24"/>
          <w:szCs w:val="24"/>
          <w:lang w:eastAsia="zh-CN"/>
        </w:rPr>
        <w:t xml:space="preserve">heels. </w:t>
      </w:r>
      <w:r w:rsidR="008F5327">
        <w:rPr>
          <w:rFonts w:ascii="Cambria" w:hAnsi="Cambria"/>
          <w:sz w:val="24"/>
          <w:szCs w:val="24"/>
          <w:lang w:eastAsia="zh-CN"/>
        </w:rPr>
        <w:t>T</w:t>
      </w:r>
      <w:r w:rsidR="00554FEE" w:rsidRPr="00E31A60">
        <w:rPr>
          <w:rFonts w:ascii="Cambria" w:hAnsi="Cambria"/>
          <w:sz w:val="24"/>
          <w:szCs w:val="24"/>
          <w:lang w:eastAsia="zh-CN"/>
        </w:rPr>
        <w:t>hen</w:t>
      </w:r>
      <w:r w:rsidR="008F5327">
        <w:rPr>
          <w:rFonts w:ascii="Cambria" w:hAnsi="Cambria"/>
          <w:sz w:val="24"/>
          <w:szCs w:val="24"/>
          <w:lang w:eastAsia="zh-CN"/>
        </w:rPr>
        <w:t xml:space="preserve">, it </w:t>
      </w:r>
      <w:r w:rsidR="00554FEE" w:rsidRPr="00E31A60">
        <w:rPr>
          <w:rFonts w:ascii="Cambria" w:hAnsi="Cambria"/>
          <w:sz w:val="24"/>
          <w:szCs w:val="24"/>
          <w:lang w:eastAsia="zh-CN"/>
        </w:rPr>
        <w:t>comes out again</w:t>
      </w:r>
      <w:r w:rsidR="008F5327">
        <w:rPr>
          <w:rFonts w:ascii="Cambria" w:hAnsi="Cambria"/>
          <w:sz w:val="24"/>
          <w:szCs w:val="24"/>
          <w:lang w:eastAsia="zh-CN"/>
        </w:rPr>
        <w:t xml:space="preserve">. The cycle is repeated. It goes </w:t>
      </w:r>
      <w:r w:rsidR="00554FEE" w:rsidRPr="00E31A60">
        <w:rPr>
          <w:rFonts w:ascii="Cambria" w:hAnsi="Cambria"/>
          <w:sz w:val="24"/>
          <w:szCs w:val="24"/>
          <w:lang w:eastAsia="zh-CN"/>
        </w:rPr>
        <w:t>round and round and round</w:t>
      </w:r>
      <w:r w:rsidR="008F5327">
        <w:rPr>
          <w:rFonts w:ascii="Cambria" w:hAnsi="Cambria"/>
          <w:sz w:val="24"/>
          <w:szCs w:val="24"/>
          <w:lang w:eastAsia="zh-CN"/>
        </w:rPr>
        <w:t xml:space="preserve">. We are to </w:t>
      </w:r>
      <w:r w:rsidR="00554FEE" w:rsidRPr="00E31A60">
        <w:rPr>
          <w:rFonts w:ascii="Cambria" w:hAnsi="Cambria"/>
          <w:sz w:val="24"/>
          <w:szCs w:val="24"/>
          <w:lang w:eastAsia="zh-CN"/>
        </w:rPr>
        <w:t>p</w:t>
      </w:r>
      <w:r w:rsidR="008F5327">
        <w:rPr>
          <w:rFonts w:ascii="Cambria" w:hAnsi="Cambria"/>
          <w:sz w:val="24"/>
          <w:szCs w:val="24"/>
          <w:lang w:eastAsia="zh-CN"/>
        </w:rPr>
        <w:t xml:space="preserve">lace our </w:t>
      </w:r>
      <w:r w:rsidR="00554FEE" w:rsidRPr="00E31A60">
        <w:rPr>
          <w:rFonts w:ascii="Cambria" w:hAnsi="Cambria"/>
          <w:sz w:val="24"/>
          <w:szCs w:val="24"/>
          <w:lang w:eastAsia="zh-CN"/>
        </w:rPr>
        <w:t xml:space="preserve">mind on that without any distraction. </w:t>
      </w:r>
    </w:p>
    <w:p w:rsidR="008F5327" w:rsidRDefault="008F5327" w:rsidP="00E31A60">
      <w:pPr>
        <w:jc w:val="both"/>
        <w:rPr>
          <w:rFonts w:ascii="Cambria" w:hAnsi="Cambria"/>
          <w:sz w:val="24"/>
          <w:szCs w:val="24"/>
          <w:lang w:eastAsia="zh-CN"/>
        </w:rPr>
      </w:pPr>
    </w:p>
    <w:p w:rsidR="008F5327" w:rsidRDefault="00EB64B9" w:rsidP="00E31A60">
      <w:pPr>
        <w:jc w:val="both"/>
        <w:rPr>
          <w:rFonts w:ascii="Cambria" w:hAnsi="Cambria"/>
          <w:sz w:val="24"/>
          <w:szCs w:val="24"/>
          <w:lang w:eastAsia="zh-CN"/>
        </w:rPr>
      </w:pPr>
      <w:r w:rsidRPr="00E31A60">
        <w:rPr>
          <w:rFonts w:ascii="Cambria" w:hAnsi="Cambria"/>
          <w:sz w:val="24"/>
          <w:szCs w:val="24"/>
          <w:lang w:eastAsia="zh-CN"/>
        </w:rPr>
        <w:t>O</w:t>
      </w:r>
      <w:r w:rsidR="00554FEE" w:rsidRPr="00E31A60">
        <w:rPr>
          <w:rFonts w:ascii="Cambria" w:hAnsi="Cambria"/>
          <w:sz w:val="24"/>
          <w:szCs w:val="24"/>
          <w:lang w:eastAsia="zh-CN"/>
        </w:rPr>
        <w:t>n top of that</w:t>
      </w:r>
      <w:r w:rsidR="008F5327">
        <w:rPr>
          <w:rFonts w:ascii="Cambria" w:hAnsi="Cambria"/>
          <w:sz w:val="24"/>
          <w:szCs w:val="24"/>
          <w:lang w:eastAsia="zh-CN"/>
        </w:rPr>
        <w:t xml:space="preserve">, </w:t>
      </w:r>
      <w:r w:rsidR="00554FEE" w:rsidRPr="00E31A60">
        <w:rPr>
          <w:rFonts w:ascii="Cambria" w:hAnsi="Cambria"/>
          <w:sz w:val="24"/>
          <w:szCs w:val="24"/>
          <w:lang w:eastAsia="zh-CN"/>
        </w:rPr>
        <w:t>there is the mental factor of investigation. The</w:t>
      </w:r>
      <w:r w:rsidR="000D5F5C" w:rsidRPr="00E31A60">
        <w:rPr>
          <w:rFonts w:ascii="Cambria" w:hAnsi="Cambria"/>
          <w:sz w:val="24"/>
          <w:szCs w:val="24"/>
          <w:lang w:eastAsia="zh-CN"/>
        </w:rPr>
        <w:t>re are two</w:t>
      </w:r>
      <w:r w:rsidR="00554FEE" w:rsidRPr="00E31A60">
        <w:rPr>
          <w:rFonts w:ascii="Cambria" w:hAnsi="Cambria"/>
          <w:sz w:val="24"/>
          <w:szCs w:val="24"/>
          <w:lang w:eastAsia="zh-CN"/>
        </w:rPr>
        <w:t xml:space="preserve"> mental factor</w:t>
      </w:r>
      <w:r w:rsidR="000D5F5C" w:rsidRPr="00E31A60">
        <w:rPr>
          <w:rFonts w:ascii="Cambria" w:hAnsi="Cambria"/>
          <w:sz w:val="24"/>
          <w:szCs w:val="24"/>
          <w:lang w:eastAsia="zh-CN"/>
        </w:rPr>
        <w:t xml:space="preserve">s: </w:t>
      </w:r>
      <w:r w:rsidR="00554FEE" w:rsidRPr="00E31A60">
        <w:rPr>
          <w:rFonts w:ascii="Cambria" w:hAnsi="Cambria"/>
          <w:sz w:val="24"/>
          <w:szCs w:val="24"/>
          <w:lang w:eastAsia="zh-CN"/>
        </w:rPr>
        <w:t>investigation and analysis</w:t>
      </w:r>
      <w:r w:rsidR="000D5F5C" w:rsidRPr="00E31A60">
        <w:rPr>
          <w:rFonts w:ascii="Cambria" w:hAnsi="Cambria"/>
          <w:sz w:val="24"/>
          <w:szCs w:val="24"/>
          <w:lang w:eastAsia="zh-CN"/>
        </w:rPr>
        <w:t xml:space="preserve">. </w:t>
      </w:r>
      <w:r w:rsidR="008F5327">
        <w:rPr>
          <w:rFonts w:ascii="Cambria" w:hAnsi="Cambria"/>
          <w:sz w:val="24"/>
          <w:szCs w:val="24"/>
          <w:lang w:eastAsia="zh-CN"/>
        </w:rPr>
        <w:t>T</w:t>
      </w:r>
      <w:r w:rsidR="000D5F5C" w:rsidRPr="00E31A60">
        <w:rPr>
          <w:rFonts w:ascii="Cambria" w:hAnsi="Cambria"/>
          <w:sz w:val="24"/>
          <w:szCs w:val="24"/>
          <w:lang w:eastAsia="zh-CN"/>
        </w:rPr>
        <w:t xml:space="preserve">he </w:t>
      </w:r>
      <w:r w:rsidR="00554FEE" w:rsidRPr="00E31A60">
        <w:rPr>
          <w:rFonts w:ascii="Cambria" w:hAnsi="Cambria"/>
          <w:sz w:val="24"/>
          <w:szCs w:val="24"/>
          <w:lang w:eastAsia="zh-CN"/>
        </w:rPr>
        <w:t xml:space="preserve">mental factor of investigation examines an object in a rough way without going into </w:t>
      </w:r>
      <w:r w:rsidR="008F5327">
        <w:rPr>
          <w:rFonts w:ascii="Cambria" w:hAnsi="Cambria"/>
          <w:sz w:val="24"/>
          <w:szCs w:val="24"/>
          <w:lang w:eastAsia="zh-CN"/>
        </w:rPr>
        <w:t xml:space="preserve">the </w:t>
      </w:r>
      <w:r w:rsidR="00554FEE" w:rsidRPr="00E31A60">
        <w:rPr>
          <w:rFonts w:ascii="Cambria" w:hAnsi="Cambria"/>
          <w:sz w:val="24"/>
          <w:szCs w:val="24"/>
          <w:lang w:eastAsia="zh-CN"/>
        </w:rPr>
        <w:t>fine details. With that mental factor</w:t>
      </w:r>
      <w:r w:rsidR="008F5327">
        <w:rPr>
          <w:rFonts w:ascii="Cambria" w:hAnsi="Cambria"/>
          <w:sz w:val="24"/>
          <w:szCs w:val="24"/>
          <w:lang w:eastAsia="zh-CN"/>
        </w:rPr>
        <w:t xml:space="preserve">, </w:t>
      </w:r>
      <w:r w:rsidR="000D5F5C" w:rsidRPr="00E31A60">
        <w:rPr>
          <w:rFonts w:ascii="Cambria" w:hAnsi="Cambria"/>
          <w:sz w:val="24"/>
          <w:szCs w:val="24"/>
          <w:lang w:eastAsia="zh-CN"/>
        </w:rPr>
        <w:t>we</w:t>
      </w:r>
      <w:r w:rsidR="00554FEE" w:rsidRPr="00E31A60">
        <w:rPr>
          <w:rFonts w:ascii="Cambria" w:hAnsi="Cambria"/>
          <w:sz w:val="24"/>
          <w:szCs w:val="24"/>
          <w:lang w:eastAsia="zh-CN"/>
        </w:rPr>
        <w:t xml:space="preserve"> investigate whether the breath is benefitting </w:t>
      </w:r>
      <w:r w:rsidR="008F5327">
        <w:rPr>
          <w:rFonts w:ascii="Cambria" w:hAnsi="Cambria"/>
          <w:sz w:val="24"/>
          <w:szCs w:val="24"/>
          <w:lang w:eastAsia="zh-CN"/>
        </w:rPr>
        <w:t xml:space="preserve">or harming </w:t>
      </w:r>
      <w:r w:rsidR="00554FEE" w:rsidRPr="00E31A60">
        <w:rPr>
          <w:rFonts w:ascii="Cambria" w:hAnsi="Cambria"/>
          <w:sz w:val="24"/>
          <w:szCs w:val="24"/>
          <w:lang w:eastAsia="zh-CN"/>
        </w:rPr>
        <w:t xml:space="preserve">the body </w:t>
      </w:r>
      <w:r w:rsidR="008F5327">
        <w:rPr>
          <w:rFonts w:ascii="Cambria" w:hAnsi="Cambria"/>
          <w:sz w:val="24"/>
          <w:szCs w:val="24"/>
          <w:lang w:eastAsia="zh-CN"/>
        </w:rPr>
        <w:t xml:space="preserve">and </w:t>
      </w:r>
      <w:r w:rsidR="00554FEE" w:rsidRPr="00E31A60">
        <w:rPr>
          <w:rFonts w:ascii="Cambria" w:hAnsi="Cambria"/>
          <w:sz w:val="24"/>
          <w:szCs w:val="24"/>
          <w:lang w:eastAsia="zh-CN"/>
        </w:rPr>
        <w:t>whether it is cold or warm.</w:t>
      </w:r>
    </w:p>
    <w:p w:rsidR="00EB64B9" w:rsidRPr="00E31A60" w:rsidRDefault="000D5F5C" w:rsidP="00E31A60">
      <w:pPr>
        <w:jc w:val="both"/>
        <w:rPr>
          <w:rFonts w:ascii="Cambria" w:hAnsi="Cambria"/>
          <w:sz w:val="24"/>
          <w:szCs w:val="24"/>
          <w:lang w:eastAsia="zh-CN"/>
        </w:rPr>
      </w:pPr>
      <w:r w:rsidRPr="00E31A60">
        <w:rPr>
          <w:rFonts w:ascii="Cambria" w:hAnsi="Cambria"/>
          <w:sz w:val="24"/>
          <w:szCs w:val="24"/>
          <w:lang w:eastAsia="zh-CN"/>
        </w:rPr>
        <w:lastRenderedPageBreak/>
        <w:t>T</w:t>
      </w:r>
      <w:r w:rsidR="00554FEE" w:rsidRPr="00E31A60">
        <w:rPr>
          <w:rFonts w:ascii="Cambria" w:hAnsi="Cambria"/>
          <w:sz w:val="24"/>
          <w:szCs w:val="24"/>
          <w:lang w:eastAsia="zh-CN"/>
        </w:rPr>
        <w:t>he mental factor of investigati</w:t>
      </w:r>
      <w:r w:rsidRPr="00E31A60">
        <w:rPr>
          <w:rFonts w:ascii="Cambria" w:hAnsi="Cambria"/>
          <w:sz w:val="24"/>
          <w:szCs w:val="24"/>
          <w:lang w:eastAsia="zh-CN"/>
        </w:rPr>
        <w:t xml:space="preserve">on </w:t>
      </w:r>
      <w:r w:rsidR="00DB0DE7">
        <w:rPr>
          <w:rFonts w:ascii="Cambria" w:hAnsi="Cambria"/>
          <w:sz w:val="24"/>
          <w:szCs w:val="24"/>
          <w:lang w:eastAsia="zh-CN"/>
        </w:rPr>
        <w:t xml:space="preserve">is </w:t>
      </w:r>
      <w:r w:rsidRPr="00E31A60">
        <w:rPr>
          <w:rFonts w:ascii="Cambria" w:hAnsi="Cambria"/>
          <w:sz w:val="24"/>
          <w:szCs w:val="24"/>
          <w:lang w:eastAsia="zh-CN"/>
        </w:rPr>
        <w:t xml:space="preserve">one </w:t>
      </w:r>
      <w:r w:rsidR="00DB0DE7">
        <w:rPr>
          <w:rFonts w:ascii="Cambria" w:hAnsi="Cambria"/>
          <w:sz w:val="24"/>
          <w:szCs w:val="24"/>
          <w:lang w:eastAsia="zh-CN"/>
        </w:rPr>
        <w:t xml:space="preserve">of </w:t>
      </w:r>
      <w:r w:rsidRPr="00E31A60">
        <w:rPr>
          <w:rFonts w:ascii="Cambria" w:hAnsi="Cambria"/>
          <w:sz w:val="24"/>
          <w:szCs w:val="24"/>
          <w:lang w:eastAsia="zh-CN"/>
        </w:rPr>
        <w:t>the four</w:t>
      </w:r>
      <w:r w:rsidR="00554FEE" w:rsidRPr="00E31A60">
        <w:rPr>
          <w:rFonts w:ascii="Cambria" w:hAnsi="Cambria"/>
          <w:sz w:val="24"/>
          <w:szCs w:val="24"/>
          <w:lang w:eastAsia="zh-CN"/>
        </w:rPr>
        <w:t xml:space="preserve"> changeable mental factors</w:t>
      </w:r>
      <w:r w:rsidR="00DB0DE7">
        <w:rPr>
          <w:rFonts w:ascii="Cambria" w:hAnsi="Cambria"/>
          <w:sz w:val="24"/>
          <w:szCs w:val="24"/>
          <w:lang w:eastAsia="zh-CN"/>
        </w:rPr>
        <w:t xml:space="preserve">—regret, sleep, investigation and analysis—among the </w:t>
      </w:r>
      <w:r w:rsidR="00554FEE" w:rsidRPr="00E31A60">
        <w:rPr>
          <w:rFonts w:ascii="Cambria" w:hAnsi="Cambria"/>
          <w:sz w:val="24"/>
          <w:szCs w:val="24"/>
          <w:lang w:eastAsia="zh-CN"/>
        </w:rPr>
        <w:t>51 mental factors</w:t>
      </w:r>
      <w:r w:rsidR="00DB0DE7">
        <w:rPr>
          <w:rFonts w:ascii="Cambria" w:hAnsi="Cambria"/>
          <w:sz w:val="24"/>
          <w:szCs w:val="24"/>
          <w:lang w:eastAsia="zh-CN"/>
        </w:rPr>
        <w:t>.</w:t>
      </w:r>
      <w:r w:rsidR="00554FEE" w:rsidRPr="00E31A60">
        <w:rPr>
          <w:rFonts w:ascii="Cambria" w:hAnsi="Cambria"/>
          <w:sz w:val="24"/>
          <w:szCs w:val="24"/>
          <w:lang w:eastAsia="zh-CN"/>
        </w:rPr>
        <w:t xml:space="preserve"> </w:t>
      </w:r>
      <w:r w:rsidR="00EB64B9" w:rsidRPr="00E31A60">
        <w:rPr>
          <w:rFonts w:ascii="Cambria" w:hAnsi="Cambria"/>
          <w:sz w:val="24"/>
          <w:szCs w:val="24"/>
          <w:lang w:eastAsia="zh-CN"/>
        </w:rPr>
        <w:t>T</w:t>
      </w:r>
      <w:r w:rsidRPr="00E31A60">
        <w:rPr>
          <w:rFonts w:ascii="Cambria" w:hAnsi="Cambria"/>
          <w:sz w:val="24"/>
          <w:szCs w:val="24"/>
          <w:lang w:eastAsia="zh-CN"/>
        </w:rPr>
        <w:t xml:space="preserve">hese four </w:t>
      </w:r>
      <w:r w:rsidR="00554FEE" w:rsidRPr="00E31A60">
        <w:rPr>
          <w:rFonts w:ascii="Cambria" w:hAnsi="Cambria"/>
          <w:sz w:val="24"/>
          <w:szCs w:val="24"/>
          <w:lang w:eastAsia="zh-CN"/>
        </w:rPr>
        <w:t xml:space="preserve">mental factors are called changeable mental factors because </w:t>
      </w:r>
      <w:r w:rsidRPr="00E31A60">
        <w:rPr>
          <w:rFonts w:ascii="Cambria" w:hAnsi="Cambria"/>
          <w:sz w:val="24"/>
          <w:szCs w:val="24"/>
          <w:lang w:eastAsia="zh-CN"/>
        </w:rPr>
        <w:t>we</w:t>
      </w:r>
      <w:r w:rsidR="00554FEE" w:rsidRPr="00E31A60">
        <w:rPr>
          <w:rFonts w:ascii="Cambria" w:hAnsi="Cambria"/>
          <w:sz w:val="24"/>
          <w:szCs w:val="24"/>
          <w:lang w:eastAsia="zh-CN"/>
        </w:rPr>
        <w:t xml:space="preserve"> cannot say </w:t>
      </w:r>
      <w:r w:rsidR="00DB0DE7">
        <w:rPr>
          <w:rFonts w:ascii="Cambria" w:hAnsi="Cambria"/>
          <w:sz w:val="24"/>
          <w:szCs w:val="24"/>
          <w:lang w:eastAsia="zh-CN"/>
        </w:rPr>
        <w:t xml:space="preserve">definitely </w:t>
      </w:r>
      <w:r w:rsidR="00554FEE" w:rsidRPr="00E31A60">
        <w:rPr>
          <w:rFonts w:ascii="Cambria" w:hAnsi="Cambria"/>
          <w:sz w:val="24"/>
          <w:szCs w:val="24"/>
          <w:lang w:eastAsia="zh-CN"/>
        </w:rPr>
        <w:t>that the</w:t>
      </w:r>
      <w:r w:rsidR="00DB0DE7">
        <w:rPr>
          <w:rFonts w:ascii="Cambria" w:hAnsi="Cambria"/>
          <w:sz w:val="24"/>
          <w:szCs w:val="24"/>
          <w:lang w:eastAsia="zh-CN"/>
        </w:rPr>
        <w:t xml:space="preserve">y </w:t>
      </w:r>
      <w:r w:rsidR="00554FEE" w:rsidRPr="00E31A60">
        <w:rPr>
          <w:rFonts w:ascii="Cambria" w:hAnsi="Cambria"/>
          <w:sz w:val="24"/>
          <w:szCs w:val="24"/>
          <w:lang w:eastAsia="zh-CN"/>
        </w:rPr>
        <w:t xml:space="preserve">are virtuous </w:t>
      </w:r>
      <w:r w:rsidR="00DB0DE7">
        <w:rPr>
          <w:rFonts w:ascii="Cambria" w:hAnsi="Cambria"/>
          <w:sz w:val="24"/>
          <w:szCs w:val="24"/>
          <w:lang w:eastAsia="zh-CN"/>
        </w:rPr>
        <w:t xml:space="preserve">or </w:t>
      </w:r>
      <w:r w:rsidR="00554FEE" w:rsidRPr="00E31A60">
        <w:rPr>
          <w:rFonts w:ascii="Cambria" w:hAnsi="Cambria"/>
          <w:sz w:val="24"/>
          <w:szCs w:val="24"/>
          <w:lang w:eastAsia="zh-CN"/>
        </w:rPr>
        <w:t xml:space="preserve">non-virtuous. There could be instances of </w:t>
      </w:r>
      <w:r w:rsidR="00DB0DE7">
        <w:rPr>
          <w:rFonts w:ascii="Cambria" w:hAnsi="Cambria"/>
          <w:sz w:val="24"/>
          <w:szCs w:val="24"/>
          <w:lang w:eastAsia="zh-CN"/>
        </w:rPr>
        <w:t xml:space="preserve">the </w:t>
      </w:r>
      <w:r w:rsidR="00554FEE" w:rsidRPr="00E31A60">
        <w:rPr>
          <w:rFonts w:ascii="Cambria" w:hAnsi="Cambria"/>
          <w:sz w:val="24"/>
          <w:szCs w:val="24"/>
          <w:lang w:eastAsia="zh-CN"/>
        </w:rPr>
        <w:t>mental factor</w:t>
      </w:r>
      <w:r w:rsidR="00DB0DE7">
        <w:rPr>
          <w:rFonts w:ascii="Cambria" w:hAnsi="Cambria"/>
          <w:sz w:val="24"/>
          <w:szCs w:val="24"/>
          <w:lang w:eastAsia="zh-CN"/>
        </w:rPr>
        <w:t>s</w:t>
      </w:r>
      <w:r w:rsidR="00554FEE" w:rsidRPr="00E31A60">
        <w:rPr>
          <w:rFonts w:ascii="Cambria" w:hAnsi="Cambria"/>
          <w:sz w:val="24"/>
          <w:szCs w:val="24"/>
          <w:lang w:eastAsia="zh-CN"/>
        </w:rPr>
        <w:t xml:space="preserve"> of investigation or analysis that </w:t>
      </w:r>
      <w:r w:rsidR="00DB0DE7">
        <w:rPr>
          <w:rFonts w:ascii="Cambria" w:hAnsi="Cambria"/>
          <w:sz w:val="24"/>
          <w:szCs w:val="24"/>
          <w:lang w:eastAsia="zh-CN"/>
        </w:rPr>
        <w:t>are</w:t>
      </w:r>
      <w:r w:rsidR="00554FEE" w:rsidRPr="00E31A60">
        <w:rPr>
          <w:rFonts w:ascii="Cambria" w:hAnsi="Cambria"/>
          <w:sz w:val="24"/>
          <w:szCs w:val="24"/>
          <w:lang w:eastAsia="zh-CN"/>
        </w:rPr>
        <w:t xml:space="preserve"> virtuous but </w:t>
      </w:r>
      <w:r w:rsidR="00DB0DE7">
        <w:rPr>
          <w:rFonts w:ascii="Cambria" w:hAnsi="Cambria"/>
          <w:sz w:val="24"/>
          <w:szCs w:val="24"/>
          <w:lang w:eastAsia="zh-CN"/>
        </w:rPr>
        <w:t xml:space="preserve">there can </w:t>
      </w:r>
      <w:r w:rsidR="00554FEE" w:rsidRPr="00E31A60">
        <w:rPr>
          <w:rFonts w:ascii="Cambria" w:hAnsi="Cambria"/>
          <w:sz w:val="24"/>
          <w:szCs w:val="24"/>
          <w:lang w:eastAsia="zh-CN"/>
        </w:rPr>
        <w:t xml:space="preserve">also be instances of </w:t>
      </w:r>
      <w:r w:rsidR="00DB0DE7">
        <w:rPr>
          <w:rFonts w:ascii="Cambria" w:hAnsi="Cambria"/>
          <w:sz w:val="24"/>
          <w:szCs w:val="24"/>
          <w:lang w:eastAsia="zh-CN"/>
        </w:rPr>
        <w:t xml:space="preserve">them being </w:t>
      </w:r>
      <w:r w:rsidR="00554FEE" w:rsidRPr="00E31A60">
        <w:rPr>
          <w:rFonts w:ascii="Cambria" w:hAnsi="Cambria"/>
          <w:sz w:val="24"/>
          <w:szCs w:val="24"/>
          <w:lang w:eastAsia="zh-CN"/>
        </w:rPr>
        <w:t xml:space="preserve">non-virtuous. So, it can change. </w:t>
      </w:r>
    </w:p>
    <w:p w:rsidR="00DB0DE7" w:rsidRDefault="00DB0DE7" w:rsidP="00E31A60">
      <w:pPr>
        <w:jc w:val="both"/>
        <w:rPr>
          <w:rFonts w:ascii="Cambria" w:hAnsi="Cambria"/>
          <w:sz w:val="24"/>
          <w:szCs w:val="24"/>
          <w:lang w:eastAsia="zh-CN"/>
        </w:rPr>
      </w:pPr>
    </w:p>
    <w:p w:rsidR="00DB0DE7" w:rsidRDefault="00DB0DE7" w:rsidP="00E31A60">
      <w:pPr>
        <w:jc w:val="both"/>
        <w:rPr>
          <w:rFonts w:ascii="Cambria" w:hAnsi="Cambria"/>
          <w:sz w:val="24"/>
          <w:szCs w:val="24"/>
          <w:lang w:eastAsia="zh-CN"/>
        </w:rPr>
      </w:pPr>
      <w:r>
        <w:rPr>
          <w:rFonts w:ascii="Cambria" w:hAnsi="Cambria"/>
          <w:sz w:val="24"/>
          <w:szCs w:val="24"/>
          <w:lang w:eastAsia="zh-CN"/>
        </w:rPr>
        <w:t xml:space="preserve">This is </w:t>
      </w:r>
      <w:r w:rsidR="00554FEE" w:rsidRPr="00E31A60">
        <w:rPr>
          <w:rFonts w:ascii="Cambria" w:hAnsi="Cambria"/>
          <w:sz w:val="24"/>
          <w:szCs w:val="24"/>
          <w:lang w:eastAsia="zh-CN"/>
        </w:rPr>
        <w:t>an example</w:t>
      </w:r>
      <w:r>
        <w:rPr>
          <w:rFonts w:ascii="Cambria" w:hAnsi="Cambria"/>
          <w:sz w:val="24"/>
          <w:szCs w:val="24"/>
          <w:lang w:eastAsia="zh-CN"/>
        </w:rPr>
        <w:t>. W</w:t>
      </w:r>
      <w:r w:rsidR="00554FEE" w:rsidRPr="00E31A60">
        <w:rPr>
          <w:rFonts w:ascii="Cambria" w:hAnsi="Cambria"/>
          <w:sz w:val="24"/>
          <w:szCs w:val="24"/>
          <w:lang w:eastAsia="zh-CN"/>
        </w:rPr>
        <w:t>ith the motivation to be free of this suffering body</w:t>
      </w:r>
      <w:r>
        <w:rPr>
          <w:rFonts w:ascii="Cambria" w:hAnsi="Cambria"/>
          <w:sz w:val="24"/>
          <w:szCs w:val="24"/>
          <w:lang w:eastAsia="zh-CN"/>
        </w:rPr>
        <w:t xml:space="preserve">, </w:t>
      </w:r>
      <w:r w:rsidR="00554FEE" w:rsidRPr="00E31A60">
        <w:rPr>
          <w:rFonts w:ascii="Cambria" w:hAnsi="Cambria"/>
          <w:sz w:val="24"/>
          <w:szCs w:val="24"/>
          <w:lang w:eastAsia="zh-CN"/>
        </w:rPr>
        <w:t>to achieve freedom</w:t>
      </w:r>
      <w:r w:rsidR="000D5F5C" w:rsidRPr="00E31A60">
        <w:rPr>
          <w:rFonts w:ascii="Cambria" w:hAnsi="Cambria"/>
          <w:sz w:val="24"/>
          <w:szCs w:val="24"/>
          <w:lang w:eastAsia="zh-CN"/>
        </w:rPr>
        <w:t xml:space="preserve"> and </w:t>
      </w:r>
      <w:r w:rsidR="007A5268" w:rsidRPr="00E31A60">
        <w:rPr>
          <w:rFonts w:ascii="Cambria" w:hAnsi="Cambria"/>
          <w:sz w:val="24"/>
          <w:szCs w:val="24"/>
          <w:lang w:eastAsia="zh-CN"/>
        </w:rPr>
        <w:t>liberation from</w:t>
      </w:r>
      <w:r w:rsidR="00EB64B9" w:rsidRPr="00E31A60">
        <w:rPr>
          <w:rFonts w:ascii="Cambria" w:hAnsi="Cambria"/>
          <w:sz w:val="24"/>
          <w:szCs w:val="24"/>
          <w:lang w:eastAsia="zh-CN"/>
        </w:rPr>
        <w:t xml:space="preserve"> samsara, </w:t>
      </w:r>
      <w:r w:rsidR="00554FEE" w:rsidRPr="00E31A60">
        <w:rPr>
          <w:rFonts w:ascii="Cambria" w:hAnsi="Cambria"/>
          <w:sz w:val="24"/>
          <w:szCs w:val="24"/>
          <w:lang w:eastAsia="zh-CN"/>
        </w:rPr>
        <w:t xml:space="preserve">if we </w:t>
      </w:r>
      <w:r>
        <w:rPr>
          <w:rFonts w:ascii="Cambria" w:hAnsi="Cambria"/>
          <w:sz w:val="24"/>
          <w:szCs w:val="24"/>
          <w:lang w:eastAsia="zh-CN"/>
        </w:rPr>
        <w:t xml:space="preserve">were </w:t>
      </w:r>
      <w:r w:rsidR="00554FEE" w:rsidRPr="00E31A60">
        <w:rPr>
          <w:rFonts w:ascii="Cambria" w:hAnsi="Cambria"/>
          <w:sz w:val="24"/>
          <w:szCs w:val="24"/>
          <w:lang w:eastAsia="zh-CN"/>
        </w:rPr>
        <w:t xml:space="preserve">then </w:t>
      </w:r>
      <w:r>
        <w:rPr>
          <w:rFonts w:ascii="Cambria" w:hAnsi="Cambria"/>
          <w:sz w:val="24"/>
          <w:szCs w:val="24"/>
          <w:lang w:eastAsia="zh-CN"/>
        </w:rPr>
        <w:t xml:space="preserve">to </w:t>
      </w:r>
      <w:r w:rsidR="00554FEE" w:rsidRPr="00E31A60">
        <w:rPr>
          <w:rFonts w:ascii="Cambria" w:hAnsi="Cambria"/>
          <w:sz w:val="24"/>
          <w:szCs w:val="24"/>
          <w:lang w:eastAsia="zh-CN"/>
        </w:rPr>
        <w:t>engage in either</w:t>
      </w:r>
      <w:r>
        <w:rPr>
          <w:rFonts w:ascii="Cambria" w:hAnsi="Cambria"/>
          <w:sz w:val="24"/>
          <w:szCs w:val="24"/>
          <w:lang w:eastAsia="zh-CN"/>
        </w:rPr>
        <w:t xml:space="preserve"> the coarse investigation </w:t>
      </w:r>
      <w:r w:rsidR="00554FEE" w:rsidRPr="00E31A60">
        <w:rPr>
          <w:rFonts w:ascii="Cambria" w:hAnsi="Cambria"/>
          <w:sz w:val="24"/>
          <w:szCs w:val="24"/>
          <w:lang w:eastAsia="zh-CN"/>
        </w:rPr>
        <w:t xml:space="preserve">or </w:t>
      </w:r>
      <w:r>
        <w:rPr>
          <w:rFonts w:ascii="Cambria" w:hAnsi="Cambria"/>
          <w:sz w:val="24"/>
          <w:szCs w:val="24"/>
          <w:lang w:eastAsia="zh-CN"/>
        </w:rPr>
        <w:t xml:space="preserve">subtle </w:t>
      </w:r>
      <w:r w:rsidR="00554FEE" w:rsidRPr="00E31A60">
        <w:rPr>
          <w:rFonts w:ascii="Cambria" w:hAnsi="Cambria"/>
          <w:sz w:val="24"/>
          <w:szCs w:val="24"/>
          <w:lang w:eastAsia="zh-CN"/>
        </w:rPr>
        <w:t>analysis of the impermanen</w:t>
      </w:r>
      <w:r>
        <w:rPr>
          <w:rFonts w:ascii="Cambria" w:hAnsi="Cambria"/>
          <w:sz w:val="24"/>
          <w:szCs w:val="24"/>
          <w:lang w:eastAsia="zh-CN"/>
        </w:rPr>
        <w:t xml:space="preserve">ce, suffering nature or selflessness of the body, </w:t>
      </w:r>
      <w:r w:rsidR="00554FEE" w:rsidRPr="00E31A60">
        <w:rPr>
          <w:rFonts w:ascii="Cambria" w:hAnsi="Cambria"/>
          <w:sz w:val="24"/>
          <w:szCs w:val="24"/>
          <w:lang w:eastAsia="zh-CN"/>
        </w:rPr>
        <w:t xml:space="preserve">these two mental factors become virtuous because of that motivation. </w:t>
      </w:r>
      <w:r>
        <w:rPr>
          <w:rFonts w:ascii="Cambria" w:hAnsi="Cambria"/>
          <w:sz w:val="24"/>
          <w:szCs w:val="24"/>
          <w:lang w:eastAsia="zh-CN"/>
        </w:rPr>
        <w:t>On the other hand, i</w:t>
      </w:r>
      <w:r w:rsidR="00554FEE" w:rsidRPr="00E31A60">
        <w:rPr>
          <w:rFonts w:ascii="Cambria" w:hAnsi="Cambria"/>
          <w:sz w:val="24"/>
          <w:szCs w:val="24"/>
          <w:lang w:eastAsia="zh-CN"/>
        </w:rPr>
        <w:t xml:space="preserve">f someone is motivated by strong attachment to the body and </w:t>
      </w:r>
      <w:r>
        <w:rPr>
          <w:rFonts w:ascii="Cambria" w:hAnsi="Cambria"/>
          <w:sz w:val="24"/>
          <w:szCs w:val="24"/>
          <w:lang w:eastAsia="zh-CN"/>
        </w:rPr>
        <w:t xml:space="preserve">with that </w:t>
      </w:r>
      <w:r w:rsidR="00554FEE" w:rsidRPr="00E31A60">
        <w:rPr>
          <w:rFonts w:ascii="Cambria" w:hAnsi="Cambria"/>
          <w:sz w:val="24"/>
          <w:szCs w:val="24"/>
          <w:lang w:eastAsia="zh-CN"/>
        </w:rPr>
        <w:t>motivation</w:t>
      </w:r>
      <w:r>
        <w:rPr>
          <w:rFonts w:ascii="Cambria" w:hAnsi="Cambria"/>
          <w:sz w:val="24"/>
          <w:szCs w:val="24"/>
          <w:lang w:eastAsia="zh-CN"/>
        </w:rPr>
        <w:t xml:space="preserve">, </w:t>
      </w:r>
      <w:r w:rsidR="00554FEE" w:rsidRPr="00E31A60">
        <w:rPr>
          <w:rFonts w:ascii="Cambria" w:hAnsi="Cambria"/>
          <w:sz w:val="24"/>
          <w:szCs w:val="24"/>
          <w:lang w:eastAsia="zh-CN"/>
        </w:rPr>
        <w:t>proceed</w:t>
      </w:r>
      <w:r>
        <w:rPr>
          <w:rFonts w:ascii="Cambria" w:hAnsi="Cambria"/>
          <w:sz w:val="24"/>
          <w:szCs w:val="24"/>
          <w:lang w:eastAsia="zh-CN"/>
        </w:rPr>
        <w:t>s</w:t>
      </w:r>
      <w:r w:rsidR="00554FEE" w:rsidRPr="00E31A60">
        <w:rPr>
          <w:rFonts w:ascii="Cambria" w:hAnsi="Cambria"/>
          <w:sz w:val="24"/>
          <w:szCs w:val="24"/>
          <w:lang w:eastAsia="zh-CN"/>
        </w:rPr>
        <w:t xml:space="preserve"> to investigate </w:t>
      </w:r>
      <w:r>
        <w:rPr>
          <w:rFonts w:ascii="Cambria" w:hAnsi="Cambria"/>
          <w:sz w:val="24"/>
          <w:szCs w:val="24"/>
          <w:lang w:eastAsia="zh-CN"/>
        </w:rPr>
        <w:t xml:space="preserve">or analyse </w:t>
      </w:r>
      <w:r w:rsidR="00554FEE" w:rsidRPr="00E31A60">
        <w:rPr>
          <w:rFonts w:ascii="Cambria" w:hAnsi="Cambria"/>
          <w:sz w:val="24"/>
          <w:szCs w:val="24"/>
          <w:lang w:eastAsia="zh-CN"/>
        </w:rPr>
        <w:t>the body</w:t>
      </w:r>
      <w:r>
        <w:rPr>
          <w:rFonts w:ascii="Cambria" w:hAnsi="Cambria"/>
          <w:sz w:val="24"/>
          <w:szCs w:val="24"/>
          <w:lang w:eastAsia="zh-CN"/>
        </w:rPr>
        <w:t xml:space="preserve">—be it </w:t>
      </w:r>
      <w:r w:rsidR="00554FEE" w:rsidRPr="00E31A60">
        <w:rPr>
          <w:rFonts w:ascii="Cambria" w:hAnsi="Cambria"/>
          <w:sz w:val="24"/>
          <w:szCs w:val="24"/>
          <w:lang w:eastAsia="zh-CN"/>
        </w:rPr>
        <w:t>our body or somebody else’s body</w:t>
      </w:r>
      <w:r>
        <w:rPr>
          <w:rFonts w:ascii="Cambria" w:hAnsi="Cambria"/>
          <w:sz w:val="24"/>
          <w:szCs w:val="24"/>
          <w:lang w:eastAsia="zh-CN"/>
        </w:rPr>
        <w:t xml:space="preserve">—such investigation or analysis </w:t>
      </w:r>
      <w:r w:rsidR="00554FEE" w:rsidRPr="00E31A60">
        <w:rPr>
          <w:rFonts w:ascii="Cambria" w:hAnsi="Cambria"/>
          <w:sz w:val="24"/>
          <w:szCs w:val="24"/>
          <w:lang w:eastAsia="zh-CN"/>
        </w:rPr>
        <w:t xml:space="preserve">becomes non-virtuous. </w:t>
      </w:r>
    </w:p>
    <w:p w:rsidR="00DB0DE7" w:rsidRDefault="00DB0DE7" w:rsidP="00E31A60">
      <w:pPr>
        <w:jc w:val="both"/>
        <w:rPr>
          <w:rFonts w:ascii="Cambria" w:hAnsi="Cambria"/>
          <w:sz w:val="24"/>
          <w:szCs w:val="24"/>
          <w:lang w:eastAsia="zh-CN"/>
        </w:rPr>
      </w:pPr>
    </w:p>
    <w:p w:rsidR="00DB0DE7" w:rsidRDefault="00DB0DE7" w:rsidP="00E31A60">
      <w:pPr>
        <w:jc w:val="both"/>
        <w:rPr>
          <w:rFonts w:ascii="Cambria" w:hAnsi="Cambria"/>
          <w:sz w:val="24"/>
          <w:szCs w:val="24"/>
          <w:lang w:eastAsia="zh-CN"/>
        </w:rPr>
      </w:pPr>
      <w:r>
        <w:rPr>
          <w:rFonts w:ascii="Cambria" w:hAnsi="Cambria"/>
          <w:sz w:val="24"/>
          <w:szCs w:val="24"/>
          <w:lang w:eastAsia="zh-CN"/>
        </w:rPr>
        <w:t>I</w:t>
      </w:r>
      <w:r w:rsidR="00554FEE" w:rsidRPr="00E31A60">
        <w:rPr>
          <w:rFonts w:ascii="Cambria" w:hAnsi="Cambria"/>
          <w:sz w:val="24"/>
          <w:szCs w:val="24"/>
          <w:lang w:eastAsia="zh-CN"/>
        </w:rPr>
        <w:t xml:space="preserve">t is same with sleep and regret. </w:t>
      </w:r>
      <w:r w:rsidR="007A5268" w:rsidRPr="00E31A60">
        <w:rPr>
          <w:rFonts w:ascii="Cambria" w:hAnsi="Cambria"/>
          <w:sz w:val="24"/>
          <w:szCs w:val="24"/>
          <w:lang w:eastAsia="zh-CN"/>
        </w:rPr>
        <w:t>I</w:t>
      </w:r>
      <w:r w:rsidR="00554FEE" w:rsidRPr="00E31A60">
        <w:rPr>
          <w:rFonts w:ascii="Cambria" w:hAnsi="Cambria"/>
          <w:sz w:val="24"/>
          <w:szCs w:val="24"/>
          <w:lang w:eastAsia="zh-CN"/>
        </w:rPr>
        <w:t>f we fall asleep with a virtuous frame of mind</w:t>
      </w:r>
      <w:r>
        <w:rPr>
          <w:rFonts w:ascii="Cambria" w:hAnsi="Cambria"/>
          <w:sz w:val="24"/>
          <w:szCs w:val="24"/>
          <w:lang w:eastAsia="zh-CN"/>
        </w:rPr>
        <w:t xml:space="preserve"> and a</w:t>
      </w:r>
      <w:r w:rsidR="00554FEE" w:rsidRPr="00E31A60">
        <w:rPr>
          <w:rFonts w:ascii="Cambria" w:hAnsi="Cambria"/>
          <w:sz w:val="24"/>
          <w:szCs w:val="24"/>
          <w:lang w:eastAsia="zh-CN"/>
        </w:rPr>
        <w:t xml:space="preserve"> virtuous motivation</w:t>
      </w:r>
      <w:r>
        <w:rPr>
          <w:rFonts w:ascii="Cambria" w:hAnsi="Cambria"/>
          <w:sz w:val="24"/>
          <w:szCs w:val="24"/>
          <w:lang w:eastAsia="zh-CN"/>
        </w:rPr>
        <w:t xml:space="preserve">, the </w:t>
      </w:r>
      <w:r w:rsidR="00554FEE" w:rsidRPr="00E31A60">
        <w:rPr>
          <w:rFonts w:ascii="Cambria" w:hAnsi="Cambria"/>
          <w:sz w:val="24"/>
          <w:szCs w:val="24"/>
          <w:lang w:eastAsia="zh-CN"/>
        </w:rPr>
        <w:t xml:space="preserve">entire sleep becomes virtuous. But if we </w:t>
      </w:r>
      <w:r>
        <w:rPr>
          <w:rFonts w:ascii="Cambria" w:hAnsi="Cambria"/>
          <w:sz w:val="24"/>
          <w:szCs w:val="24"/>
          <w:lang w:eastAsia="zh-CN"/>
        </w:rPr>
        <w:t xml:space="preserve">were to </w:t>
      </w:r>
      <w:r w:rsidR="00554FEE" w:rsidRPr="00E31A60">
        <w:rPr>
          <w:rFonts w:ascii="Cambria" w:hAnsi="Cambria"/>
          <w:sz w:val="24"/>
          <w:szCs w:val="24"/>
          <w:lang w:eastAsia="zh-CN"/>
        </w:rPr>
        <w:t xml:space="preserve">fall asleep while </w:t>
      </w:r>
      <w:r>
        <w:rPr>
          <w:rFonts w:ascii="Cambria" w:hAnsi="Cambria"/>
          <w:sz w:val="24"/>
          <w:szCs w:val="24"/>
          <w:lang w:eastAsia="zh-CN"/>
        </w:rPr>
        <w:t xml:space="preserve">the mind is in a </w:t>
      </w:r>
      <w:r w:rsidR="00554FEE" w:rsidRPr="00E31A60">
        <w:rPr>
          <w:rFonts w:ascii="Cambria" w:hAnsi="Cambria"/>
          <w:sz w:val="24"/>
          <w:szCs w:val="24"/>
          <w:lang w:eastAsia="zh-CN"/>
        </w:rPr>
        <w:t>state of attachment, anger</w:t>
      </w:r>
      <w:r>
        <w:rPr>
          <w:rFonts w:ascii="Cambria" w:hAnsi="Cambria"/>
          <w:sz w:val="24"/>
          <w:szCs w:val="24"/>
          <w:lang w:eastAsia="zh-CN"/>
        </w:rPr>
        <w:t xml:space="preserve"> and so forth, </w:t>
      </w:r>
      <w:r w:rsidR="00554FEE" w:rsidRPr="00E31A60">
        <w:rPr>
          <w:rFonts w:ascii="Cambria" w:hAnsi="Cambria"/>
          <w:sz w:val="24"/>
          <w:szCs w:val="24"/>
          <w:lang w:eastAsia="zh-CN"/>
        </w:rPr>
        <w:t xml:space="preserve">then the </w:t>
      </w:r>
      <w:r>
        <w:rPr>
          <w:rFonts w:ascii="Cambria" w:hAnsi="Cambria"/>
          <w:sz w:val="24"/>
          <w:szCs w:val="24"/>
          <w:lang w:eastAsia="zh-CN"/>
        </w:rPr>
        <w:t xml:space="preserve">entire </w:t>
      </w:r>
      <w:r w:rsidR="00554FEE" w:rsidRPr="00E31A60">
        <w:rPr>
          <w:rFonts w:ascii="Cambria" w:hAnsi="Cambria"/>
          <w:sz w:val="24"/>
          <w:szCs w:val="24"/>
          <w:lang w:eastAsia="zh-CN"/>
        </w:rPr>
        <w:t xml:space="preserve">sleep becomes non-virtuous. </w:t>
      </w:r>
    </w:p>
    <w:p w:rsidR="00DB0DE7" w:rsidRDefault="00DB0DE7" w:rsidP="00E31A60">
      <w:pPr>
        <w:jc w:val="both"/>
        <w:rPr>
          <w:rFonts w:ascii="Cambria" w:hAnsi="Cambria"/>
          <w:sz w:val="24"/>
          <w:szCs w:val="24"/>
          <w:lang w:eastAsia="zh-CN"/>
        </w:rPr>
      </w:pPr>
    </w:p>
    <w:p w:rsidR="00554FEE" w:rsidRPr="00E31A60" w:rsidRDefault="00DB0DE7" w:rsidP="00E31A60">
      <w:pPr>
        <w:jc w:val="both"/>
        <w:rPr>
          <w:rFonts w:ascii="Cambria" w:hAnsi="Cambria"/>
          <w:sz w:val="24"/>
          <w:szCs w:val="24"/>
          <w:lang w:eastAsia="zh-CN"/>
        </w:rPr>
      </w:pPr>
      <w:r>
        <w:rPr>
          <w:rFonts w:ascii="Cambria" w:hAnsi="Cambria"/>
          <w:sz w:val="24"/>
          <w:szCs w:val="24"/>
          <w:lang w:eastAsia="zh-CN"/>
        </w:rPr>
        <w:t xml:space="preserve">Likewise, </w:t>
      </w:r>
      <w:r w:rsidR="00554FEE" w:rsidRPr="00E31A60">
        <w:rPr>
          <w:rFonts w:ascii="Cambria" w:hAnsi="Cambria"/>
          <w:sz w:val="24"/>
          <w:szCs w:val="24"/>
          <w:lang w:eastAsia="zh-CN"/>
        </w:rPr>
        <w:t xml:space="preserve">if we regret doing virtue, that regret becomes non-virtuous. </w:t>
      </w:r>
      <w:r>
        <w:rPr>
          <w:rFonts w:ascii="Cambria" w:hAnsi="Cambria"/>
          <w:sz w:val="24"/>
          <w:szCs w:val="24"/>
          <w:lang w:eastAsia="zh-CN"/>
        </w:rPr>
        <w:t>I</w:t>
      </w:r>
      <w:r w:rsidR="00554FEE" w:rsidRPr="00E31A60">
        <w:rPr>
          <w:rFonts w:ascii="Cambria" w:hAnsi="Cambria"/>
          <w:sz w:val="24"/>
          <w:szCs w:val="24"/>
          <w:lang w:eastAsia="zh-CN"/>
        </w:rPr>
        <w:t xml:space="preserve">f we regret having engaged in </w:t>
      </w:r>
      <w:r w:rsidR="00EB64B9" w:rsidRPr="00E31A60">
        <w:rPr>
          <w:rFonts w:ascii="Cambria" w:hAnsi="Cambria"/>
          <w:sz w:val="24"/>
          <w:szCs w:val="24"/>
          <w:lang w:eastAsia="zh-CN"/>
        </w:rPr>
        <w:t>non-virtue</w:t>
      </w:r>
      <w:r w:rsidR="00066685">
        <w:rPr>
          <w:rFonts w:ascii="Cambria" w:hAnsi="Cambria"/>
          <w:sz w:val="24"/>
          <w:szCs w:val="24"/>
          <w:lang w:eastAsia="zh-CN"/>
        </w:rPr>
        <w:t xml:space="preserve">, that is </w:t>
      </w:r>
      <w:r w:rsidR="00554FEE" w:rsidRPr="00E31A60">
        <w:rPr>
          <w:rFonts w:ascii="Cambria" w:hAnsi="Cambria"/>
          <w:sz w:val="24"/>
          <w:szCs w:val="24"/>
          <w:lang w:eastAsia="zh-CN"/>
        </w:rPr>
        <w:t>virtuous regret.</w:t>
      </w:r>
    </w:p>
    <w:p w:rsidR="00066685" w:rsidRDefault="00066685" w:rsidP="00E31A60">
      <w:pPr>
        <w:jc w:val="both"/>
        <w:rPr>
          <w:rFonts w:ascii="Cambria" w:hAnsi="Cambria"/>
          <w:sz w:val="24"/>
          <w:szCs w:val="24"/>
          <w:lang w:eastAsia="zh-CN"/>
        </w:rPr>
      </w:pPr>
    </w:p>
    <w:p w:rsidR="00554FEE" w:rsidRDefault="00554FEE" w:rsidP="00E31A60">
      <w:pPr>
        <w:jc w:val="both"/>
        <w:rPr>
          <w:rFonts w:ascii="Cambria" w:hAnsi="Cambria"/>
          <w:sz w:val="24"/>
          <w:szCs w:val="24"/>
          <w:lang w:eastAsia="zh-CN"/>
        </w:rPr>
      </w:pPr>
      <w:r w:rsidRPr="00E31A60">
        <w:rPr>
          <w:rFonts w:ascii="Cambria" w:hAnsi="Cambria"/>
          <w:sz w:val="24"/>
          <w:szCs w:val="24"/>
          <w:lang w:eastAsia="zh-CN"/>
        </w:rPr>
        <w:t xml:space="preserve">There are </w:t>
      </w:r>
      <w:r w:rsidR="007A5268" w:rsidRPr="00E31A60">
        <w:rPr>
          <w:rFonts w:ascii="Cambria" w:hAnsi="Cambria"/>
          <w:sz w:val="24"/>
          <w:szCs w:val="24"/>
          <w:lang w:eastAsia="zh-CN"/>
        </w:rPr>
        <w:t xml:space="preserve">three </w:t>
      </w:r>
      <w:r w:rsidRPr="00E31A60">
        <w:rPr>
          <w:rFonts w:ascii="Cambria" w:hAnsi="Cambria"/>
          <w:sz w:val="24"/>
          <w:szCs w:val="24"/>
          <w:lang w:eastAsia="zh-CN"/>
        </w:rPr>
        <w:t>more points with regard to the mindfulness of the inhalation and exhalation. Perhaps</w:t>
      </w:r>
      <w:r w:rsidR="00066685">
        <w:rPr>
          <w:rFonts w:ascii="Cambria" w:hAnsi="Cambria"/>
          <w:sz w:val="24"/>
          <w:szCs w:val="24"/>
          <w:lang w:eastAsia="zh-CN"/>
        </w:rPr>
        <w:t xml:space="preserve">, </w:t>
      </w:r>
      <w:r w:rsidRPr="00E31A60">
        <w:rPr>
          <w:rFonts w:ascii="Cambria" w:hAnsi="Cambria"/>
          <w:sz w:val="24"/>
          <w:szCs w:val="24"/>
          <w:lang w:eastAsia="zh-CN"/>
        </w:rPr>
        <w:t xml:space="preserve">if there is time in the future and </w:t>
      </w:r>
      <w:r w:rsidR="00066685">
        <w:rPr>
          <w:rFonts w:ascii="Cambria" w:hAnsi="Cambria"/>
          <w:sz w:val="24"/>
          <w:szCs w:val="24"/>
          <w:lang w:eastAsia="zh-CN"/>
        </w:rPr>
        <w:t xml:space="preserve">the </w:t>
      </w:r>
      <w:r w:rsidRPr="00E31A60">
        <w:rPr>
          <w:rFonts w:ascii="Cambria" w:hAnsi="Cambria"/>
          <w:sz w:val="24"/>
          <w:szCs w:val="24"/>
          <w:lang w:eastAsia="zh-CN"/>
        </w:rPr>
        <w:t xml:space="preserve">opportunity </w:t>
      </w:r>
      <w:r w:rsidR="007A5268" w:rsidRPr="00E31A60">
        <w:rPr>
          <w:rFonts w:ascii="Cambria" w:hAnsi="Cambria"/>
          <w:sz w:val="24"/>
          <w:szCs w:val="24"/>
          <w:lang w:eastAsia="zh-CN"/>
        </w:rPr>
        <w:t>arise</w:t>
      </w:r>
      <w:r w:rsidR="00066685">
        <w:rPr>
          <w:rFonts w:ascii="Cambria" w:hAnsi="Cambria"/>
          <w:sz w:val="24"/>
          <w:szCs w:val="24"/>
          <w:lang w:eastAsia="zh-CN"/>
        </w:rPr>
        <w:t xml:space="preserve">s, </w:t>
      </w:r>
      <w:r w:rsidRPr="00E31A60">
        <w:rPr>
          <w:rFonts w:ascii="Cambria" w:hAnsi="Cambria"/>
          <w:sz w:val="24"/>
          <w:szCs w:val="24"/>
          <w:lang w:eastAsia="zh-CN"/>
        </w:rPr>
        <w:t>we will talk about that.</w:t>
      </w:r>
    </w:p>
    <w:p w:rsidR="00066685" w:rsidRDefault="00066685" w:rsidP="00E31A60">
      <w:pPr>
        <w:jc w:val="both"/>
        <w:rPr>
          <w:rFonts w:ascii="Cambria" w:hAnsi="Cambria"/>
          <w:sz w:val="24"/>
          <w:szCs w:val="24"/>
          <w:lang w:eastAsia="zh-CN"/>
        </w:rPr>
      </w:pPr>
    </w:p>
    <w:p w:rsidR="00066685" w:rsidRDefault="00066685" w:rsidP="00E31A60">
      <w:pPr>
        <w:jc w:val="both"/>
        <w:rPr>
          <w:rFonts w:ascii="Cambria" w:hAnsi="Cambria"/>
          <w:sz w:val="24"/>
          <w:szCs w:val="24"/>
          <w:lang w:eastAsia="zh-CN"/>
        </w:rPr>
      </w:pPr>
      <w:r w:rsidRPr="006F610A">
        <w:rPr>
          <w:rFonts w:ascii="Cambria" w:hAnsi="Cambria"/>
        </w:rPr>
        <w:t xml:space="preserve">Interpreted by Ven. Tenzin Gyurme; transcribed by Phuah Soon Ek, </w:t>
      </w:r>
      <w:r>
        <w:rPr>
          <w:rFonts w:ascii="Cambria" w:hAnsi="Cambria"/>
        </w:rPr>
        <w:t xml:space="preserve">Vivien Ng </w:t>
      </w:r>
      <w:r w:rsidRPr="006F610A">
        <w:rPr>
          <w:rFonts w:ascii="Cambria" w:hAnsi="Cambria"/>
        </w:rPr>
        <w:t xml:space="preserve">and </w:t>
      </w:r>
      <w:r>
        <w:rPr>
          <w:rFonts w:ascii="Cambria" w:hAnsi="Cambria"/>
        </w:rPr>
        <w:t>Aki Yeo</w:t>
      </w:r>
      <w:r w:rsidRPr="006F610A">
        <w:rPr>
          <w:rFonts w:ascii="Cambria" w:hAnsi="Cambria"/>
        </w:rPr>
        <w:t>; edited by Cecilia Tsong.</w:t>
      </w:r>
    </w:p>
    <w:sectPr w:rsidR="00066685" w:rsidSect="00E31A60">
      <w:headerReference w:type="default" r:id="rId8"/>
      <w:footerReference w:type="default" r:id="rId9"/>
      <w:pgSz w:w="11906" w:h="16838" w:code="9"/>
      <w:pgMar w:top="1152" w:right="1584" w:bottom="864" w:left="1584"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674" w:rsidRDefault="00FC5674">
      <w:r>
        <w:separator/>
      </w:r>
    </w:p>
  </w:endnote>
  <w:endnote w:type="continuationSeparator" w:id="1">
    <w:p w:rsidR="00FC5674" w:rsidRDefault="00FC5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6F8" w:rsidRPr="00E31A60" w:rsidRDefault="00FF06F8" w:rsidP="00E31A60">
    <w:pPr>
      <w:pStyle w:val="Footer"/>
      <w:jc w:val="right"/>
      <w:rPr>
        <w:rFonts w:ascii="Cambria" w:hAnsi="Cambria"/>
      </w:rPr>
    </w:pPr>
    <w:r w:rsidRPr="00E31A60">
      <w:rPr>
        <w:rFonts w:ascii="Cambria" w:hAnsi="Cambria"/>
      </w:rPr>
      <w:t xml:space="preserve">Lesson 22 </w:t>
    </w:r>
  </w:p>
  <w:p w:rsidR="00FF06F8" w:rsidRPr="00E31A60" w:rsidRDefault="00FF06F8" w:rsidP="00E31A60">
    <w:pPr>
      <w:pStyle w:val="Footer"/>
      <w:jc w:val="right"/>
      <w:rPr>
        <w:rFonts w:ascii="Cambria" w:hAnsi="Cambria"/>
      </w:rPr>
    </w:pPr>
    <w:r w:rsidRPr="00E31A60">
      <w:rPr>
        <w:rFonts w:ascii="Cambria" w:hAnsi="Cambria"/>
      </w:rPr>
      <w:t xml:space="preserve">Page </w:t>
    </w:r>
    <w:r w:rsidRPr="00E31A60">
      <w:rPr>
        <w:rFonts w:ascii="Cambria" w:hAnsi="Cambria"/>
        <w:b/>
        <w:bCs/>
      </w:rPr>
      <w:fldChar w:fldCharType="begin"/>
    </w:r>
    <w:r w:rsidRPr="00E31A60">
      <w:rPr>
        <w:rFonts w:ascii="Cambria" w:hAnsi="Cambria"/>
        <w:b/>
        <w:bCs/>
      </w:rPr>
      <w:instrText xml:space="preserve"> PAGE  \* Arabic  \* MERGEFORMAT </w:instrText>
    </w:r>
    <w:r w:rsidRPr="00E31A60">
      <w:rPr>
        <w:rFonts w:ascii="Cambria" w:hAnsi="Cambria"/>
        <w:b/>
        <w:bCs/>
      </w:rPr>
      <w:fldChar w:fldCharType="separate"/>
    </w:r>
    <w:r w:rsidR="00024864">
      <w:rPr>
        <w:rFonts w:ascii="Cambria" w:hAnsi="Cambria"/>
        <w:b/>
        <w:bCs/>
        <w:noProof/>
      </w:rPr>
      <w:t>10</w:t>
    </w:r>
    <w:r w:rsidRPr="00E31A60">
      <w:rPr>
        <w:rFonts w:ascii="Cambria" w:hAnsi="Cambria"/>
        <w:b/>
        <w:bCs/>
      </w:rPr>
      <w:fldChar w:fldCharType="end"/>
    </w:r>
    <w:r w:rsidRPr="00E31A60">
      <w:rPr>
        <w:rFonts w:ascii="Cambria" w:hAnsi="Cambria"/>
      </w:rPr>
      <w:t xml:space="preserve"> of </w:t>
    </w:r>
    <w:fldSimple w:instr=" NUMPAGES  \* Arabic  \* MERGEFORMAT ">
      <w:r w:rsidR="00024864">
        <w:rPr>
          <w:rFonts w:ascii="Cambria" w:hAnsi="Cambria"/>
          <w:b/>
          <w:bCs/>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674" w:rsidRDefault="00FC5674">
      <w:r>
        <w:separator/>
      </w:r>
    </w:p>
  </w:footnote>
  <w:footnote w:type="continuationSeparator" w:id="1">
    <w:p w:rsidR="00FC5674" w:rsidRDefault="00FC5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6F8" w:rsidRPr="006218E0" w:rsidRDefault="00FF06F8" w:rsidP="00E31A60">
    <w:pPr>
      <w:pStyle w:val="Header"/>
      <w:tabs>
        <w:tab w:val="center" w:pos="5032"/>
        <w:tab w:val="right" w:pos="10064"/>
      </w:tabs>
      <w:rPr>
        <w:rFonts w:ascii="Cambria" w:hAnsi="Cambria"/>
        <w:bCs/>
      </w:rPr>
    </w:pPr>
    <w:r w:rsidRPr="006218E0">
      <w:rPr>
        <w:rFonts w:ascii="Cambria" w:hAnsi="Cambria"/>
        <w:bCs/>
      </w:rPr>
      <w:t>Amitabha Buddhist Centre</w:t>
    </w:r>
    <w:r w:rsidRPr="006218E0">
      <w:rPr>
        <w:rFonts w:ascii="Cambria" w:hAnsi="Cambria"/>
        <w:bCs/>
      </w:rPr>
      <w:tab/>
      <w:t xml:space="preserve">                                                       </w:t>
    </w:r>
    <w:r>
      <w:rPr>
        <w:rFonts w:ascii="Cambria" w:hAnsi="Cambria"/>
        <w:bCs/>
      </w:rPr>
      <w:t xml:space="preserve">                  </w:t>
    </w:r>
    <w:r w:rsidRPr="006218E0">
      <w:rPr>
        <w:rFonts w:ascii="Cambria" w:hAnsi="Cambria"/>
        <w:bCs/>
      </w:rPr>
      <w:t xml:space="preserve">        Second Basic Program – Module 9</w:t>
    </w:r>
  </w:p>
  <w:p w:rsidR="00FF06F8" w:rsidRPr="006218E0" w:rsidRDefault="00FF06F8" w:rsidP="00E31A60">
    <w:pPr>
      <w:pStyle w:val="Header"/>
      <w:tabs>
        <w:tab w:val="center" w:pos="5032"/>
        <w:tab w:val="right" w:pos="10064"/>
      </w:tabs>
      <w:rPr>
        <w:rFonts w:ascii="Cambria" w:hAnsi="Cambria"/>
        <w:bCs/>
        <w:i/>
      </w:rPr>
    </w:pPr>
    <w:r w:rsidRPr="006218E0">
      <w:rPr>
        <w:rFonts w:ascii="Cambria" w:hAnsi="Cambria"/>
        <w:bCs/>
      </w:rPr>
      <w:t xml:space="preserve">   </w:t>
    </w:r>
    <w:r w:rsidRPr="006218E0">
      <w:rPr>
        <w:rFonts w:ascii="Cambria" w:hAnsi="Cambria"/>
        <w:bCs/>
      </w:rPr>
      <w:tab/>
    </w:r>
    <w:r w:rsidRPr="006218E0">
      <w:rPr>
        <w:rFonts w:ascii="Cambria" w:hAnsi="Cambria"/>
        <w:bCs/>
        <w:i/>
      </w:rPr>
      <w:t xml:space="preserve">                                                                                         </w:t>
    </w:r>
    <w:r>
      <w:rPr>
        <w:rFonts w:ascii="Cambria" w:hAnsi="Cambria"/>
        <w:bCs/>
        <w:i/>
      </w:rPr>
      <w:t xml:space="preserve">                 </w:t>
    </w:r>
    <w:r w:rsidRPr="006218E0">
      <w:rPr>
        <w:rFonts w:ascii="Cambria" w:hAnsi="Cambria"/>
        <w:bCs/>
        <w:i/>
      </w:rPr>
      <w:t>Ornament for Clear Realization—Chapter Four</w:t>
    </w:r>
  </w:p>
  <w:p w:rsidR="00FF06F8" w:rsidRPr="00AB49A0" w:rsidRDefault="00FF06F8" w:rsidP="00E31A60">
    <w:pPr>
      <w:pStyle w:val="Header"/>
      <w:tabs>
        <w:tab w:val="right" w:pos="9389"/>
      </w:tabs>
      <w:ind w:right="26"/>
    </w:pPr>
    <w:r w:rsidRPr="006218E0">
      <w:rPr>
        <w:rFonts w:ascii="Cambria" w:hAnsi="Cambria"/>
        <w:bCs/>
        <w:i/>
      </w:rPr>
      <w:t xml:space="preserve">                                                                                                      </w:t>
    </w:r>
    <w:r>
      <w:rPr>
        <w:rFonts w:ascii="Cambria" w:hAnsi="Cambria"/>
        <w:bCs/>
        <w:i/>
      </w:rPr>
      <w:t xml:space="preserve">                   </w:t>
    </w:r>
    <w:r w:rsidRPr="006218E0">
      <w:rPr>
        <w:rFonts w:ascii="Cambria" w:hAnsi="Cambria"/>
        <w:bCs/>
        <w:i/>
      </w:rPr>
      <w:t>The Eight Categories and Seventy Topics</w:t>
    </w:r>
  </w:p>
  <w:p w:rsidR="00FF06F8" w:rsidRDefault="00FF06F8" w:rsidP="00E31A60"/>
  <w:p w:rsidR="00FF06F8" w:rsidRDefault="00FF06F8">
    <w:pPr>
      <w:pStyle w:val="Header"/>
      <w:tabs>
        <w:tab w:val="right" w:pos="9389"/>
      </w:tabs>
      <w:ind w:right="360"/>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singleLevel"/>
    <w:tmpl w:val="00000002"/>
    <w:name w:val="WW8Num36"/>
    <w:lvl w:ilvl="0">
      <w:start w:val="1"/>
      <w:numFmt w:val="decimal"/>
      <w:lvlText w:val="%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RTF_Num 2"/>
    <w:lvl w:ilvl="0">
      <w:start w:val="2"/>
      <w:numFmt w:val="lowerLetter"/>
      <w:lvlText w:val="%1)"/>
      <w:lvlJc w:val="left"/>
      <w:pPr>
        <w:tabs>
          <w:tab w:val="num" w:pos="230"/>
        </w:tabs>
        <w:ind w:left="230" w:hanging="230"/>
      </w:pPr>
      <w:rPr>
        <w:rFonts w:ascii="Times New Roman" w:hAnsi="Times New Roman"/>
      </w:rPr>
    </w:lvl>
  </w:abstractNum>
  <w:abstractNum w:abstractNumId="3">
    <w:nsid w:val="07613B61"/>
    <w:multiLevelType w:val="hybridMultilevel"/>
    <w:tmpl w:val="5A200616"/>
    <w:lvl w:ilvl="0" w:tplc="C440777C">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082B031B"/>
    <w:multiLevelType w:val="hybridMultilevel"/>
    <w:tmpl w:val="C38ECD0E"/>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0F8050F2"/>
    <w:multiLevelType w:val="hybridMultilevel"/>
    <w:tmpl w:val="AC26A10C"/>
    <w:lvl w:ilvl="0" w:tplc="48090011">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6">
    <w:nsid w:val="174036F7"/>
    <w:multiLevelType w:val="hybridMultilevel"/>
    <w:tmpl w:val="B358BAE0"/>
    <w:lvl w:ilvl="0" w:tplc="48090011">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7">
    <w:nsid w:val="177758D5"/>
    <w:multiLevelType w:val="hybridMultilevel"/>
    <w:tmpl w:val="4FCCC14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1F6772EE"/>
    <w:multiLevelType w:val="hybridMultilevel"/>
    <w:tmpl w:val="D8ACC238"/>
    <w:lvl w:ilvl="0" w:tplc="342CCBD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B39B3"/>
    <w:multiLevelType w:val="hybridMultilevel"/>
    <w:tmpl w:val="75D27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A4141"/>
    <w:multiLevelType w:val="hybridMultilevel"/>
    <w:tmpl w:val="D9D20DB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1">
    <w:nsid w:val="32F110E7"/>
    <w:multiLevelType w:val="hybridMultilevel"/>
    <w:tmpl w:val="3004931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3CC92FE6"/>
    <w:multiLevelType w:val="hybridMultilevel"/>
    <w:tmpl w:val="2EBA2534"/>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3">
    <w:nsid w:val="3E824CA8"/>
    <w:multiLevelType w:val="hybridMultilevel"/>
    <w:tmpl w:val="387AFA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3F044B76"/>
    <w:multiLevelType w:val="hybridMultilevel"/>
    <w:tmpl w:val="53B608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413426B2"/>
    <w:multiLevelType w:val="hybridMultilevel"/>
    <w:tmpl w:val="61DEF230"/>
    <w:lvl w:ilvl="0" w:tplc="17661EB4">
      <w:start w:val="7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754264"/>
    <w:multiLevelType w:val="hybridMultilevel"/>
    <w:tmpl w:val="F77E426E"/>
    <w:lvl w:ilvl="0" w:tplc="2EBE90A8">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4F4F4923"/>
    <w:multiLevelType w:val="hybridMultilevel"/>
    <w:tmpl w:val="F77E35A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51E74D5B"/>
    <w:multiLevelType w:val="hybridMultilevel"/>
    <w:tmpl w:val="E310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5C216B"/>
    <w:multiLevelType w:val="hybridMultilevel"/>
    <w:tmpl w:val="F77E35A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65FE01FC"/>
    <w:multiLevelType w:val="hybridMultilevel"/>
    <w:tmpl w:val="BCF47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1E593E"/>
    <w:multiLevelType w:val="hybridMultilevel"/>
    <w:tmpl w:val="D59EAF50"/>
    <w:lvl w:ilvl="0" w:tplc="48090011">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2">
    <w:nsid w:val="7E8453ED"/>
    <w:multiLevelType w:val="hybridMultilevel"/>
    <w:tmpl w:val="03ECD5D0"/>
    <w:lvl w:ilvl="0" w:tplc="4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B81735"/>
    <w:multiLevelType w:val="hybridMultilevel"/>
    <w:tmpl w:val="0E92675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5"/>
  </w:num>
  <w:num w:numId="10">
    <w:abstractNumId w:val="4"/>
  </w:num>
  <w:num w:numId="11">
    <w:abstractNumId w:val="23"/>
  </w:num>
  <w:num w:numId="12">
    <w:abstractNumId w:val="13"/>
  </w:num>
  <w:num w:numId="13">
    <w:abstractNumId w:val="11"/>
  </w:num>
  <w:num w:numId="14">
    <w:abstractNumId w:val="17"/>
  </w:num>
  <w:num w:numId="15">
    <w:abstractNumId w:val="20"/>
  </w:num>
  <w:num w:numId="16">
    <w:abstractNumId w:val="19"/>
  </w:num>
  <w:num w:numId="17">
    <w:abstractNumId w:val="22"/>
  </w:num>
  <w:num w:numId="18">
    <w:abstractNumId w:val="18"/>
  </w:num>
  <w:num w:numId="19">
    <w:abstractNumId w:val="16"/>
  </w:num>
  <w:num w:numId="20">
    <w:abstractNumId w:val="7"/>
  </w:num>
  <w:num w:numId="21">
    <w:abstractNumId w:val="9"/>
  </w:num>
  <w:num w:numId="22">
    <w:abstractNumId w:val="8"/>
  </w:num>
  <w:num w:numId="23">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ppVer" w:val="हऴश"/>
    <w:docVar w:name="CheckSum" w:val="ऺसषश"/>
    <w:docVar w:name="CLIName" w:val="ज़ॴॉॲ१ॹॹ९६९५४"/>
    <w:docVar w:name="DateTime" w:val="सवऺवसशषसददषषीशषे॓दम्॓ग़ऱाीशय"/>
    <w:docVar w:name="DoneBy" w:val="ख़ग़ॢड़९ॼ९५ॴद्॔"/>
    <w:docVar w:name="IPAddress" w:val="ेॳॱशश़श़"/>
    <w:docVar w:name="Random" w:val="6"/>
  </w:docVars>
  <w:rsids>
    <w:rsidRoot w:val="005C3FD3"/>
    <w:rsid w:val="000007FE"/>
    <w:rsid w:val="00001877"/>
    <w:rsid w:val="00002EAB"/>
    <w:rsid w:val="0000309B"/>
    <w:rsid w:val="0000327C"/>
    <w:rsid w:val="00004304"/>
    <w:rsid w:val="00004C78"/>
    <w:rsid w:val="000051A9"/>
    <w:rsid w:val="00005227"/>
    <w:rsid w:val="00005611"/>
    <w:rsid w:val="00005D76"/>
    <w:rsid w:val="0000692D"/>
    <w:rsid w:val="00006DB1"/>
    <w:rsid w:val="000076C3"/>
    <w:rsid w:val="000078F2"/>
    <w:rsid w:val="00010997"/>
    <w:rsid w:val="00010BCF"/>
    <w:rsid w:val="00011A8D"/>
    <w:rsid w:val="00011B16"/>
    <w:rsid w:val="00011B21"/>
    <w:rsid w:val="00011E7B"/>
    <w:rsid w:val="00011F81"/>
    <w:rsid w:val="00012385"/>
    <w:rsid w:val="00012500"/>
    <w:rsid w:val="0001278C"/>
    <w:rsid w:val="000128E3"/>
    <w:rsid w:val="00012D2A"/>
    <w:rsid w:val="00013172"/>
    <w:rsid w:val="00013662"/>
    <w:rsid w:val="000138A3"/>
    <w:rsid w:val="00013D08"/>
    <w:rsid w:val="00013FCA"/>
    <w:rsid w:val="000140B8"/>
    <w:rsid w:val="000141CD"/>
    <w:rsid w:val="000145B2"/>
    <w:rsid w:val="00014610"/>
    <w:rsid w:val="00014EF5"/>
    <w:rsid w:val="0001575B"/>
    <w:rsid w:val="00015F7F"/>
    <w:rsid w:val="000170C1"/>
    <w:rsid w:val="0001786A"/>
    <w:rsid w:val="00017A9D"/>
    <w:rsid w:val="00020A28"/>
    <w:rsid w:val="000211E2"/>
    <w:rsid w:val="000213CE"/>
    <w:rsid w:val="000219D2"/>
    <w:rsid w:val="00021D29"/>
    <w:rsid w:val="000231FC"/>
    <w:rsid w:val="00023E7D"/>
    <w:rsid w:val="00024090"/>
    <w:rsid w:val="00024790"/>
    <w:rsid w:val="0002484F"/>
    <w:rsid w:val="00024864"/>
    <w:rsid w:val="000248E1"/>
    <w:rsid w:val="00025256"/>
    <w:rsid w:val="000269DA"/>
    <w:rsid w:val="000274E4"/>
    <w:rsid w:val="00027B13"/>
    <w:rsid w:val="00027E20"/>
    <w:rsid w:val="00030295"/>
    <w:rsid w:val="000307E8"/>
    <w:rsid w:val="000315E9"/>
    <w:rsid w:val="00032EA2"/>
    <w:rsid w:val="00032F36"/>
    <w:rsid w:val="00033BF8"/>
    <w:rsid w:val="000348A7"/>
    <w:rsid w:val="00034905"/>
    <w:rsid w:val="0003553F"/>
    <w:rsid w:val="00036119"/>
    <w:rsid w:val="00036BFD"/>
    <w:rsid w:val="00036C71"/>
    <w:rsid w:val="00036D2A"/>
    <w:rsid w:val="00036FE5"/>
    <w:rsid w:val="00037146"/>
    <w:rsid w:val="00037FA4"/>
    <w:rsid w:val="0004044A"/>
    <w:rsid w:val="000408A3"/>
    <w:rsid w:val="00041213"/>
    <w:rsid w:val="000413E8"/>
    <w:rsid w:val="00041517"/>
    <w:rsid w:val="00041580"/>
    <w:rsid w:val="00043200"/>
    <w:rsid w:val="00043397"/>
    <w:rsid w:val="000433EE"/>
    <w:rsid w:val="000434C7"/>
    <w:rsid w:val="00044945"/>
    <w:rsid w:val="000449E9"/>
    <w:rsid w:val="000457D8"/>
    <w:rsid w:val="0004593F"/>
    <w:rsid w:val="00045C96"/>
    <w:rsid w:val="000460CC"/>
    <w:rsid w:val="00046442"/>
    <w:rsid w:val="00046656"/>
    <w:rsid w:val="0004699B"/>
    <w:rsid w:val="000469BF"/>
    <w:rsid w:val="00047821"/>
    <w:rsid w:val="00047D0C"/>
    <w:rsid w:val="00050267"/>
    <w:rsid w:val="000502A8"/>
    <w:rsid w:val="00050431"/>
    <w:rsid w:val="00050EAE"/>
    <w:rsid w:val="000517C9"/>
    <w:rsid w:val="00051DDA"/>
    <w:rsid w:val="00053F5E"/>
    <w:rsid w:val="0005599D"/>
    <w:rsid w:val="00056997"/>
    <w:rsid w:val="00056CD6"/>
    <w:rsid w:val="00056DEE"/>
    <w:rsid w:val="00056FAB"/>
    <w:rsid w:val="000572FB"/>
    <w:rsid w:val="00057383"/>
    <w:rsid w:val="00057C8E"/>
    <w:rsid w:val="00057F04"/>
    <w:rsid w:val="000610ED"/>
    <w:rsid w:val="00062314"/>
    <w:rsid w:val="000625DB"/>
    <w:rsid w:val="0006272A"/>
    <w:rsid w:val="0006335A"/>
    <w:rsid w:val="00064B08"/>
    <w:rsid w:val="00065137"/>
    <w:rsid w:val="000652DD"/>
    <w:rsid w:val="000665AE"/>
    <w:rsid w:val="00066664"/>
    <w:rsid w:val="00066685"/>
    <w:rsid w:val="00066AE0"/>
    <w:rsid w:val="00067341"/>
    <w:rsid w:val="00067967"/>
    <w:rsid w:val="0007022C"/>
    <w:rsid w:val="000708AA"/>
    <w:rsid w:val="00071108"/>
    <w:rsid w:val="00071206"/>
    <w:rsid w:val="000715D7"/>
    <w:rsid w:val="00071E66"/>
    <w:rsid w:val="0007226A"/>
    <w:rsid w:val="000732AC"/>
    <w:rsid w:val="0007475E"/>
    <w:rsid w:val="000748D4"/>
    <w:rsid w:val="0007514A"/>
    <w:rsid w:val="00075152"/>
    <w:rsid w:val="00075463"/>
    <w:rsid w:val="00076298"/>
    <w:rsid w:val="000770E9"/>
    <w:rsid w:val="0007738C"/>
    <w:rsid w:val="000804C4"/>
    <w:rsid w:val="0008063D"/>
    <w:rsid w:val="00080D56"/>
    <w:rsid w:val="00080D91"/>
    <w:rsid w:val="000812AA"/>
    <w:rsid w:val="0008183F"/>
    <w:rsid w:val="00082A52"/>
    <w:rsid w:val="00082B11"/>
    <w:rsid w:val="00082D81"/>
    <w:rsid w:val="00083489"/>
    <w:rsid w:val="000837FF"/>
    <w:rsid w:val="00084981"/>
    <w:rsid w:val="00084BE9"/>
    <w:rsid w:val="00085271"/>
    <w:rsid w:val="000854A6"/>
    <w:rsid w:val="00085E65"/>
    <w:rsid w:val="000863E4"/>
    <w:rsid w:val="0008700C"/>
    <w:rsid w:val="00087131"/>
    <w:rsid w:val="000872AD"/>
    <w:rsid w:val="000878D6"/>
    <w:rsid w:val="00090003"/>
    <w:rsid w:val="00090077"/>
    <w:rsid w:val="000907EF"/>
    <w:rsid w:val="00090A88"/>
    <w:rsid w:val="00091446"/>
    <w:rsid w:val="00091972"/>
    <w:rsid w:val="000922D4"/>
    <w:rsid w:val="0009294A"/>
    <w:rsid w:val="00092EB1"/>
    <w:rsid w:val="00093B3B"/>
    <w:rsid w:val="000941A9"/>
    <w:rsid w:val="000943F3"/>
    <w:rsid w:val="00094636"/>
    <w:rsid w:val="00094C95"/>
    <w:rsid w:val="000952A7"/>
    <w:rsid w:val="00095346"/>
    <w:rsid w:val="0009539D"/>
    <w:rsid w:val="0009566F"/>
    <w:rsid w:val="00095846"/>
    <w:rsid w:val="00095B22"/>
    <w:rsid w:val="00095D8D"/>
    <w:rsid w:val="00095E4E"/>
    <w:rsid w:val="00096779"/>
    <w:rsid w:val="000971A8"/>
    <w:rsid w:val="000979C3"/>
    <w:rsid w:val="00097BD2"/>
    <w:rsid w:val="00097FB9"/>
    <w:rsid w:val="000A0304"/>
    <w:rsid w:val="000A03E3"/>
    <w:rsid w:val="000A0A6F"/>
    <w:rsid w:val="000A0FCE"/>
    <w:rsid w:val="000A2195"/>
    <w:rsid w:val="000A2A5C"/>
    <w:rsid w:val="000A2ACD"/>
    <w:rsid w:val="000A336F"/>
    <w:rsid w:val="000A337B"/>
    <w:rsid w:val="000A3B97"/>
    <w:rsid w:val="000A3F16"/>
    <w:rsid w:val="000A423B"/>
    <w:rsid w:val="000A56CD"/>
    <w:rsid w:val="000A5852"/>
    <w:rsid w:val="000A79D6"/>
    <w:rsid w:val="000A7E78"/>
    <w:rsid w:val="000B0318"/>
    <w:rsid w:val="000B0420"/>
    <w:rsid w:val="000B0673"/>
    <w:rsid w:val="000B0870"/>
    <w:rsid w:val="000B1701"/>
    <w:rsid w:val="000B1E20"/>
    <w:rsid w:val="000B247C"/>
    <w:rsid w:val="000B26F9"/>
    <w:rsid w:val="000B279D"/>
    <w:rsid w:val="000B2E71"/>
    <w:rsid w:val="000B36C1"/>
    <w:rsid w:val="000B3981"/>
    <w:rsid w:val="000B43AF"/>
    <w:rsid w:val="000B57C5"/>
    <w:rsid w:val="000B57D9"/>
    <w:rsid w:val="000B591F"/>
    <w:rsid w:val="000B660D"/>
    <w:rsid w:val="000B6BDE"/>
    <w:rsid w:val="000C11B8"/>
    <w:rsid w:val="000C15D7"/>
    <w:rsid w:val="000C183C"/>
    <w:rsid w:val="000C199E"/>
    <w:rsid w:val="000C2765"/>
    <w:rsid w:val="000C2779"/>
    <w:rsid w:val="000C2873"/>
    <w:rsid w:val="000C2F77"/>
    <w:rsid w:val="000C2FBD"/>
    <w:rsid w:val="000C3461"/>
    <w:rsid w:val="000C34E1"/>
    <w:rsid w:val="000C3919"/>
    <w:rsid w:val="000C3E74"/>
    <w:rsid w:val="000C4A24"/>
    <w:rsid w:val="000C525F"/>
    <w:rsid w:val="000C57A6"/>
    <w:rsid w:val="000C57D9"/>
    <w:rsid w:val="000C588D"/>
    <w:rsid w:val="000C591C"/>
    <w:rsid w:val="000C5F80"/>
    <w:rsid w:val="000C60D5"/>
    <w:rsid w:val="000C61CE"/>
    <w:rsid w:val="000C69DA"/>
    <w:rsid w:val="000C7650"/>
    <w:rsid w:val="000C7708"/>
    <w:rsid w:val="000D03D6"/>
    <w:rsid w:val="000D06AC"/>
    <w:rsid w:val="000D1041"/>
    <w:rsid w:val="000D2DAB"/>
    <w:rsid w:val="000D3A3B"/>
    <w:rsid w:val="000D3CB1"/>
    <w:rsid w:val="000D47F8"/>
    <w:rsid w:val="000D55D2"/>
    <w:rsid w:val="000D59B5"/>
    <w:rsid w:val="000D5F5C"/>
    <w:rsid w:val="000D6336"/>
    <w:rsid w:val="000D6B18"/>
    <w:rsid w:val="000D6BC1"/>
    <w:rsid w:val="000D6CD7"/>
    <w:rsid w:val="000D72E3"/>
    <w:rsid w:val="000D79C6"/>
    <w:rsid w:val="000D7B21"/>
    <w:rsid w:val="000D7BEF"/>
    <w:rsid w:val="000D7EC6"/>
    <w:rsid w:val="000E07CA"/>
    <w:rsid w:val="000E0D4F"/>
    <w:rsid w:val="000E1115"/>
    <w:rsid w:val="000E26BC"/>
    <w:rsid w:val="000E26DC"/>
    <w:rsid w:val="000E4B71"/>
    <w:rsid w:val="000E56C6"/>
    <w:rsid w:val="000E602D"/>
    <w:rsid w:val="000E61ED"/>
    <w:rsid w:val="000E6780"/>
    <w:rsid w:val="000E798B"/>
    <w:rsid w:val="000E7C98"/>
    <w:rsid w:val="000F0743"/>
    <w:rsid w:val="000F2A8E"/>
    <w:rsid w:val="000F2DB8"/>
    <w:rsid w:val="000F5253"/>
    <w:rsid w:val="000F59A0"/>
    <w:rsid w:val="000F5F35"/>
    <w:rsid w:val="000F6148"/>
    <w:rsid w:val="000F65AF"/>
    <w:rsid w:val="000F6785"/>
    <w:rsid w:val="0010077C"/>
    <w:rsid w:val="001007CF"/>
    <w:rsid w:val="00100D87"/>
    <w:rsid w:val="00100E9B"/>
    <w:rsid w:val="00101F23"/>
    <w:rsid w:val="00103407"/>
    <w:rsid w:val="001036BC"/>
    <w:rsid w:val="00103CD3"/>
    <w:rsid w:val="001042A2"/>
    <w:rsid w:val="0010516F"/>
    <w:rsid w:val="001055D7"/>
    <w:rsid w:val="00106293"/>
    <w:rsid w:val="001062FF"/>
    <w:rsid w:val="00106759"/>
    <w:rsid w:val="001067F7"/>
    <w:rsid w:val="001074F7"/>
    <w:rsid w:val="00107E6F"/>
    <w:rsid w:val="0011051F"/>
    <w:rsid w:val="00110829"/>
    <w:rsid w:val="0011122C"/>
    <w:rsid w:val="0011139C"/>
    <w:rsid w:val="00111A07"/>
    <w:rsid w:val="0011261D"/>
    <w:rsid w:val="001129FB"/>
    <w:rsid w:val="00112EAC"/>
    <w:rsid w:val="00113AD3"/>
    <w:rsid w:val="00114455"/>
    <w:rsid w:val="001148BF"/>
    <w:rsid w:val="001148F8"/>
    <w:rsid w:val="00114AA9"/>
    <w:rsid w:val="00114EAA"/>
    <w:rsid w:val="00116519"/>
    <w:rsid w:val="00116B29"/>
    <w:rsid w:val="00116B5F"/>
    <w:rsid w:val="0011776F"/>
    <w:rsid w:val="0011795B"/>
    <w:rsid w:val="001202CA"/>
    <w:rsid w:val="00120DED"/>
    <w:rsid w:val="00120F6E"/>
    <w:rsid w:val="00120FB4"/>
    <w:rsid w:val="001211F6"/>
    <w:rsid w:val="001218FB"/>
    <w:rsid w:val="00121A93"/>
    <w:rsid w:val="00121D6A"/>
    <w:rsid w:val="00121F4F"/>
    <w:rsid w:val="0012223E"/>
    <w:rsid w:val="001223F0"/>
    <w:rsid w:val="00122B33"/>
    <w:rsid w:val="0012323E"/>
    <w:rsid w:val="00123A6F"/>
    <w:rsid w:val="00123BD7"/>
    <w:rsid w:val="0012492A"/>
    <w:rsid w:val="00124CC6"/>
    <w:rsid w:val="0012562C"/>
    <w:rsid w:val="00125983"/>
    <w:rsid w:val="00125A9F"/>
    <w:rsid w:val="00125BF9"/>
    <w:rsid w:val="00125EE7"/>
    <w:rsid w:val="00126043"/>
    <w:rsid w:val="00126213"/>
    <w:rsid w:val="001262A1"/>
    <w:rsid w:val="00126511"/>
    <w:rsid w:val="00126821"/>
    <w:rsid w:val="00126D56"/>
    <w:rsid w:val="00127180"/>
    <w:rsid w:val="00127186"/>
    <w:rsid w:val="001279FB"/>
    <w:rsid w:val="00127E2B"/>
    <w:rsid w:val="001301CD"/>
    <w:rsid w:val="00130466"/>
    <w:rsid w:val="001306AA"/>
    <w:rsid w:val="00130B0A"/>
    <w:rsid w:val="00131B42"/>
    <w:rsid w:val="00132953"/>
    <w:rsid w:val="001337AE"/>
    <w:rsid w:val="00133DB1"/>
    <w:rsid w:val="00133EF2"/>
    <w:rsid w:val="00134B07"/>
    <w:rsid w:val="00134BDC"/>
    <w:rsid w:val="00134E3E"/>
    <w:rsid w:val="00134F18"/>
    <w:rsid w:val="00135273"/>
    <w:rsid w:val="00135465"/>
    <w:rsid w:val="00136C46"/>
    <w:rsid w:val="00137261"/>
    <w:rsid w:val="00140093"/>
    <w:rsid w:val="00140167"/>
    <w:rsid w:val="001404B1"/>
    <w:rsid w:val="00140E6E"/>
    <w:rsid w:val="00141BDF"/>
    <w:rsid w:val="00142A13"/>
    <w:rsid w:val="00142F3C"/>
    <w:rsid w:val="0014347D"/>
    <w:rsid w:val="00143DF0"/>
    <w:rsid w:val="00144F6F"/>
    <w:rsid w:val="001464AD"/>
    <w:rsid w:val="001466ED"/>
    <w:rsid w:val="00150229"/>
    <w:rsid w:val="0015038A"/>
    <w:rsid w:val="001503E0"/>
    <w:rsid w:val="00150D1E"/>
    <w:rsid w:val="001517B5"/>
    <w:rsid w:val="00151C91"/>
    <w:rsid w:val="0015267F"/>
    <w:rsid w:val="0015276F"/>
    <w:rsid w:val="0015301E"/>
    <w:rsid w:val="001530CF"/>
    <w:rsid w:val="0015336B"/>
    <w:rsid w:val="00153475"/>
    <w:rsid w:val="00154266"/>
    <w:rsid w:val="00155712"/>
    <w:rsid w:val="00155C19"/>
    <w:rsid w:val="00156513"/>
    <w:rsid w:val="00156581"/>
    <w:rsid w:val="001576D8"/>
    <w:rsid w:val="00157C3A"/>
    <w:rsid w:val="00157C5B"/>
    <w:rsid w:val="00160432"/>
    <w:rsid w:val="00160471"/>
    <w:rsid w:val="00160CC8"/>
    <w:rsid w:val="0016168B"/>
    <w:rsid w:val="00161E9C"/>
    <w:rsid w:val="00161F0A"/>
    <w:rsid w:val="00162247"/>
    <w:rsid w:val="00162931"/>
    <w:rsid w:val="00162A49"/>
    <w:rsid w:val="00163057"/>
    <w:rsid w:val="001630AF"/>
    <w:rsid w:val="00163316"/>
    <w:rsid w:val="0016342D"/>
    <w:rsid w:val="0016357B"/>
    <w:rsid w:val="00163F3A"/>
    <w:rsid w:val="00163F9B"/>
    <w:rsid w:val="001640A8"/>
    <w:rsid w:val="00164169"/>
    <w:rsid w:val="001641D2"/>
    <w:rsid w:val="00164743"/>
    <w:rsid w:val="0016525E"/>
    <w:rsid w:val="00165C86"/>
    <w:rsid w:val="00165C94"/>
    <w:rsid w:val="0016638D"/>
    <w:rsid w:val="001663C6"/>
    <w:rsid w:val="00166459"/>
    <w:rsid w:val="00166766"/>
    <w:rsid w:val="00167A3F"/>
    <w:rsid w:val="00170C94"/>
    <w:rsid w:val="00171176"/>
    <w:rsid w:val="00171453"/>
    <w:rsid w:val="0017162C"/>
    <w:rsid w:val="001719D3"/>
    <w:rsid w:val="001723E6"/>
    <w:rsid w:val="00172A04"/>
    <w:rsid w:val="00172D8A"/>
    <w:rsid w:val="00175B90"/>
    <w:rsid w:val="00175EB2"/>
    <w:rsid w:val="00175F9E"/>
    <w:rsid w:val="00176574"/>
    <w:rsid w:val="00177043"/>
    <w:rsid w:val="00177336"/>
    <w:rsid w:val="001777D0"/>
    <w:rsid w:val="0017781F"/>
    <w:rsid w:val="00177FFB"/>
    <w:rsid w:val="00180A64"/>
    <w:rsid w:val="00180E02"/>
    <w:rsid w:val="00180EE7"/>
    <w:rsid w:val="00181534"/>
    <w:rsid w:val="001815F5"/>
    <w:rsid w:val="001817D5"/>
    <w:rsid w:val="00181A0E"/>
    <w:rsid w:val="00181ED1"/>
    <w:rsid w:val="00182F88"/>
    <w:rsid w:val="00183555"/>
    <w:rsid w:val="00183A04"/>
    <w:rsid w:val="00183CEF"/>
    <w:rsid w:val="00184D8F"/>
    <w:rsid w:val="00185155"/>
    <w:rsid w:val="001854B4"/>
    <w:rsid w:val="001854D8"/>
    <w:rsid w:val="00185955"/>
    <w:rsid w:val="0018609B"/>
    <w:rsid w:val="00186E15"/>
    <w:rsid w:val="00186FEF"/>
    <w:rsid w:val="00187362"/>
    <w:rsid w:val="001878F7"/>
    <w:rsid w:val="001903BE"/>
    <w:rsid w:val="00190860"/>
    <w:rsid w:val="00190F48"/>
    <w:rsid w:val="001934F3"/>
    <w:rsid w:val="00193750"/>
    <w:rsid w:val="00193C23"/>
    <w:rsid w:val="00193D2B"/>
    <w:rsid w:val="001943A3"/>
    <w:rsid w:val="00194637"/>
    <w:rsid w:val="00194830"/>
    <w:rsid w:val="00194D6D"/>
    <w:rsid w:val="00194E07"/>
    <w:rsid w:val="001958C6"/>
    <w:rsid w:val="00195FC7"/>
    <w:rsid w:val="001964A5"/>
    <w:rsid w:val="00196A83"/>
    <w:rsid w:val="001A0134"/>
    <w:rsid w:val="001A018A"/>
    <w:rsid w:val="001A07A6"/>
    <w:rsid w:val="001A0E78"/>
    <w:rsid w:val="001A0E8F"/>
    <w:rsid w:val="001A0EFC"/>
    <w:rsid w:val="001A181C"/>
    <w:rsid w:val="001A1B53"/>
    <w:rsid w:val="001A1CF5"/>
    <w:rsid w:val="001A1D8F"/>
    <w:rsid w:val="001A24F4"/>
    <w:rsid w:val="001A2B2A"/>
    <w:rsid w:val="001A304A"/>
    <w:rsid w:val="001A32AE"/>
    <w:rsid w:val="001A3674"/>
    <w:rsid w:val="001A3BD1"/>
    <w:rsid w:val="001A3C64"/>
    <w:rsid w:val="001A3EB2"/>
    <w:rsid w:val="001A4424"/>
    <w:rsid w:val="001A4936"/>
    <w:rsid w:val="001A4D89"/>
    <w:rsid w:val="001A4DE4"/>
    <w:rsid w:val="001A6EDD"/>
    <w:rsid w:val="001A6EEB"/>
    <w:rsid w:val="001A7137"/>
    <w:rsid w:val="001A7305"/>
    <w:rsid w:val="001A76D4"/>
    <w:rsid w:val="001A76EF"/>
    <w:rsid w:val="001A77AE"/>
    <w:rsid w:val="001A78C9"/>
    <w:rsid w:val="001B0EC6"/>
    <w:rsid w:val="001B2BAD"/>
    <w:rsid w:val="001B2FD3"/>
    <w:rsid w:val="001B3045"/>
    <w:rsid w:val="001B37BA"/>
    <w:rsid w:val="001B39BC"/>
    <w:rsid w:val="001B3C39"/>
    <w:rsid w:val="001B4990"/>
    <w:rsid w:val="001B4AF1"/>
    <w:rsid w:val="001B6482"/>
    <w:rsid w:val="001B6E42"/>
    <w:rsid w:val="001B7755"/>
    <w:rsid w:val="001B7B19"/>
    <w:rsid w:val="001C0013"/>
    <w:rsid w:val="001C021C"/>
    <w:rsid w:val="001C0C16"/>
    <w:rsid w:val="001C245D"/>
    <w:rsid w:val="001C2952"/>
    <w:rsid w:val="001C2E4C"/>
    <w:rsid w:val="001C32B0"/>
    <w:rsid w:val="001C390B"/>
    <w:rsid w:val="001C3AA1"/>
    <w:rsid w:val="001C405A"/>
    <w:rsid w:val="001C4294"/>
    <w:rsid w:val="001C46EB"/>
    <w:rsid w:val="001C50D2"/>
    <w:rsid w:val="001C59F8"/>
    <w:rsid w:val="001C5B35"/>
    <w:rsid w:val="001C5FE5"/>
    <w:rsid w:val="001C68BB"/>
    <w:rsid w:val="001C6CCA"/>
    <w:rsid w:val="001C7552"/>
    <w:rsid w:val="001C76EA"/>
    <w:rsid w:val="001D0017"/>
    <w:rsid w:val="001D0A74"/>
    <w:rsid w:val="001D0B5E"/>
    <w:rsid w:val="001D0D49"/>
    <w:rsid w:val="001D234C"/>
    <w:rsid w:val="001D2769"/>
    <w:rsid w:val="001D2B94"/>
    <w:rsid w:val="001D34B8"/>
    <w:rsid w:val="001D375A"/>
    <w:rsid w:val="001D3921"/>
    <w:rsid w:val="001D3DDC"/>
    <w:rsid w:val="001D4662"/>
    <w:rsid w:val="001D482E"/>
    <w:rsid w:val="001D4BDA"/>
    <w:rsid w:val="001D4C89"/>
    <w:rsid w:val="001D50A8"/>
    <w:rsid w:val="001D53D3"/>
    <w:rsid w:val="001D54EA"/>
    <w:rsid w:val="001D6006"/>
    <w:rsid w:val="001D6579"/>
    <w:rsid w:val="001D6C9B"/>
    <w:rsid w:val="001D6E2E"/>
    <w:rsid w:val="001D7733"/>
    <w:rsid w:val="001E06EA"/>
    <w:rsid w:val="001E085F"/>
    <w:rsid w:val="001E0E63"/>
    <w:rsid w:val="001E0FF1"/>
    <w:rsid w:val="001E1080"/>
    <w:rsid w:val="001E1572"/>
    <w:rsid w:val="001E1860"/>
    <w:rsid w:val="001E1962"/>
    <w:rsid w:val="001E1E79"/>
    <w:rsid w:val="001E1F29"/>
    <w:rsid w:val="001E3947"/>
    <w:rsid w:val="001E3D9B"/>
    <w:rsid w:val="001E3DAA"/>
    <w:rsid w:val="001E46D7"/>
    <w:rsid w:val="001E4C97"/>
    <w:rsid w:val="001E52DC"/>
    <w:rsid w:val="001E5B26"/>
    <w:rsid w:val="001E6B88"/>
    <w:rsid w:val="001E7159"/>
    <w:rsid w:val="001E789E"/>
    <w:rsid w:val="001E7B80"/>
    <w:rsid w:val="001E7DC1"/>
    <w:rsid w:val="001F06EA"/>
    <w:rsid w:val="001F0702"/>
    <w:rsid w:val="001F0872"/>
    <w:rsid w:val="001F09C6"/>
    <w:rsid w:val="001F0CE3"/>
    <w:rsid w:val="001F0CF0"/>
    <w:rsid w:val="001F0CFC"/>
    <w:rsid w:val="001F1600"/>
    <w:rsid w:val="001F1661"/>
    <w:rsid w:val="001F1961"/>
    <w:rsid w:val="001F1DD8"/>
    <w:rsid w:val="001F20FE"/>
    <w:rsid w:val="001F2C18"/>
    <w:rsid w:val="001F2E3F"/>
    <w:rsid w:val="001F2E9A"/>
    <w:rsid w:val="001F3708"/>
    <w:rsid w:val="001F38F3"/>
    <w:rsid w:val="001F41F3"/>
    <w:rsid w:val="001F44CA"/>
    <w:rsid w:val="001F44D5"/>
    <w:rsid w:val="001F49FE"/>
    <w:rsid w:val="001F55A0"/>
    <w:rsid w:val="001F6911"/>
    <w:rsid w:val="001F6AB5"/>
    <w:rsid w:val="001F7211"/>
    <w:rsid w:val="00200632"/>
    <w:rsid w:val="00200914"/>
    <w:rsid w:val="002009A5"/>
    <w:rsid w:val="002009CD"/>
    <w:rsid w:val="002018C5"/>
    <w:rsid w:val="00202FF6"/>
    <w:rsid w:val="00203E42"/>
    <w:rsid w:val="002040CE"/>
    <w:rsid w:val="00205EB8"/>
    <w:rsid w:val="00205F5A"/>
    <w:rsid w:val="00205F79"/>
    <w:rsid w:val="002061A2"/>
    <w:rsid w:val="00206EDB"/>
    <w:rsid w:val="0020783C"/>
    <w:rsid w:val="002103EB"/>
    <w:rsid w:val="0021144D"/>
    <w:rsid w:val="00211C9C"/>
    <w:rsid w:val="0021302F"/>
    <w:rsid w:val="00213CF0"/>
    <w:rsid w:val="00214712"/>
    <w:rsid w:val="002164C1"/>
    <w:rsid w:val="002175E6"/>
    <w:rsid w:val="00217D6D"/>
    <w:rsid w:val="002204B9"/>
    <w:rsid w:val="00220836"/>
    <w:rsid w:val="00221234"/>
    <w:rsid w:val="00221F16"/>
    <w:rsid w:val="0022241D"/>
    <w:rsid w:val="00222657"/>
    <w:rsid w:val="002231C1"/>
    <w:rsid w:val="00223900"/>
    <w:rsid w:val="00223BCD"/>
    <w:rsid w:val="00225331"/>
    <w:rsid w:val="0022537B"/>
    <w:rsid w:val="002255E3"/>
    <w:rsid w:val="00225B09"/>
    <w:rsid w:val="00225BE1"/>
    <w:rsid w:val="00226CBC"/>
    <w:rsid w:val="00226E15"/>
    <w:rsid w:val="0022704A"/>
    <w:rsid w:val="00230359"/>
    <w:rsid w:val="002309BC"/>
    <w:rsid w:val="00230A78"/>
    <w:rsid w:val="00231076"/>
    <w:rsid w:val="00231720"/>
    <w:rsid w:val="002337C3"/>
    <w:rsid w:val="00234112"/>
    <w:rsid w:val="002342F5"/>
    <w:rsid w:val="00234DA6"/>
    <w:rsid w:val="002353CE"/>
    <w:rsid w:val="00235CDF"/>
    <w:rsid w:val="00236245"/>
    <w:rsid w:val="002363F3"/>
    <w:rsid w:val="0023679C"/>
    <w:rsid w:val="00236AF0"/>
    <w:rsid w:val="002374B3"/>
    <w:rsid w:val="00237AC5"/>
    <w:rsid w:val="00240331"/>
    <w:rsid w:val="002409FA"/>
    <w:rsid w:val="002418FE"/>
    <w:rsid w:val="00241EFA"/>
    <w:rsid w:val="00241FA0"/>
    <w:rsid w:val="00242365"/>
    <w:rsid w:val="00242620"/>
    <w:rsid w:val="00242C78"/>
    <w:rsid w:val="00242EAC"/>
    <w:rsid w:val="0024355C"/>
    <w:rsid w:val="0024441F"/>
    <w:rsid w:val="00244A14"/>
    <w:rsid w:val="00245512"/>
    <w:rsid w:val="00245958"/>
    <w:rsid w:val="00245CEC"/>
    <w:rsid w:val="00245D99"/>
    <w:rsid w:val="00246004"/>
    <w:rsid w:val="00246219"/>
    <w:rsid w:val="002475EB"/>
    <w:rsid w:val="0024774F"/>
    <w:rsid w:val="002509CA"/>
    <w:rsid w:val="002513D4"/>
    <w:rsid w:val="00252441"/>
    <w:rsid w:val="00253743"/>
    <w:rsid w:val="00253961"/>
    <w:rsid w:val="00253C6D"/>
    <w:rsid w:val="00254383"/>
    <w:rsid w:val="0025474B"/>
    <w:rsid w:val="00254A33"/>
    <w:rsid w:val="00255328"/>
    <w:rsid w:val="00256043"/>
    <w:rsid w:val="002561CE"/>
    <w:rsid w:val="0025755D"/>
    <w:rsid w:val="00257732"/>
    <w:rsid w:val="00260DE4"/>
    <w:rsid w:val="0026147B"/>
    <w:rsid w:val="00261667"/>
    <w:rsid w:val="00262713"/>
    <w:rsid w:val="00262902"/>
    <w:rsid w:val="00263715"/>
    <w:rsid w:val="002643BE"/>
    <w:rsid w:val="00264981"/>
    <w:rsid w:val="00264B27"/>
    <w:rsid w:val="00265140"/>
    <w:rsid w:val="00266C40"/>
    <w:rsid w:val="00266E65"/>
    <w:rsid w:val="002679D9"/>
    <w:rsid w:val="002703B8"/>
    <w:rsid w:val="00270C52"/>
    <w:rsid w:val="002710B3"/>
    <w:rsid w:val="00271314"/>
    <w:rsid w:val="002719FA"/>
    <w:rsid w:val="0027347F"/>
    <w:rsid w:val="00273940"/>
    <w:rsid w:val="002741CB"/>
    <w:rsid w:val="00274226"/>
    <w:rsid w:val="00274391"/>
    <w:rsid w:val="0027483E"/>
    <w:rsid w:val="00274CF4"/>
    <w:rsid w:val="0027512E"/>
    <w:rsid w:val="002752DD"/>
    <w:rsid w:val="00275FF8"/>
    <w:rsid w:val="0027617C"/>
    <w:rsid w:val="0027665E"/>
    <w:rsid w:val="0027673B"/>
    <w:rsid w:val="00277371"/>
    <w:rsid w:val="0027795E"/>
    <w:rsid w:val="00277B80"/>
    <w:rsid w:val="00277C5C"/>
    <w:rsid w:val="00277F9F"/>
    <w:rsid w:val="00280024"/>
    <w:rsid w:val="002805DD"/>
    <w:rsid w:val="00280E9A"/>
    <w:rsid w:val="00281AC9"/>
    <w:rsid w:val="00282F99"/>
    <w:rsid w:val="002844DA"/>
    <w:rsid w:val="00284A02"/>
    <w:rsid w:val="0028536A"/>
    <w:rsid w:val="00285E3F"/>
    <w:rsid w:val="002865BF"/>
    <w:rsid w:val="0029024E"/>
    <w:rsid w:val="0029075E"/>
    <w:rsid w:val="002909B5"/>
    <w:rsid w:val="00290D56"/>
    <w:rsid w:val="00291027"/>
    <w:rsid w:val="00291AAF"/>
    <w:rsid w:val="002931F3"/>
    <w:rsid w:val="002934B3"/>
    <w:rsid w:val="002935BC"/>
    <w:rsid w:val="00294857"/>
    <w:rsid w:val="002949A6"/>
    <w:rsid w:val="00295386"/>
    <w:rsid w:val="002959B8"/>
    <w:rsid w:val="00295F00"/>
    <w:rsid w:val="00296F86"/>
    <w:rsid w:val="00297161"/>
    <w:rsid w:val="0029724E"/>
    <w:rsid w:val="00297480"/>
    <w:rsid w:val="002A0C46"/>
    <w:rsid w:val="002A0DEE"/>
    <w:rsid w:val="002A1283"/>
    <w:rsid w:val="002A190D"/>
    <w:rsid w:val="002A258F"/>
    <w:rsid w:val="002A2912"/>
    <w:rsid w:val="002A357A"/>
    <w:rsid w:val="002A376D"/>
    <w:rsid w:val="002A3960"/>
    <w:rsid w:val="002A42B8"/>
    <w:rsid w:val="002A42C7"/>
    <w:rsid w:val="002A4852"/>
    <w:rsid w:val="002A4FFB"/>
    <w:rsid w:val="002A5408"/>
    <w:rsid w:val="002A59E7"/>
    <w:rsid w:val="002A5F8E"/>
    <w:rsid w:val="002A6A92"/>
    <w:rsid w:val="002A6C0E"/>
    <w:rsid w:val="002A7F4B"/>
    <w:rsid w:val="002B0875"/>
    <w:rsid w:val="002B0C23"/>
    <w:rsid w:val="002B0F71"/>
    <w:rsid w:val="002B1843"/>
    <w:rsid w:val="002B2490"/>
    <w:rsid w:val="002B54AF"/>
    <w:rsid w:val="002B54D1"/>
    <w:rsid w:val="002B6150"/>
    <w:rsid w:val="002B6DDF"/>
    <w:rsid w:val="002B752B"/>
    <w:rsid w:val="002B7624"/>
    <w:rsid w:val="002B7937"/>
    <w:rsid w:val="002B7ED1"/>
    <w:rsid w:val="002C0524"/>
    <w:rsid w:val="002C0536"/>
    <w:rsid w:val="002C0985"/>
    <w:rsid w:val="002C133F"/>
    <w:rsid w:val="002C1BFD"/>
    <w:rsid w:val="002C3076"/>
    <w:rsid w:val="002C4B59"/>
    <w:rsid w:val="002C51A8"/>
    <w:rsid w:val="002C5AB7"/>
    <w:rsid w:val="002C5C6A"/>
    <w:rsid w:val="002C759D"/>
    <w:rsid w:val="002C77F5"/>
    <w:rsid w:val="002C7B9A"/>
    <w:rsid w:val="002C7F6C"/>
    <w:rsid w:val="002D04EB"/>
    <w:rsid w:val="002D14C2"/>
    <w:rsid w:val="002D28C8"/>
    <w:rsid w:val="002D330C"/>
    <w:rsid w:val="002D3DA3"/>
    <w:rsid w:val="002D3E8B"/>
    <w:rsid w:val="002D435C"/>
    <w:rsid w:val="002D4DA2"/>
    <w:rsid w:val="002D4E71"/>
    <w:rsid w:val="002D5740"/>
    <w:rsid w:val="002D597C"/>
    <w:rsid w:val="002D5E46"/>
    <w:rsid w:val="002D667F"/>
    <w:rsid w:val="002D6882"/>
    <w:rsid w:val="002D68D1"/>
    <w:rsid w:val="002E0041"/>
    <w:rsid w:val="002E09A3"/>
    <w:rsid w:val="002E12AB"/>
    <w:rsid w:val="002E2396"/>
    <w:rsid w:val="002E3BB9"/>
    <w:rsid w:val="002E3CCA"/>
    <w:rsid w:val="002E3E7F"/>
    <w:rsid w:val="002E3FF6"/>
    <w:rsid w:val="002E422B"/>
    <w:rsid w:val="002E4875"/>
    <w:rsid w:val="002E4B83"/>
    <w:rsid w:val="002E538A"/>
    <w:rsid w:val="002E5D23"/>
    <w:rsid w:val="002E5FFE"/>
    <w:rsid w:val="002E6A64"/>
    <w:rsid w:val="002E723A"/>
    <w:rsid w:val="002E73E7"/>
    <w:rsid w:val="002F07EE"/>
    <w:rsid w:val="002F1080"/>
    <w:rsid w:val="002F1A26"/>
    <w:rsid w:val="002F2C60"/>
    <w:rsid w:val="002F2DB7"/>
    <w:rsid w:val="002F3149"/>
    <w:rsid w:val="002F3321"/>
    <w:rsid w:val="002F3841"/>
    <w:rsid w:val="002F3EBA"/>
    <w:rsid w:val="002F4130"/>
    <w:rsid w:val="002F433C"/>
    <w:rsid w:val="002F46C8"/>
    <w:rsid w:val="002F47AA"/>
    <w:rsid w:val="002F5034"/>
    <w:rsid w:val="002F5562"/>
    <w:rsid w:val="002F563F"/>
    <w:rsid w:val="002F56F9"/>
    <w:rsid w:val="002F59F0"/>
    <w:rsid w:val="002F6140"/>
    <w:rsid w:val="002F655D"/>
    <w:rsid w:val="002F68CF"/>
    <w:rsid w:val="002F7574"/>
    <w:rsid w:val="002F75EF"/>
    <w:rsid w:val="002F765D"/>
    <w:rsid w:val="002F7DCA"/>
    <w:rsid w:val="00300780"/>
    <w:rsid w:val="00301525"/>
    <w:rsid w:val="00301574"/>
    <w:rsid w:val="00301A15"/>
    <w:rsid w:val="00302776"/>
    <w:rsid w:val="00302CA3"/>
    <w:rsid w:val="0030378C"/>
    <w:rsid w:val="003039A3"/>
    <w:rsid w:val="00304906"/>
    <w:rsid w:val="00304C5D"/>
    <w:rsid w:val="00306237"/>
    <w:rsid w:val="00306720"/>
    <w:rsid w:val="00306CBD"/>
    <w:rsid w:val="00307409"/>
    <w:rsid w:val="0031044F"/>
    <w:rsid w:val="00310A35"/>
    <w:rsid w:val="00310A9E"/>
    <w:rsid w:val="00310BE6"/>
    <w:rsid w:val="00310F6D"/>
    <w:rsid w:val="0031125F"/>
    <w:rsid w:val="00311A04"/>
    <w:rsid w:val="00311A41"/>
    <w:rsid w:val="00311E2C"/>
    <w:rsid w:val="00312243"/>
    <w:rsid w:val="00312DDC"/>
    <w:rsid w:val="003133E8"/>
    <w:rsid w:val="00313DC1"/>
    <w:rsid w:val="003144E7"/>
    <w:rsid w:val="003147EF"/>
    <w:rsid w:val="00314A1A"/>
    <w:rsid w:val="00315185"/>
    <w:rsid w:val="00315628"/>
    <w:rsid w:val="00315AD0"/>
    <w:rsid w:val="00315B60"/>
    <w:rsid w:val="0031641E"/>
    <w:rsid w:val="003165B7"/>
    <w:rsid w:val="003169D7"/>
    <w:rsid w:val="00316B3B"/>
    <w:rsid w:val="00317142"/>
    <w:rsid w:val="0031788F"/>
    <w:rsid w:val="00317BED"/>
    <w:rsid w:val="00317F06"/>
    <w:rsid w:val="003203B8"/>
    <w:rsid w:val="00320605"/>
    <w:rsid w:val="0032134B"/>
    <w:rsid w:val="00321D54"/>
    <w:rsid w:val="00322930"/>
    <w:rsid w:val="00322A2E"/>
    <w:rsid w:val="00322B2C"/>
    <w:rsid w:val="003237FD"/>
    <w:rsid w:val="0032403B"/>
    <w:rsid w:val="00324E34"/>
    <w:rsid w:val="00325CCA"/>
    <w:rsid w:val="003265CD"/>
    <w:rsid w:val="00327604"/>
    <w:rsid w:val="00330160"/>
    <w:rsid w:val="00330E51"/>
    <w:rsid w:val="0033130F"/>
    <w:rsid w:val="00331E79"/>
    <w:rsid w:val="00331F04"/>
    <w:rsid w:val="00333054"/>
    <w:rsid w:val="00333B61"/>
    <w:rsid w:val="00334873"/>
    <w:rsid w:val="00334E4A"/>
    <w:rsid w:val="00335406"/>
    <w:rsid w:val="00335E0F"/>
    <w:rsid w:val="003361AA"/>
    <w:rsid w:val="00336376"/>
    <w:rsid w:val="00337610"/>
    <w:rsid w:val="00341335"/>
    <w:rsid w:val="00341911"/>
    <w:rsid w:val="00341ACA"/>
    <w:rsid w:val="00341BAE"/>
    <w:rsid w:val="00342F31"/>
    <w:rsid w:val="003430A2"/>
    <w:rsid w:val="003435E1"/>
    <w:rsid w:val="003454A0"/>
    <w:rsid w:val="0034586F"/>
    <w:rsid w:val="00345BE6"/>
    <w:rsid w:val="003465A0"/>
    <w:rsid w:val="003465D5"/>
    <w:rsid w:val="00346793"/>
    <w:rsid w:val="00346E1F"/>
    <w:rsid w:val="00347549"/>
    <w:rsid w:val="003503B4"/>
    <w:rsid w:val="003512E2"/>
    <w:rsid w:val="003516AD"/>
    <w:rsid w:val="00351BE6"/>
    <w:rsid w:val="00352708"/>
    <w:rsid w:val="00352770"/>
    <w:rsid w:val="00352AB0"/>
    <w:rsid w:val="003532EC"/>
    <w:rsid w:val="003533B7"/>
    <w:rsid w:val="003538E3"/>
    <w:rsid w:val="003539D4"/>
    <w:rsid w:val="00354473"/>
    <w:rsid w:val="00354BDB"/>
    <w:rsid w:val="00355712"/>
    <w:rsid w:val="00355867"/>
    <w:rsid w:val="003558D7"/>
    <w:rsid w:val="00355E11"/>
    <w:rsid w:val="00357E4E"/>
    <w:rsid w:val="00357EC9"/>
    <w:rsid w:val="00357ED0"/>
    <w:rsid w:val="00357F83"/>
    <w:rsid w:val="00360008"/>
    <w:rsid w:val="00360450"/>
    <w:rsid w:val="0036053E"/>
    <w:rsid w:val="0036096C"/>
    <w:rsid w:val="00360C33"/>
    <w:rsid w:val="00360E73"/>
    <w:rsid w:val="0036118D"/>
    <w:rsid w:val="00361656"/>
    <w:rsid w:val="003625B5"/>
    <w:rsid w:val="0036281F"/>
    <w:rsid w:val="00363250"/>
    <w:rsid w:val="00363C45"/>
    <w:rsid w:val="00364D81"/>
    <w:rsid w:val="00365863"/>
    <w:rsid w:val="0036590B"/>
    <w:rsid w:val="00366D3A"/>
    <w:rsid w:val="00367455"/>
    <w:rsid w:val="00367605"/>
    <w:rsid w:val="00367CD6"/>
    <w:rsid w:val="003710F0"/>
    <w:rsid w:val="00371226"/>
    <w:rsid w:val="00371680"/>
    <w:rsid w:val="00371983"/>
    <w:rsid w:val="0037243E"/>
    <w:rsid w:val="00372817"/>
    <w:rsid w:val="003731EA"/>
    <w:rsid w:val="00373D5C"/>
    <w:rsid w:val="003753C6"/>
    <w:rsid w:val="00375C91"/>
    <w:rsid w:val="0037601F"/>
    <w:rsid w:val="00376104"/>
    <w:rsid w:val="00376D1C"/>
    <w:rsid w:val="00377189"/>
    <w:rsid w:val="00377CB2"/>
    <w:rsid w:val="0038030F"/>
    <w:rsid w:val="00380E8A"/>
    <w:rsid w:val="00381289"/>
    <w:rsid w:val="00381887"/>
    <w:rsid w:val="003824D1"/>
    <w:rsid w:val="00383016"/>
    <w:rsid w:val="003830D6"/>
    <w:rsid w:val="003837B7"/>
    <w:rsid w:val="00383C43"/>
    <w:rsid w:val="003842D9"/>
    <w:rsid w:val="003845A6"/>
    <w:rsid w:val="00384A1E"/>
    <w:rsid w:val="00385864"/>
    <w:rsid w:val="003858B0"/>
    <w:rsid w:val="00385A7E"/>
    <w:rsid w:val="00386070"/>
    <w:rsid w:val="0038794C"/>
    <w:rsid w:val="00387CCC"/>
    <w:rsid w:val="00387FD5"/>
    <w:rsid w:val="00390706"/>
    <w:rsid w:val="003908BE"/>
    <w:rsid w:val="003913BD"/>
    <w:rsid w:val="00391448"/>
    <w:rsid w:val="00391569"/>
    <w:rsid w:val="003917A9"/>
    <w:rsid w:val="00391C62"/>
    <w:rsid w:val="00392EEC"/>
    <w:rsid w:val="003930EE"/>
    <w:rsid w:val="003931B0"/>
    <w:rsid w:val="003935BC"/>
    <w:rsid w:val="003950A4"/>
    <w:rsid w:val="003958A3"/>
    <w:rsid w:val="00395EA6"/>
    <w:rsid w:val="00395EC7"/>
    <w:rsid w:val="00396474"/>
    <w:rsid w:val="00396735"/>
    <w:rsid w:val="00396D7F"/>
    <w:rsid w:val="00396E85"/>
    <w:rsid w:val="003A0098"/>
    <w:rsid w:val="003A0336"/>
    <w:rsid w:val="003A1162"/>
    <w:rsid w:val="003A17AB"/>
    <w:rsid w:val="003A2B33"/>
    <w:rsid w:val="003A31F2"/>
    <w:rsid w:val="003A33E6"/>
    <w:rsid w:val="003A34EF"/>
    <w:rsid w:val="003A3D5A"/>
    <w:rsid w:val="003A42E9"/>
    <w:rsid w:val="003A4CB6"/>
    <w:rsid w:val="003A4EAA"/>
    <w:rsid w:val="003A5771"/>
    <w:rsid w:val="003A61F6"/>
    <w:rsid w:val="003A638B"/>
    <w:rsid w:val="003A687F"/>
    <w:rsid w:val="003A6B5F"/>
    <w:rsid w:val="003A6CF4"/>
    <w:rsid w:val="003A726C"/>
    <w:rsid w:val="003A7482"/>
    <w:rsid w:val="003A78FE"/>
    <w:rsid w:val="003A7C57"/>
    <w:rsid w:val="003A7EA8"/>
    <w:rsid w:val="003B0A10"/>
    <w:rsid w:val="003B17B9"/>
    <w:rsid w:val="003B21FF"/>
    <w:rsid w:val="003B2226"/>
    <w:rsid w:val="003B2CF0"/>
    <w:rsid w:val="003B2E0D"/>
    <w:rsid w:val="003B3135"/>
    <w:rsid w:val="003B35DD"/>
    <w:rsid w:val="003B3833"/>
    <w:rsid w:val="003B3A2B"/>
    <w:rsid w:val="003B4772"/>
    <w:rsid w:val="003B501B"/>
    <w:rsid w:val="003B5350"/>
    <w:rsid w:val="003B585E"/>
    <w:rsid w:val="003B5FCD"/>
    <w:rsid w:val="003B6DAF"/>
    <w:rsid w:val="003B7635"/>
    <w:rsid w:val="003B78E8"/>
    <w:rsid w:val="003C010D"/>
    <w:rsid w:val="003C03D9"/>
    <w:rsid w:val="003C04F8"/>
    <w:rsid w:val="003C099F"/>
    <w:rsid w:val="003C172E"/>
    <w:rsid w:val="003C1D13"/>
    <w:rsid w:val="003C2486"/>
    <w:rsid w:val="003C2862"/>
    <w:rsid w:val="003C312E"/>
    <w:rsid w:val="003C3A40"/>
    <w:rsid w:val="003C4557"/>
    <w:rsid w:val="003C4712"/>
    <w:rsid w:val="003C5360"/>
    <w:rsid w:val="003C56B0"/>
    <w:rsid w:val="003C5D4E"/>
    <w:rsid w:val="003C64E5"/>
    <w:rsid w:val="003C66AF"/>
    <w:rsid w:val="003C7C6F"/>
    <w:rsid w:val="003D0105"/>
    <w:rsid w:val="003D089D"/>
    <w:rsid w:val="003D0A3A"/>
    <w:rsid w:val="003D19D9"/>
    <w:rsid w:val="003D28F5"/>
    <w:rsid w:val="003D2D0B"/>
    <w:rsid w:val="003D397D"/>
    <w:rsid w:val="003D4326"/>
    <w:rsid w:val="003D446A"/>
    <w:rsid w:val="003D4992"/>
    <w:rsid w:val="003D5D61"/>
    <w:rsid w:val="003D6C8E"/>
    <w:rsid w:val="003D6EB3"/>
    <w:rsid w:val="003D7C2C"/>
    <w:rsid w:val="003E0350"/>
    <w:rsid w:val="003E09A7"/>
    <w:rsid w:val="003E0D14"/>
    <w:rsid w:val="003E0DFE"/>
    <w:rsid w:val="003E0E62"/>
    <w:rsid w:val="003E0F2B"/>
    <w:rsid w:val="003E1AFE"/>
    <w:rsid w:val="003E1BBB"/>
    <w:rsid w:val="003E223E"/>
    <w:rsid w:val="003E2392"/>
    <w:rsid w:val="003E31B0"/>
    <w:rsid w:val="003E31BE"/>
    <w:rsid w:val="003E39FC"/>
    <w:rsid w:val="003E46CA"/>
    <w:rsid w:val="003E59F7"/>
    <w:rsid w:val="003E6808"/>
    <w:rsid w:val="003E6A82"/>
    <w:rsid w:val="003E71B6"/>
    <w:rsid w:val="003E7A2B"/>
    <w:rsid w:val="003E7C27"/>
    <w:rsid w:val="003F04A9"/>
    <w:rsid w:val="003F0772"/>
    <w:rsid w:val="003F147D"/>
    <w:rsid w:val="003F1714"/>
    <w:rsid w:val="003F1986"/>
    <w:rsid w:val="003F1A2F"/>
    <w:rsid w:val="003F3428"/>
    <w:rsid w:val="003F4393"/>
    <w:rsid w:val="003F4665"/>
    <w:rsid w:val="003F4AC6"/>
    <w:rsid w:val="003F4F3A"/>
    <w:rsid w:val="003F5366"/>
    <w:rsid w:val="003F6BF9"/>
    <w:rsid w:val="003F6D35"/>
    <w:rsid w:val="004002B9"/>
    <w:rsid w:val="004002E0"/>
    <w:rsid w:val="00400DCA"/>
    <w:rsid w:val="004010FF"/>
    <w:rsid w:val="0040152F"/>
    <w:rsid w:val="00402AD9"/>
    <w:rsid w:val="00402AFD"/>
    <w:rsid w:val="00403287"/>
    <w:rsid w:val="0040379A"/>
    <w:rsid w:val="00403B0E"/>
    <w:rsid w:val="004045FB"/>
    <w:rsid w:val="004050EC"/>
    <w:rsid w:val="00405167"/>
    <w:rsid w:val="004054CE"/>
    <w:rsid w:val="00405798"/>
    <w:rsid w:val="00405862"/>
    <w:rsid w:val="00405B4E"/>
    <w:rsid w:val="00405B8B"/>
    <w:rsid w:val="004061C0"/>
    <w:rsid w:val="004066C9"/>
    <w:rsid w:val="00407001"/>
    <w:rsid w:val="00407592"/>
    <w:rsid w:val="004075C4"/>
    <w:rsid w:val="00407D08"/>
    <w:rsid w:val="00410714"/>
    <w:rsid w:val="004122C2"/>
    <w:rsid w:val="0041340C"/>
    <w:rsid w:val="004139CD"/>
    <w:rsid w:val="0041429B"/>
    <w:rsid w:val="00414F9A"/>
    <w:rsid w:val="00415523"/>
    <w:rsid w:val="00416F20"/>
    <w:rsid w:val="0041736C"/>
    <w:rsid w:val="0042015E"/>
    <w:rsid w:val="004206F5"/>
    <w:rsid w:val="00420F29"/>
    <w:rsid w:val="00421375"/>
    <w:rsid w:val="00422A94"/>
    <w:rsid w:val="00422CC9"/>
    <w:rsid w:val="00422FA2"/>
    <w:rsid w:val="0042367F"/>
    <w:rsid w:val="004241C6"/>
    <w:rsid w:val="0042431A"/>
    <w:rsid w:val="0042439A"/>
    <w:rsid w:val="00424B6C"/>
    <w:rsid w:val="00424F8D"/>
    <w:rsid w:val="00425364"/>
    <w:rsid w:val="00425864"/>
    <w:rsid w:val="004260A6"/>
    <w:rsid w:val="004261CD"/>
    <w:rsid w:val="00426E14"/>
    <w:rsid w:val="00426E2E"/>
    <w:rsid w:val="00427AAD"/>
    <w:rsid w:val="00427B06"/>
    <w:rsid w:val="00430C52"/>
    <w:rsid w:val="00430CC5"/>
    <w:rsid w:val="00430D03"/>
    <w:rsid w:val="00431940"/>
    <w:rsid w:val="004321FC"/>
    <w:rsid w:val="00432C23"/>
    <w:rsid w:val="0043324D"/>
    <w:rsid w:val="00433E58"/>
    <w:rsid w:val="0043480B"/>
    <w:rsid w:val="00434DE1"/>
    <w:rsid w:val="00435176"/>
    <w:rsid w:val="004358B6"/>
    <w:rsid w:val="00435900"/>
    <w:rsid w:val="00435D4D"/>
    <w:rsid w:val="00436411"/>
    <w:rsid w:val="00436800"/>
    <w:rsid w:val="00436BEC"/>
    <w:rsid w:val="004370AE"/>
    <w:rsid w:val="00437554"/>
    <w:rsid w:val="0044045B"/>
    <w:rsid w:val="00440625"/>
    <w:rsid w:val="00440947"/>
    <w:rsid w:val="00440D13"/>
    <w:rsid w:val="004419F2"/>
    <w:rsid w:val="00441AC7"/>
    <w:rsid w:val="00442670"/>
    <w:rsid w:val="0044299F"/>
    <w:rsid w:val="00445599"/>
    <w:rsid w:val="004473EF"/>
    <w:rsid w:val="00447C40"/>
    <w:rsid w:val="00447D07"/>
    <w:rsid w:val="00450AB4"/>
    <w:rsid w:val="00451590"/>
    <w:rsid w:val="00451A12"/>
    <w:rsid w:val="00451CC4"/>
    <w:rsid w:val="00451E7D"/>
    <w:rsid w:val="0045243B"/>
    <w:rsid w:val="00452569"/>
    <w:rsid w:val="00452BF9"/>
    <w:rsid w:val="00453238"/>
    <w:rsid w:val="00453B9A"/>
    <w:rsid w:val="00453BD8"/>
    <w:rsid w:val="00453D6F"/>
    <w:rsid w:val="00454380"/>
    <w:rsid w:val="00454488"/>
    <w:rsid w:val="00455579"/>
    <w:rsid w:val="004559AE"/>
    <w:rsid w:val="00455D1D"/>
    <w:rsid w:val="0045618D"/>
    <w:rsid w:val="00456218"/>
    <w:rsid w:val="0045622F"/>
    <w:rsid w:val="0045655F"/>
    <w:rsid w:val="00457093"/>
    <w:rsid w:val="00457383"/>
    <w:rsid w:val="0045798A"/>
    <w:rsid w:val="00461195"/>
    <w:rsid w:val="00461214"/>
    <w:rsid w:val="00461227"/>
    <w:rsid w:val="00461368"/>
    <w:rsid w:val="00461B0A"/>
    <w:rsid w:val="004628E4"/>
    <w:rsid w:val="00464752"/>
    <w:rsid w:val="00466DF8"/>
    <w:rsid w:val="00467098"/>
    <w:rsid w:val="004727C8"/>
    <w:rsid w:val="00473ED2"/>
    <w:rsid w:val="004745DD"/>
    <w:rsid w:val="00474C8F"/>
    <w:rsid w:val="004766F2"/>
    <w:rsid w:val="00476DCF"/>
    <w:rsid w:val="00477D11"/>
    <w:rsid w:val="0048076B"/>
    <w:rsid w:val="00480853"/>
    <w:rsid w:val="00481488"/>
    <w:rsid w:val="00481685"/>
    <w:rsid w:val="00481BA5"/>
    <w:rsid w:val="0048237D"/>
    <w:rsid w:val="004831CA"/>
    <w:rsid w:val="0048331F"/>
    <w:rsid w:val="0048355C"/>
    <w:rsid w:val="00484708"/>
    <w:rsid w:val="00484EFD"/>
    <w:rsid w:val="00485527"/>
    <w:rsid w:val="00486105"/>
    <w:rsid w:val="004868A7"/>
    <w:rsid w:val="00486EB1"/>
    <w:rsid w:val="00487613"/>
    <w:rsid w:val="00490161"/>
    <w:rsid w:val="00490392"/>
    <w:rsid w:val="0049051F"/>
    <w:rsid w:val="0049062C"/>
    <w:rsid w:val="00490A48"/>
    <w:rsid w:val="00490C52"/>
    <w:rsid w:val="00493015"/>
    <w:rsid w:val="00493EDA"/>
    <w:rsid w:val="00494651"/>
    <w:rsid w:val="004950F6"/>
    <w:rsid w:val="00495957"/>
    <w:rsid w:val="00495E82"/>
    <w:rsid w:val="0049621A"/>
    <w:rsid w:val="004963C2"/>
    <w:rsid w:val="00496726"/>
    <w:rsid w:val="004972ED"/>
    <w:rsid w:val="00497C01"/>
    <w:rsid w:val="00497CAA"/>
    <w:rsid w:val="004A0C09"/>
    <w:rsid w:val="004A1335"/>
    <w:rsid w:val="004A210B"/>
    <w:rsid w:val="004A2A49"/>
    <w:rsid w:val="004A3605"/>
    <w:rsid w:val="004A42A3"/>
    <w:rsid w:val="004A494B"/>
    <w:rsid w:val="004A49D4"/>
    <w:rsid w:val="004A4A81"/>
    <w:rsid w:val="004A540F"/>
    <w:rsid w:val="004A6056"/>
    <w:rsid w:val="004A60CA"/>
    <w:rsid w:val="004A631B"/>
    <w:rsid w:val="004A67E2"/>
    <w:rsid w:val="004A69A9"/>
    <w:rsid w:val="004A6B04"/>
    <w:rsid w:val="004A6F33"/>
    <w:rsid w:val="004A7AFA"/>
    <w:rsid w:val="004A7EEC"/>
    <w:rsid w:val="004B04CD"/>
    <w:rsid w:val="004B1BEE"/>
    <w:rsid w:val="004B5045"/>
    <w:rsid w:val="004B5283"/>
    <w:rsid w:val="004B58E9"/>
    <w:rsid w:val="004B5F3F"/>
    <w:rsid w:val="004B6576"/>
    <w:rsid w:val="004B7056"/>
    <w:rsid w:val="004B7531"/>
    <w:rsid w:val="004B7CB9"/>
    <w:rsid w:val="004C029D"/>
    <w:rsid w:val="004C0CA7"/>
    <w:rsid w:val="004C0E5E"/>
    <w:rsid w:val="004C0FEF"/>
    <w:rsid w:val="004C193B"/>
    <w:rsid w:val="004C1EEE"/>
    <w:rsid w:val="004C2142"/>
    <w:rsid w:val="004C2949"/>
    <w:rsid w:val="004C2B34"/>
    <w:rsid w:val="004C3BC6"/>
    <w:rsid w:val="004C3EF7"/>
    <w:rsid w:val="004C4016"/>
    <w:rsid w:val="004C439F"/>
    <w:rsid w:val="004C505A"/>
    <w:rsid w:val="004C52AE"/>
    <w:rsid w:val="004C5EDA"/>
    <w:rsid w:val="004C6D3D"/>
    <w:rsid w:val="004C6DF6"/>
    <w:rsid w:val="004C7438"/>
    <w:rsid w:val="004C74B3"/>
    <w:rsid w:val="004C7E25"/>
    <w:rsid w:val="004C7FD2"/>
    <w:rsid w:val="004D01B7"/>
    <w:rsid w:val="004D0B0A"/>
    <w:rsid w:val="004D0C0F"/>
    <w:rsid w:val="004D0EF2"/>
    <w:rsid w:val="004D1D05"/>
    <w:rsid w:val="004D1D65"/>
    <w:rsid w:val="004D1D6C"/>
    <w:rsid w:val="004D2256"/>
    <w:rsid w:val="004D275A"/>
    <w:rsid w:val="004D2A3A"/>
    <w:rsid w:val="004D3ED1"/>
    <w:rsid w:val="004D490F"/>
    <w:rsid w:val="004D53F0"/>
    <w:rsid w:val="004D5410"/>
    <w:rsid w:val="004D58B9"/>
    <w:rsid w:val="004D6400"/>
    <w:rsid w:val="004D65D6"/>
    <w:rsid w:val="004D68D3"/>
    <w:rsid w:val="004D77FD"/>
    <w:rsid w:val="004D7AB4"/>
    <w:rsid w:val="004E0E98"/>
    <w:rsid w:val="004E13E8"/>
    <w:rsid w:val="004E2D0E"/>
    <w:rsid w:val="004E32BB"/>
    <w:rsid w:val="004E3BA0"/>
    <w:rsid w:val="004E3C3E"/>
    <w:rsid w:val="004E5403"/>
    <w:rsid w:val="004E60DE"/>
    <w:rsid w:val="004E625E"/>
    <w:rsid w:val="004E64BE"/>
    <w:rsid w:val="004E6E32"/>
    <w:rsid w:val="004E6F6E"/>
    <w:rsid w:val="004E7328"/>
    <w:rsid w:val="004E76FD"/>
    <w:rsid w:val="004F08A8"/>
    <w:rsid w:val="004F1D32"/>
    <w:rsid w:val="004F1FB7"/>
    <w:rsid w:val="004F27AD"/>
    <w:rsid w:val="004F2D11"/>
    <w:rsid w:val="004F3C61"/>
    <w:rsid w:val="004F4733"/>
    <w:rsid w:val="004F4A57"/>
    <w:rsid w:val="004F4AFC"/>
    <w:rsid w:val="004F5265"/>
    <w:rsid w:val="004F636F"/>
    <w:rsid w:val="004F7559"/>
    <w:rsid w:val="004F7782"/>
    <w:rsid w:val="004F78D8"/>
    <w:rsid w:val="00500765"/>
    <w:rsid w:val="00500B90"/>
    <w:rsid w:val="00500BB9"/>
    <w:rsid w:val="0050155D"/>
    <w:rsid w:val="00501935"/>
    <w:rsid w:val="00502D2A"/>
    <w:rsid w:val="005033AA"/>
    <w:rsid w:val="00504B34"/>
    <w:rsid w:val="00505385"/>
    <w:rsid w:val="00505DCE"/>
    <w:rsid w:val="0050632E"/>
    <w:rsid w:val="00506776"/>
    <w:rsid w:val="00506AD8"/>
    <w:rsid w:val="00506FF6"/>
    <w:rsid w:val="005079F7"/>
    <w:rsid w:val="00507A1A"/>
    <w:rsid w:val="00507E10"/>
    <w:rsid w:val="00507ED5"/>
    <w:rsid w:val="0051050D"/>
    <w:rsid w:val="00511024"/>
    <w:rsid w:val="00511FDF"/>
    <w:rsid w:val="00512A8D"/>
    <w:rsid w:val="00512B82"/>
    <w:rsid w:val="00512C54"/>
    <w:rsid w:val="005134E7"/>
    <w:rsid w:val="00513A4E"/>
    <w:rsid w:val="00513A62"/>
    <w:rsid w:val="00513BFD"/>
    <w:rsid w:val="005148A2"/>
    <w:rsid w:val="00514940"/>
    <w:rsid w:val="0051498E"/>
    <w:rsid w:val="005158C0"/>
    <w:rsid w:val="005159AF"/>
    <w:rsid w:val="00515B3E"/>
    <w:rsid w:val="00515FE4"/>
    <w:rsid w:val="005171E5"/>
    <w:rsid w:val="00520D50"/>
    <w:rsid w:val="0052179D"/>
    <w:rsid w:val="00521854"/>
    <w:rsid w:val="00522656"/>
    <w:rsid w:val="00522798"/>
    <w:rsid w:val="005231AD"/>
    <w:rsid w:val="00523765"/>
    <w:rsid w:val="00523AAE"/>
    <w:rsid w:val="005241FC"/>
    <w:rsid w:val="00524937"/>
    <w:rsid w:val="005249EA"/>
    <w:rsid w:val="0052525A"/>
    <w:rsid w:val="00525A8F"/>
    <w:rsid w:val="005263EF"/>
    <w:rsid w:val="005267D3"/>
    <w:rsid w:val="005268D2"/>
    <w:rsid w:val="005270FC"/>
    <w:rsid w:val="0052718F"/>
    <w:rsid w:val="005277FE"/>
    <w:rsid w:val="00527F26"/>
    <w:rsid w:val="005304BB"/>
    <w:rsid w:val="00530C17"/>
    <w:rsid w:val="00530F69"/>
    <w:rsid w:val="0053106C"/>
    <w:rsid w:val="0053262C"/>
    <w:rsid w:val="00533AD8"/>
    <w:rsid w:val="00533B54"/>
    <w:rsid w:val="0053442D"/>
    <w:rsid w:val="005344C3"/>
    <w:rsid w:val="00536598"/>
    <w:rsid w:val="00536949"/>
    <w:rsid w:val="00536A50"/>
    <w:rsid w:val="00537149"/>
    <w:rsid w:val="00537BF2"/>
    <w:rsid w:val="00540413"/>
    <w:rsid w:val="005405FA"/>
    <w:rsid w:val="00541046"/>
    <w:rsid w:val="00541F98"/>
    <w:rsid w:val="00542CD8"/>
    <w:rsid w:val="0054333D"/>
    <w:rsid w:val="00543A2C"/>
    <w:rsid w:val="00543C23"/>
    <w:rsid w:val="00543C99"/>
    <w:rsid w:val="00543E3F"/>
    <w:rsid w:val="0054562B"/>
    <w:rsid w:val="0054564C"/>
    <w:rsid w:val="0054687D"/>
    <w:rsid w:val="00546BEB"/>
    <w:rsid w:val="00547173"/>
    <w:rsid w:val="00547189"/>
    <w:rsid w:val="00547AD0"/>
    <w:rsid w:val="00547DEC"/>
    <w:rsid w:val="005507DE"/>
    <w:rsid w:val="00550E0B"/>
    <w:rsid w:val="00550FBC"/>
    <w:rsid w:val="005514E5"/>
    <w:rsid w:val="0055215E"/>
    <w:rsid w:val="0055354D"/>
    <w:rsid w:val="005541CE"/>
    <w:rsid w:val="00554459"/>
    <w:rsid w:val="00554AD9"/>
    <w:rsid w:val="00554FEE"/>
    <w:rsid w:val="0055596D"/>
    <w:rsid w:val="00555F82"/>
    <w:rsid w:val="00556B16"/>
    <w:rsid w:val="00556EA0"/>
    <w:rsid w:val="0055786D"/>
    <w:rsid w:val="00557E9A"/>
    <w:rsid w:val="00560137"/>
    <w:rsid w:val="005605B3"/>
    <w:rsid w:val="00560EE6"/>
    <w:rsid w:val="00560F9C"/>
    <w:rsid w:val="00561237"/>
    <w:rsid w:val="005618FA"/>
    <w:rsid w:val="00561BF9"/>
    <w:rsid w:val="00561C9C"/>
    <w:rsid w:val="00562270"/>
    <w:rsid w:val="0056238E"/>
    <w:rsid w:val="00562B3E"/>
    <w:rsid w:val="005635F9"/>
    <w:rsid w:val="005640EF"/>
    <w:rsid w:val="00564E4A"/>
    <w:rsid w:val="00566827"/>
    <w:rsid w:val="00566E30"/>
    <w:rsid w:val="00567058"/>
    <w:rsid w:val="005677B2"/>
    <w:rsid w:val="005717F8"/>
    <w:rsid w:val="00571B39"/>
    <w:rsid w:val="0057200C"/>
    <w:rsid w:val="00572D0A"/>
    <w:rsid w:val="0057324E"/>
    <w:rsid w:val="00574003"/>
    <w:rsid w:val="00575332"/>
    <w:rsid w:val="00575393"/>
    <w:rsid w:val="00575A87"/>
    <w:rsid w:val="00576D8C"/>
    <w:rsid w:val="00577B4A"/>
    <w:rsid w:val="00577D4B"/>
    <w:rsid w:val="00580595"/>
    <w:rsid w:val="00580BFB"/>
    <w:rsid w:val="0058149E"/>
    <w:rsid w:val="00581BFC"/>
    <w:rsid w:val="00581CDF"/>
    <w:rsid w:val="00582E7C"/>
    <w:rsid w:val="0058322D"/>
    <w:rsid w:val="00583E8C"/>
    <w:rsid w:val="00584D42"/>
    <w:rsid w:val="00585173"/>
    <w:rsid w:val="00585570"/>
    <w:rsid w:val="00585E39"/>
    <w:rsid w:val="00586378"/>
    <w:rsid w:val="005863CB"/>
    <w:rsid w:val="00586AD4"/>
    <w:rsid w:val="00586D61"/>
    <w:rsid w:val="0059036B"/>
    <w:rsid w:val="00590528"/>
    <w:rsid w:val="005905AB"/>
    <w:rsid w:val="00591ED8"/>
    <w:rsid w:val="005922A0"/>
    <w:rsid w:val="00592568"/>
    <w:rsid w:val="00592A98"/>
    <w:rsid w:val="005937B1"/>
    <w:rsid w:val="00593F2B"/>
    <w:rsid w:val="0059504F"/>
    <w:rsid w:val="00595645"/>
    <w:rsid w:val="0059591D"/>
    <w:rsid w:val="005959F9"/>
    <w:rsid w:val="00595DF0"/>
    <w:rsid w:val="0059672B"/>
    <w:rsid w:val="00596850"/>
    <w:rsid w:val="00596BC8"/>
    <w:rsid w:val="00596D7D"/>
    <w:rsid w:val="005A02E2"/>
    <w:rsid w:val="005A0C51"/>
    <w:rsid w:val="005A0E32"/>
    <w:rsid w:val="005A0EE9"/>
    <w:rsid w:val="005A1114"/>
    <w:rsid w:val="005A234F"/>
    <w:rsid w:val="005A3DF9"/>
    <w:rsid w:val="005A4132"/>
    <w:rsid w:val="005A434E"/>
    <w:rsid w:val="005A46BE"/>
    <w:rsid w:val="005A48C4"/>
    <w:rsid w:val="005A4EB1"/>
    <w:rsid w:val="005A59FF"/>
    <w:rsid w:val="005A7195"/>
    <w:rsid w:val="005A7C58"/>
    <w:rsid w:val="005A7CD7"/>
    <w:rsid w:val="005A7FEA"/>
    <w:rsid w:val="005B08D0"/>
    <w:rsid w:val="005B0E7A"/>
    <w:rsid w:val="005B1ABD"/>
    <w:rsid w:val="005B1BA4"/>
    <w:rsid w:val="005B1EAC"/>
    <w:rsid w:val="005B1EDA"/>
    <w:rsid w:val="005B354C"/>
    <w:rsid w:val="005B3BA7"/>
    <w:rsid w:val="005B4964"/>
    <w:rsid w:val="005B49FF"/>
    <w:rsid w:val="005B4B7D"/>
    <w:rsid w:val="005B5EF5"/>
    <w:rsid w:val="005B6A2A"/>
    <w:rsid w:val="005B6A78"/>
    <w:rsid w:val="005B70A3"/>
    <w:rsid w:val="005B75BA"/>
    <w:rsid w:val="005B7C37"/>
    <w:rsid w:val="005C05A2"/>
    <w:rsid w:val="005C05ED"/>
    <w:rsid w:val="005C08C2"/>
    <w:rsid w:val="005C0C56"/>
    <w:rsid w:val="005C1416"/>
    <w:rsid w:val="005C1ABD"/>
    <w:rsid w:val="005C234A"/>
    <w:rsid w:val="005C2A13"/>
    <w:rsid w:val="005C2BD2"/>
    <w:rsid w:val="005C34EF"/>
    <w:rsid w:val="005C35DC"/>
    <w:rsid w:val="005C3D29"/>
    <w:rsid w:val="005C3E16"/>
    <w:rsid w:val="005C3FD3"/>
    <w:rsid w:val="005C4C9B"/>
    <w:rsid w:val="005C513F"/>
    <w:rsid w:val="005C543A"/>
    <w:rsid w:val="005C5BB6"/>
    <w:rsid w:val="005C6014"/>
    <w:rsid w:val="005C741A"/>
    <w:rsid w:val="005C7A5A"/>
    <w:rsid w:val="005C7BD9"/>
    <w:rsid w:val="005C7E9E"/>
    <w:rsid w:val="005D0F3E"/>
    <w:rsid w:val="005D25F3"/>
    <w:rsid w:val="005D28CC"/>
    <w:rsid w:val="005D2A51"/>
    <w:rsid w:val="005D3953"/>
    <w:rsid w:val="005D437A"/>
    <w:rsid w:val="005D437B"/>
    <w:rsid w:val="005D5E28"/>
    <w:rsid w:val="005D633A"/>
    <w:rsid w:val="005D652B"/>
    <w:rsid w:val="005D770F"/>
    <w:rsid w:val="005D7ACA"/>
    <w:rsid w:val="005D7B39"/>
    <w:rsid w:val="005E0BD5"/>
    <w:rsid w:val="005E2C42"/>
    <w:rsid w:val="005E315F"/>
    <w:rsid w:val="005E340A"/>
    <w:rsid w:val="005E3973"/>
    <w:rsid w:val="005E4052"/>
    <w:rsid w:val="005E452C"/>
    <w:rsid w:val="005E4864"/>
    <w:rsid w:val="005E4A03"/>
    <w:rsid w:val="005E53A1"/>
    <w:rsid w:val="005E55E4"/>
    <w:rsid w:val="005E5F1A"/>
    <w:rsid w:val="005E625D"/>
    <w:rsid w:val="005E6928"/>
    <w:rsid w:val="005E6A2F"/>
    <w:rsid w:val="005E7087"/>
    <w:rsid w:val="005E77D4"/>
    <w:rsid w:val="005E7AC7"/>
    <w:rsid w:val="005F05A3"/>
    <w:rsid w:val="005F05F3"/>
    <w:rsid w:val="005F0FE5"/>
    <w:rsid w:val="005F1830"/>
    <w:rsid w:val="005F253B"/>
    <w:rsid w:val="005F29B1"/>
    <w:rsid w:val="005F301F"/>
    <w:rsid w:val="005F314C"/>
    <w:rsid w:val="005F3F6E"/>
    <w:rsid w:val="005F463D"/>
    <w:rsid w:val="005F4760"/>
    <w:rsid w:val="005F47A9"/>
    <w:rsid w:val="005F5066"/>
    <w:rsid w:val="005F553C"/>
    <w:rsid w:val="005F58C9"/>
    <w:rsid w:val="005F5BD1"/>
    <w:rsid w:val="005F64B8"/>
    <w:rsid w:val="005F670E"/>
    <w:rsid w:val="005F673C"/>
    <w:rsid w:val="005F69F6"/>
    <w:rsid w:val="005F6EE9"/>
    <w:rsid w:val="005F70C8"/>
    <w:rsid w:val="005F75FE"/>
    <w:rsid w:val="005F7C8B"/>
    <w:rsid w:val="005F7D23"/>
    <w:rsid w:val="0060009C"/>
    <w:rsid w:val="0060010E"/>
    <w:rsid w:val="006016D4"/>
    <w:rsid w:val="00601B4D"/>
    <w:rsid w:val="006029AE"/>
    <w:rsid w:val="006039BD"/>
    <w:rsid w:val="00605886"/>
    <w:rsid w:val="00605A56"/>
    <w:rsid w:val="0060683B"/>
    <w:rsid w:val="00606B52"/>
    <w:rsid w:val="00606DBC"/>
    <w:rsid w:val="00606EC5"/>
    <w:rsid w:val="00606F8B"/>
    <w:rsid w:val="006109E8"/>
    <w:rsid w:val="00610CE0"/>
    <w:rsid w:val="00610E91"/>
    <w:rsid w:val="0061101F"/>
    <w:rsid w:val="00611058"/>
    <w:rsid w:val="00611173"/>
    <w:rsid w:val="0061173E"/>
    <w:rsid w:val="00613065"/>
    <w:rsid w:val="006130E6"/>
    <w:rsid w:val="00613CEF"/>
    <w:rsid w:val="006144D1"/>
    <w:rsid w:val="006145AE"/>
    <w:rsid w:val="00614F69"/>
    <w:rsid w:val="0061567F"/>
    <w:rsid w:val="006159B9"/>
    <w:rsid w:val="00616088"/>
    <w:rsid w:val="006163CA"/>
    <w:rsid w:val="00617CD2"/>
    <w:rsid w:val="00617FC0"/>
    <w:rsid w:val="00617FCC"/>
    <w:rsid w:val="006203C4"/>
    <w:rsid w:val="00620D20"/>
    <w:rsid w:val="00620D50"/>
    <w:rsid w:val="00620E3D"/>
    <w:rsid w:val="006215C0"/>
    <w:rsid w:val="0062180A"/>
    <w:rsid w:val="00621CAE"/>
    <w:rsid w:val="006222BD"/>
    <w:rsid w:val="00622546"/>
    <w:rsid w:val="00622740"/>
    <w:rsid w:val="00622923"/>
    <w:rsid w:val="00622F96"/>
    <w:rsid w:val="00623BF6"/>
    <w:rsid w:val="00624628"/>
    <w:rsid w:val="00624D87"/>
    <w:rsid w:val="00625087"/>
    <w:rsid w:val="0062521E"/>
    <w:rsid w:val="006252BC"/>
    <w:rsid w:val="00625A93"/>
    <w:rsid w:val="006261EA"/>
    <w:rsid w:val="006263E7"/>
    <w:rsid w:val="006269F0"/>
    <w:rsid w:val="00626B5A"/>
    <w:rsid w:val="00626BA5"/>
    <w:rsid w:val="0062707F"/>
    <w:rsid w:val="006274AB"/>
    <w:rsid w:val="00627F4C"/>
    <w:rsid w:val="0063023D"/>
    <w:rsid w:val="00630427"/>
    <w:rsid w:val="006306D8"/>
    <w:rsid w:val="00630B3B"/>
    <w:rsid w:val="0063124C"/>
    <w:rsid w:val="00631363"/>
    <w:rsid w:val="0063191E"/>
    <w:rsid w:val="00631A64"/>
    <w:rsid w:val="0063247B"/>
    <w:rsid w:val="006326D4"/>
    <w:rsid w:val="00632C45"/>
    <w:rsid w:val="00632E26"/>
    <w:rsid w:val="0063340C"/>
    <w:rsid w:val="00633D7B"/>
    <w:rsid w:val="00633F47"/>
    <w:rsid w:val="00634072"/>
    <w:rsid w:val="00634B33"/>
    <w:rsid w:val="00634C2A"/>
    <w:rsid w:val="00635F57"/>
    <w:rsid w:val="0063634A"/>
    <w:rsid w:val="00636DBB"/>
    <w:rsid w:val="00636F01"/>
    <w:rsid w:val="0064092E"/>
    <w:rsid w:val="00640C29"/>
    <w:rsid w:val="006410D3"/>
    <w:rsid w:val="006412E7"/>
    <w:rsid w:val="006450B9"/>
    <w:rsid w:val="00645503"/>
    <w:rsid w:val="006461B9"/>
    <w:rsid w:val="0064632E"/>
    <w:rsid w:val="006466BB"/>
    <w:rsid w:val="006466DB"/>
    <w:rsid w:val="00646B6A"/>
    <w:rsid w:val="0064763D"/>
    <w:rsid w:val="00647B75"/>
    <w:rsid w:val="00650261"/>
    <w:rsid w:val="00650887"/>
    <w:rsid w:val="00650DB0"/>
    <w:rsid w:val="00650E28"/>
    <w:rsid w:val="00651DFB"/>
    <w:rsid w:val="0065205A"/>
    <w:rsid w:val="00652140"/>
    <w:rsid w:val="00652982"/>
    <w:rsid w:val="00652F31"/>
    <w:rsid w:val="0065332B"/>
    <w:rsid w:val="00653BBB"/>
    <w:rsid w:val="00653C18"/>
    <w:rsid w:val="00654C7E"/>
    <w:rsid w:val="006568AB"/>
    <w:rsid w:val="00656A62"/>
    <w:rsid w:val="00657685"/>
    <w:rsid w:val="00657DD6"/>
    <w:rsid w:val="00660237"/>
    <w:rsid w:val="006608BC"/>
    <w:rsid w:val="00660E9E"/>
    <w:rsid w:val="0066103F"/>
    <w:rsid w:val="006611E6"/>
    <w:rsid w:val="006615A8"/>
    <w:rsid w:val="00661A14"/>
    <w:rsid w:val="00661B21"/>
    <w:rsid w:val="00661E86"/>
    <w:rsid w:val="00662382"/>
    <w:rsid w:val="006629F2"/>
    <w:rsid w:val="00662F8C"/>
    <w:rsid w:val="0066500F"/>
    <w:rsid w:val="006650F6"/>
    <w:rsid w:val="0066598E"/>
    <w:rsid w:val="00665F6B"/>
    <w:rsid w:val="006663A0"/>
    <w:rsid w:val="00666630"/>
    <w:rsid w:val="0066704F"/>
    <w:rsid w:val="00667959"/>
    <w:rsid w:val="00667A48"/>
    <w:rsid w:val="00667DCD"/>
    <w:rsid w:val="006706ED"/>
    <w:rsid w:val="00671127"/>
    <w:rsid w:val="006712C0"/>
    <w:rsid w:val="00671F6F"/>
    <w:rsid w:val="00673C5E"/>
    <w:rsid w:val="00673DB6"/>
    <w:rsid w:val="00673E06"/>
    <w:rsid w:val="006749D4"/>
    <w:rsid w:val="00675860"/>
    <w:rsid w:val="0067597A"/>
    <w:rsid w:val="00676DA3"/>
    <w:rsid w:val="00676DFE"/>
    <w:rsid w:val="0068003F"/>
    <w:rsid w:val="0068010D"/>
    <w:rsid w:val="00680AF3"/>
    <w:rsid w:val="00680C71"/>
    <w:rsid w:val="006815EC"/>
    <w:rsid w:val="00681D9D"/>
    <w:rsid w:val="006827AE"/>
    <w:rsid w:val="00683000"/>
    <w:rsid w:val="006839A7"/>
    <w:rsid w:val="00683A5E"/>
    <w:rsid w:val="00683CBB"/>
    <w:rsid w:val="00684348"/>
    <w:rsid w:val="00685AE0"/>
    <w:rsid w:val="00686055"/>
    <w:rsid w:val="00686196"/>
    <w:rsid w:val="00686F2A"/>
    <w:rsid w:val="00687D87"/>
    <w:rsid w:val="006906D4"/>
    <w:rsid w:val="006924FC"/>
    <w:rsid w:val="00693E31"/>
    <w:rsid w:val="00694337"/>
    <w:rsid w:val="006946A6"/>
    <w:rsid w:val="00694B79"/>
    <w:rsid w:val="00694C21"/>
    <w:rsid w:val="00694C5D"/>
    <w:rsid w:val="00695067"/>
    <w:rsid w:val="00695386"/>
    <w:rsid w:val="0069596C"/>
    <w:rsid w:val="00695E5B"/>
    <w:rsid w:val="00696270"/>
    <w:rsid w:val="00696F7C"/>
    <w:rsid w:val="00696F8C"/>
    <w:rsid w:val="0069758F"/>
    <w:rsid w:val="00697A08"/>
    <w:rsid w:val="00697A45"/>
    <w:rsid w:val="006A01D6"/>
    <w:rsid w:val="006A3B26"/>
    <w:rsid w:val="006A3F0A"/>
    <w:rsid w:val="006A443D"/>
    <w:rsid w:val="006A4A4A"/>
    <w:rsid w:val="006A4C41"/>
    <w:rsid w:val="006A62ED"/>
    <w:rsid w:val="006A6E39"/>
    <w:rsid w:val="006A7095"/>
    <w:rsid w:val="006A7245"/>
    <w:rsid w:val="006A7915"/>
    <w:rsid w:val="006A7ADE"/>
    <w:rsid w:val="006A7DDB"/>
    <w:rsid w:val="006A7ED2"/>
    <w:rsid w:val="006B0596"/>
    <w:rsid w:val="006B1461"/>
    <w:rsid w:val="006B1FF3"/>
    <w:rsid w:val="006B299D"/>
    <w:rsid w:val="006B29EE"/>
    <w:rsid w:val="006B2BA5"/>
    <w:rsid w:val="006B335D"/>
    <w:rsid w:val="006B39E5"/>
    <w:rsid w:val="006B39FD"/>
    <w:rsid w:val="006B3A43"/>
    <w:rsid w:val="006B3A4D"/>
    <w:rsid w:val="006B454E"/>
    <w:rsid w:val="006B4661"/>
    <w:rsid w:val="006B571B"/>
    <w:rsid w:val="006B6337"/>
    <w:rsid w:val="006B6607"/>
    <w:rsid w:val="006B6963"/>
    <w:rsid w:val="006B719A"/>
    <w:rsid w:val="006B750D"/>
    <w:rsid w:val="006B7596"/>
    <w:rsid w:val="006B79E0"/>
    <w:rsid w:val="006B7A9F"/>
    <w:rsid w:val="006B7E82"/>
    <w:rsid w:val="006C060D"/>
    <w:rsid w:val="006C06A1"/>
    <w:rsid w:val="006C0A28"/>
    <w:rsid w:val="006C158F"/>
    <w:rsid w:val="006C1F73"/>
    <w:rsid w:val="006C2CB9"/>
    <w:rsid w:val="006C326E"/>
    <w:rsid w:val="006C549E"/>
    <w:rsid w:val="006C5AFA"/>
    <w:rsid w:val="006C6367"/>
    <w:rsid w:val="006C780C"/>
    <w:rsid w:val="006C7A20"/>
    <w:rsid w:val="006C7F8D"/>
    <w:rsid w:val="006D09AC"/>
    <w:rsid w:val="006D09AD"/>
    <w:rsid w:val="006D0DBD"/>
    <w:rsid w:val="006D18DB"/>
    <w:rsid w:val="006D288A"/>
    <w:rsid w:val="006D31C1"/>
    <w:rsid w:val="006D3403"/>
    <w:rsid w:val="006D37B0"/>
    <w:rsid w:val="006D3BA3"/>
    <w:rsid w:val="006D44EA"/>
    <w:rsid w:val="006D496C"/>
    <w:rsid w:val="006D4CED"/>
    <w:rsid w:val="006D533E"/>
    <w:rsid w:val="006D5B77"/>
    <w:rsid w:val="006D5C96"/>
    <w:rsid w:val="006D5D74"/>
    <w:rsid w:val="006D68D5"/>
    <w:rsid w:val="006D7954"/>
    <w:rsid w:val="006D79A4"/>
    <w:rsid w:val="006D7B30"/>
    <w:rsid w:val="006E13BE"/>
    <w:rsid w:val="006E13F7"/>
    <w:rsid w:val="006E1D0D"/>
    <w:rsid w:val="006E213D"/>
    <w:rsid w:val="006E2409"/>
    <w:rsid w:val="006E2643"/>
    <w:rsid w:val="006E26BB"/>
    <w:rsid w:val="006E2E49"/>
    <w:rsid w:val="006E30D8"/>
    <w:rsid w:val="006E3104"/>
    <w:rsid w:val="006E38D7"/>
    <w:rsid w:val="006E3D61"/>
    <w:rsid w:val="006E42EC"/>
    <w:rsid w:val="006E4838"/>
    <w:rsid w:val="006E5103"/>
    <w:rsid w:val="006E55A4"/>
    <w:rsid w:val="006E56F9"/>
    <w:rsid w:val="006E5FB9"/>
    <w:rsid w:val="006E61D8"/>
    <w:rsid w:val="006E7060"/>
    <w:rsid w:val="006E728A"/>
    <w:rsid w:val="006E779A"/>
    <w:rsid w:val="006E7894"/>
    <w:rsid w:val="006E7DE4"/>
    <w:rsid w:val="006E7E58"/>
    <w:rsid w:val="006F0277"/>
    <w:rsid w:val="006F0ADD"/>
    <w:rsid w:val="006F13F6"/>
    <w:rsid w:val="006F14EB"/>
    <w:rsid w:val="006F1668"/>
    <w:rsid w:val="006F227F"/>
    <w:rsid w:val="006F239C"/>
    <w:rsid w:val="006F27BE"/>
    <w:rsid w:val="006F299B"/>
    <w:rsid w:val="006F2F9F"/>
    <w:rsid w:val="006F3A29"/>
    <w:rsid w:val="006F3DD2"/>
    <w:rsid w:val="006F4CB0"/>
    <w:rsid w:val="006F4F2B"/>
    <w:rsid w:val="006F50F7"/>
    <w:rsid w:val="006F5222"/>
    <w:rsid w:val="006F53B0"/>
    <w:rsid w:val="006F5600"/>
    <w:rsid w:val="006F68CB"/>
    <w:rsid w:val="006F6E13"/>
    <w:rsid w:val="006F76AD"/>
    <w:rsid w:val="006F7DE9"/>
    <w:rsid w:val="0070068E"/>
    <w:rsid w:val="00701572"/>
    <w:rsid w:val="0070237E"/>
    <w:rsid w:val="00702654"/>
    <w:rsid w:val="007028D1"/>
    <w:rsid w:val="00702E05"/>
    <w:rsid w:val="007031C0"/>
    <w:rsid w:val="007033E6"/>
    <w:rsid w:val="007034FF"/>
    <w:rsid w:val="00703E61"/>
    <w:rsid w:val="0070415A"/>
    <w:rsid w:val="007041A9"/>
    <w:rsid w:val="00704B5E"/>
    <w:rsid w:val="00705085"/>
    <w:rsid w:val="0070536E"/>
    <w:rsid w:val="00705BD9"/>
    <w:rsid w:val="00705DE2"/>
    <w:rsid w:val="00706330"/>
    <w:rsid w:val="00706830"/>
    <w:rsid w:val="0071046C"/>
    <w:rsid w:val="0071093F"/>
    <w:rsid w:val="00710BDB"/>
    <w:rsid w:val="00710CEF"/>
    <w:rsid w:val="007119A9"/>
    <w:rsid w:val="007119FD"/>
    <w:rsid w:val="00712271"/>
    <w:rsid w:val="00712458"/>
    <w:rsid w:val="00712A0B"/>
    <w:rsid w:val="00712C75"/>
    <w:rsid w:val="007130A0"/>
    <w:rsid w:val="00713435"/>
    <w:rsid w:val="00713B22"/>
    <w:rsid w:val="00713E1D"/>
    <w:rsid w:val="00714A3D"/>
    <w:rsid w:val="00714CD3"/>
    <w:rsid w:val="00714F96"/>
    <w:rsid w:val="00715799"/>
    <w:rsid w:val="00715C71"/>
    <w:rsid w:val="00715C8A"/>
    <w:rsid w:val="007166A2"/>
    <w:rsid w:val="00716870"/>
    <w:rsid w:val="00716958"/>
    <w:rsid w:val="00716C39"/>
    <w:rsid w:val="00717A04"/>
    <w:rsid w:val="00717E1A"/>
    <w:rsid w:val="007208BF"/>
    <w:rsid w:val="00720CAD"/>
    <w:rsid w:val="00720EE7"/>
    <w:rsid w:val="00721403"/>
    <w:rsid w:val="00721CD5"/>
    <w:rsid w:val="00721F67"/>
    <w:rsid w:val="007229C7"/>
    <w:rsid w:val="0072331B"/>
    <w:rsid w:val="007235CB"/>
    <w:rsid w:val="00723946"/>
    <w:rsid w:val="00723A9E"/>
    <w:rsid w:val="00724149"/>
    <w:rsid w:val="0072415B"/>
    <w:rsid w:val="00724A7A"/>
    <w:rsid w:val="00724CB8"/>
    <w:rsid w:val="007257C9"/>
    <w:rsid w:val="0072594D"/>
    <w:rsid w:val="007268F8"/>
    <w:rsid w:val="0072698B"/>
    <w:rsid w:val="00726F17"/>
    <w:rsid w:val="00727034"/>
    <w:rsid w:val="00730B2A"/>
    <w:rsid w:val="0073125B"/>
    <w:rsid w:val="0073154A"/>
    <w:rsid w:val="0073167B"/>
    <w:rsid w:val="00731858"/>
    <w:rsid w:val="00731D55"/>
    <w:rsid w:val="007327AD"/>
    <w:rsid w:val="0073283B"/>
    <w:rsid w:val="00732FED"/>
    <w:rsid w:val="007332C8"/>
    <w:rsid w:val="00733593"/>
    <w:rsid w:val="00733971"/>
    <w:rsid w:val="0073428A"/>
    <w:rsid w:val="0073457B"/>
    <w:rsid w:val="007353A4"/>
    <w:rsid w:val="00735472"/>
    <w:rsid w:val="00735E2F"/>
    <w:rsid w:val="0073678E"/>
    <w:rsid w:val="00736969"/>
    <w:rsid w:val="00736AF3"/>
    <w:rsid w:val="00736E1F"/>
    <w:rsid w:val="00736F14"/>
    <w:rsid w:val="00736FFF"/>
    <w:rsid w:val="007378BE"/>
    <w:rsid w:val="007379CB"/>
    <w:rsid w:val="00737CEF"/>
    <w:rsid w:val="00740121"/>
    <w:rsid w:val="0074075D"/>
    <w:rsid w:val="00740D31"/>
    <w:rsid w:val="007411FC"/>
    <w:rsid w:val="007412D8"/>
    <w:rsid w:val="00741A9A"/>
    <w:rsid w:val="007423B0"/>
    <w:rsid w:val="00742422"/>
    <w:rsid w:val="0074308C"/>
    <w:rsid w:val="00743CC2"/>
    <w:rsid w:val="00744037"/>
    <w:rsid w:val="007440D7"/>
    <w:rsid w:val="0074426B"/>
    <w:rsid w:val="0074454D"/>
    <w:rsid w:val="00744B40"/>
    <w:rsid w:val="00744B4A"/>
    <w:rsid w:val="00744ECE"/>
    <w:rsid w:val="00744FF7"/>
    <w:rsid w:val="007458C6"/>
    <w:rsid w:val="0074602E"/>
    <w:rsid w:val="007462CA"/>
    <w:rsid w:val="00746A69"/>
    <w:rsid w:val="00746C76"/>
    <w:rsid w:val="00747E23"/>
    <w:rsid w:val="00751007"/>
    <w:rsid w:val="00751E90"/>
    <w:rsid w:val="00752572"/>
    <w:rsid w:val="0075336F"/>
    <w:rsid w:val="00753777"/>
    <w:rsid w:val="00753B3B"/>
    <w:rsid w:val="00753F40"/>
    <w:rsid w:val="0075407F"/>
    <w:rsid w:val="007547A3"/>
    <w:rsid w:val="007547BB"/>
    <w:rsid w:val="00755609"/>
    <w:rsid w:val="0075573B"/>
    <w:rsid w:val="00756139"/>
    <w:rsid w:val="00757541"/>
    <w:rsid w:val="00757A38"/>
    <w:rsid w:val="00757D52"/>
    <w:rsid w:val="007608E6"/>
    <w:rsid w:val="007609B9"/>
    <w:rsid w:val="007616E8"/>
    <w:rsid w:val="0076176F"/>
    <w:rsid w:val="007623E1"/>
    <w:rsid w:val="00762B17"/>
    <w:rsid w:val="007630A2"/>
    <w:rsid w:val="00763360"/>
    <w:rsid w:val="007641AB"/>
    <w:rsid w:val="007643D2"/>
    <w:rsid w:val="00764899"/>
    <w:rsid w:val="00764B8C"/>
    <w:rsid w:val="00764BC8"/>
    <w:rsid w:val="007654F5"/>
    <w:rsid w:val="007656CF"/>
    <w:rsid w:val="00765DAD"/>
    <w:rsid w:val="00765DB1"/>
    <w:rsid w:val="00766736"/>
    <w:rsid w:val="00766AAB"/>
    <w:rsid w:val="00767BE2"/>
    <w:rsid w:val="0077067C"/>
    <w:rsid w:val="00770B11"/>
    <w:rsid w:val="007717C9"/>
    <w:rsid w:val="00772DBA"/>
    <w:rsid w:val="00772E40"/>
    <w:rsid w:val="00773833"/>
    <w:rsid w:val="007739C9"/>
    <w:rsid w:val="00773AE3"/>
    <w:rsid w:val="0077412F"/>
    <w:rsid w:val="007750B9"/>
    <w:rsid w:val="007755B2"/>
    <w:rsid w:val="00775CC1"/>
    <w:rsid w:val="00775EBE"/>
    <w:rsid w:val="00776A3D"/>
    <w:rsid w:val="00776BF9"/>
    <w:rsid w:val="00776CB7"/>
    <w:rsid w:val="00777CF8"/>
    <w:rsid w:val="00777CFE"/>
    <w:rsid w:val="00780E99"/>
    <w:rsid w:val="007819B5"/>
    <w:rsid w:val="00782B47"/>
    <w:rsid w:val="007830EB"/>
    <w:rsid w:val="0078339E"/>
    <w:rsid w:val="007836F7"/>
    <w:rsid w:val="0078380A"/>
    <w:rsid w:val="00783D03"/>
    <w:rsid w:val="00784DF2"/>
    <w:rsid w:val="0078501F"/>
    <w:rsid w:val="00786792"/>
    <w:rsid w:val="00787227"/>
    <w:rsid w:val="00787E59"/>
    <w:rsid w:val="00787ECD"/>
    <w:rsid w:val="00790316"/>
    <w:rsid w:val="00791988"/>
    <w:rsid w:val="00791C0F"/>
    <w:rsid w:val="0079224B"/>
    <w:rsid w:val="007923CB"/>
    <w:rsid w:val="00792ECF"/>
    <w:rsid w:val="007930E4"/>
    <w:rsid w:val="00793246"/>
    <w:rsid w:val="00793B09"/>
    <w:rsid w:val="00794296"/>
    <w:rsid w:val="00794AC9"/>
    <w:rsid w:val="00794BBD"/>
    <w:rsid w:val="00794DCC"/>
    <w:rsid w:val="00794F96"/>
    <w:rsid w:val="0079542D"/>
    <w:rsid w:val="00795FA4"/>
    <w:rsid w:val="007963F5"/>
    <w:rsid w:val="0079731F"/>
    <w:rsid w:val="0079753B"/>
    <w:rsid w:val="007A037B"/>
    <w:rsid w:val="007A08B6"/>
    <w:rsid w:val="007A104D"/>
    <w:rsid w:val="007A1074"/>
    <w:rsid w:val="007A1751"/>
    <w:rsid w:val="007A2140"/>
    <w:rsid w:val="007A259A"/>
    <w:rsid w:val="007A2E44"/>
    <w:rsid w:val="007A3345"/>
    <w:rsid w:val="007A35D2"/>
    <w:rsid w:val="007A3842"/>
    <w:rsid w:val="007A3BB9"/>
    <w:rsid w:val="007A488E"/>
    <w:rsid w:val="007A4DF5"/>
    <w:rsid w:val="007A5268"/>
    <w:rsid w:val="007A547F"/>
    <w:rsid w:val="007A6AE0"/>
    <w:rsid w:val="007A6B53"/>
    <w:rsid w:val="007A6DFC"/>
    <w:rsid w:val="007A7481"/>
    <w:rsid w:val="007A7D44"/>
    <w:rsid w:val="007B02D1"/>
    <w:rsid w:val="007B0B99"/>
    <w:rsid w:val="007B0E0B"/>
    <w:rsid w:val="007B131E"/>
    <w:rsid w:val="007B1898"/>
    <w:rsid w:val="007B1DD4"/>
    <w:rsid w:val="007B1E14"/>
    <w:rsid w:val="007B257E"/>
    <w:rsid w:val="007B3694"/>
    <w:rsid w:val="007B3A8A"/>
    <w:rsid w:val="007B3D47"/>
    <w:rsid w:val="007B4378"/>
    <w:rsid w:val="007B4AF3"/>
    <w:rsid w:val="007B5433"/>
    <w:rsid w:val="007B5A7B"/>
    <w:rsid w:val="007B5E65"/>
    <w:rsid w:val="007B6827"/>
    <w:rsid w:val="007B691E"/>
    <w:rsid w:val="007B6B17"/>
    <w:rsid w:val="007B6B7E"/>
    <w:rsid w:val="007B789B"/>
    <w:rsid w:val="007B7C2A"/>
    <w:rsid w:val="007B7C56"/>
    <w:rsid w:val="007C0145"/>
    <w:rsid w:val="007C01A9"/>
    <w:rsid w:val="007C09B5"/>
    <w:rsid w:val="007C1774"/>
    <w:rsid w:val="007C183F"/>
    <w:rsid w:val="007C20FE"/>
    <w:rsid w:val="007C257A"/>
    <w:rsid w:val="007C29EC"/>
    <w:rsid w:val="007C3276"/>
    <w:rsid w:val="007C37B1"/>
    <w:rsid w:val="007C4986"/>
    <w:rsid w:val="007C4A87"/>
    <w:rsid w:val="007C5CD0"/>
    <w:rsid w:val="007C652A"/>
    <w:rsid w:val="007C66E3"/>
    <w:rsid w:val="007C6BF4"/>
    <w:rsid w:val="007C7089"/>
    <w:rsid w:val="007C7133"/>
    <w:rsid w:val="007C7461"/>
    <w:rsid w:val="007C7C92"/>
    <w:rsid w:val="007D02F7"/>
    <w:rsid w:val="007D0CD4"/>
    <w:rsid w:val="007D0D61"/>
    <w:rsid w:val="007D127C"/>
    <w:rsid w:val="007D14C9"/>
    <w:rsid w:val="007D16B1"/>
    <w:rsid w:val="007D17C0"/>
    <w:rsid w:val="007D1E15"/>
    <w:rsid w:val="007D27B6"/>
    <w:rsid w:val="007D4E45"/>
    <w:rsid w:val="007D5327"/>
    <w:rsid w:val="007D57CC"/>
    <w:rsid w:val="007D609D"/>
    <w:rsid w:val="007D7715"/>
    <w:rsid w:val="007E15AB"/>
    <w:rsid w:val="007E193B"/>
    <w:rsid w:val="007E1AB0"/>
    <w:rsid w:val="007E1C04"/>
    <w:rsid w:val="007E1C56"/>
    <w:rsid w:val="007E206A"/>
    <w:rsid w:val="007E2686"/>
    <w:rsid w:val="007E2C91"/>
    <w:rsid w:val="007E350C"/>
    <w:rsid w:val="007E354D"/>
    <w:rsid w:val="007E3D0D"/>
    <w:rsid w:val="007E3EFC"/>
    <w:rsid w:val="007E43ED"/>
    <w:rsid w:val="007E49D4"/>
    <w:rsid w:val="007E4E31"/>
    <w:rsid w:val="007E5119"/>
    <w:rsid w:val="007E6106"/>
    <w:rsid w:val="007E66CF"/>
    <w:rsid w:val="007E6868"/>
    <w:rsid w:val="007E68FF"/>
    <w:rsid w:val="007E69D2"/>
    <w:rsid w:val="007E6A96"/>
    <w:rsid w:val="007E6D70"/>
    <w:rsid w:val="007E74D6"/>
    <w:rsid w:val="007E7CD2"/>
    <w:rsid w:val="007F0618"/>
    <w:rsid w:val="007F097C"/>
    <w:rsid w:val="007F09AB"/>
    <w:rsid w:val="007F0ADC"/>
    <w:rsid w:val="007F0B9B"/>
    <w:rsid w:val="007F113C"/>
    <w:rsid w:val="007F1563"/>
    <w:rsid w:val="007F18C6"/>
    <w:rsid w:val="007F198B"/>
    <w:rsid w:val="007F25BA"/>
    <w:rsid w:val="007F25D2"/>
    <w:rsid w:val="007F3093"/>
    <w:rsid w:val="007F31D9"/>
    <w:rsid w:val="007F3E32"/>
    <w:rsid w:val="007F4141"/>
    <w:rsid w:val="007F43F2"/>
    <w:rsid w:val="007F477A"/>
    <w:rsid w:val="007F4B18"/>
    <w:rsid w:val="007F5998"/>
    <w:rsid w:val="007F6398"/>
    <w:rsid w:val="007F7E2B"/>
    <w:rsid w:val="00800DE6"/>
    <w:rsid w:val="00801700"/>
    <w:rsid w:val="008017C0"/>
    <w:rsid w:val="00801D2F"/>
    <w:rsid w:val="00802A8C"/>
    <w:rsid w:val="00803133"/>
    <w:rsid w:val="00804086"/>
    <w:rsid w:val="00804393"/>
    <w:rsid w:val="00805041"/>
    <w:rsid w:val="00805259"/>
    <w:rsid w:val="00805BAA"/>
    <w:rsid w:val="008072E6"/>
    <w:rsid w:val="008077CB"/>
    <w:rsid w:val="0081072E"/>
    <w:rsid w:val="00810AE1"/>
    <w:rsid w:val="00810DBD"/>
    <w:rsid w:val="0081139A"/>
    <w:rsid w:val="0081169D"/>
    <w:rsid w:val="00811BB8"/>
    <w:rsid w:val="00811FD4"/>
    <w:rsid w:val="00812490"/>
    <w:rsid w:val="00813261"/>
    <w:rsid w:val="008133B3"/>
    <w:rsid w:val="0081380B"/>
    <w:rsid w:val="00813A57"/>
    <w:rsid w:val="00813DAE"/>
    <w:rsid w:val="0081453E"/>
    <w:rsid w:val="0081484C"/>
    <w:rsid w:val="008148D7"/>
    <w:rsid w:val="008178C5"/>
    <w:rsid w:val="00817CC7"/>
    <w:rsid w:val="00820085"/>
    <w:rsid w:val="008209A4"/>
    <w:rsid w:val="00820AAF"/>
    <w:rsid w:val="00820CD6"/>
    <w:rsid w:val="008214D1"/>
    <w:rsid w:val="00822A41"/>
    <w:rsid w:val="00822A7E"/>
    <w:rsid w:val="00822CB3"/>
    <w:rsid w:val="008236EE"/>
    <w:rsid w:val="008245AA"/>
    <w:rsid w:val="00824621"/>
    <w:rsid w:val="00824FAB"/>
    <w:rsid w:val="00827046"/>
    <w:rsid w:val="00827454"/>
    <w:rsid w:val="00827CE4"/>
    <w:rsid w:val="008300D4"/>
    <w:rsid w:val="00830C54"/>
    <w:rsid w:val="00831026"/>
    <w:rsid w:val="0083141E"/>
    <w:rsid w:val="00831824"/>
    <w:rsid w:val="00831A50"/>
    <w:rsid w:val="00831D54"/>
    <w:rsid w:val="00832B02"/>
    <w:rsid w:val="00832C93"/>
    <w:rsid w:val="00832D5E"/>
    <w:rsid w:val="0083302F"/>
    <w:rsid w:val="00833386"/>
    <w:rsid w:val="008338B1"/>
    <w:rsid w:val="00833EF9"/>
    <w:rsid w:val="00833F74"/>
    <w:rsid w:val="00834678"/>
    <w:rsid w:val="00834D05"/>
    <w:rsid w:val="00836873"/>
    <w:rsid w:val="008378B8"/>
    <w:rsid w:val="00837A78"/>
    <w:rsid w:val="00840D4C"/>
    <w:rsid w:val="008416D3"/>
    <w:rsid w:val="008417F4"/>
    <w:rsid w:val="0084224F"/>
    <w:rsid w:val="008424CF"/>
    <w:rsid w:val="00842DA6"/>
    <w:rsid w:val="00842F29"/>
    <w:rsid w:val="0084382F"/>
    <w:rsid w:val="00843B89"/>
    <w:rsid w:val="00843E07"/>
    <w:rsid w:val="00844214"/>
    <w:rsid w:val="00844BB5"/>
    <w:rsid w:val="00845404"/>
    <w:rsid w:val="00845544"/>
    <w:rsid w:val="00845E77"/>
    <w:rsid w:val="00845F55"/>
    <w:rsid w:val="0084628C"/>
    <w:rsid w:val="008464FC"/>
    <w:rsid w:val="00846562"/>
    <w:rsid w:val="008468CE"/>
    <w:rsid w:val="008469A5"/>
    <w:rsid w:val="00847511"/>
    <w:rsid w:val="008477D7"/>
    <w:rsid w:val="008479B0"/>
    <w:rsid w:val="00847AD6"/>
    <w:rsid w:val="00847DBF"/>
    <w:rsid w:val="00847E0E"/>
    <w:rsid w:val="00847F39"/>
    <w:rsid w:val="00850E20"/>
    <w:rsid w:val="00850F78"/>
    <w:rsid w:val="0085120B"/>
    <w:rsid w:val="0085130B"/>
    <w:rsid w:val="008528EA"/>
    <w:rsid w:val="008529A3"/>
    <w:rsid w:val="00852E56"/>
    <w:rsid w:val="008542A2"/>
    <w:rsid w:val="008546F8"/>
    <w:rsid w:val="0085481E"/>
    <w:rsid w:val="00854A4D"/>
    <w:rsid w:val="008561AB"/>
    <w:rsid w:val="00857003"/>
    <w:rsid w:val="00857CE2"/>
    <w:rsid w:val="00860413"/>
    <w:rsid w:val="00860D1E"/>
    <w:rsid w:val="00860DE3"/>
    <w:rsid w:val="00861D16"/>
    <w:rsid w:val="00863B69"/>
    <w:rsid w:val="00863E21"/>
    <w:rsid w:val="0086405E"/>
    <w:rsid w:val="00864B5E"/>
    <w:rsid w:val="00864EEA"/>
    <w:rsid w:val="00864EFF"/>
    <w:rsid w:val="008652BF"/>
    <w:rsid w:val="0086585E"/>
    <w:rsid w:val="008658F1"/>
    <w:rsid w:val="00866060"/>
    <w:rsid w:val="0086636C"/>
    <w:rsid w:val="00866AFE"/>
    <w:rsid w:val="00867843"/>
    <w:rsid w:val="00867873"/>
    <w:rsid w:val="00867954"/>
    <w:rsid w:val="00867D39"/>
    <w:rsid w:val="00871371"/>
    <w:rsid w:val="008715F8"/>
    <w:rsid w:val="00872241"/>
    <w:rsid w:val="00873E3D"/>
    <w:rsid w:val="00874345"/>
    <w:rsid w:val="0087505D"/>
    <w:rsid w:val="008757D3"/>
    <w:rsid w:val="00875E65"/>
    <w:rsid w:val="008777C5"/>
    <w:rsid w:val="0088030C"/>
    <w:rsid w:val="008808F0"/>
    <w:rsid w:val="00880A72"/>
    <w:rsid w:val="00881025"/>
    <w:rsid w:val="008816C4"/>
    <w:rsid w:val="00881B66"/>
    <w:rsid w:val="00884594"/>
    <w:rsid w:val="008845B8"/>
    <w:rsid w:val="00884775"/>
    <w:rsid w:val="00884E8D"/>
    <w:rsid w:val="0088529B"/>
    <w:rsid w:val="00886207"/>
    <w:rsid w:val="008862F2"/>
    <w:rsid w:val="00886447"/>
    <w:rsid w:val="008877DC"/>
    <w:rsid w:val="00890369"/>
    <w:rsid w:val="008905B0"/>
    <w:rsid w:val="00891247"/>
    <w:rsid w:val="0089277E"/>
    <w:rsid w:val="00892831"/>
    <w:rsid w:val="0089306E"/>
    <w:rsid w:val="00894739"/>
    <w:rsid w:val="00894F14"/>
    <w:rsid w:val="00895063"/>
    <w:rsid w:val="00895A50"/>
    <w:rsid w:val="00895B57"/>
    <w:rsid w:val="00896DFF"/>
    <w:rsid w:val="00896F98"/>
    <w:rsid w:val="008972EA"/>
    <w:rsid w:val="008973A5"/>
    <w:rsid w:val="0089747F"/>
    <w:rsid w:val="008975B1"/>
    <w:rsid w:val="008975E5"/>
    <w:rsid w:val="00897755"/>
    <w:rsid w:val="008978EF"/>
    <w:rsid w:val="008A033F"/>
    <w:rsid w:val="008A0AA9"/>
    <w:rsid w:val="008A1700"/>
    <w:rsid w:val="008A2373"/>
    <w:rsid w:val="008A2801"/>
    <w:rsid w:val="008A2A7E"/>
    <w:rsid w:val="008A31FF"/>
    <w:rsid w:val="008A3940"/>
    <w:rsid w:val="008A45B0"/>
    <w:rsid w:val="008A4808"/>
    <w:rsid w:val="008A483F"/>
    <w:rsid w:val="008A5B85"/>
    <w:rsid w:val="008A781D"/>
    <w:rsid w:val="008B01FA"/>
    <w:rsid w:val="008B10F0"/>
    <w:rsid w:val="008B14D8"/>
    <w:rsid w:val="008B1750"/>
    <w:rsid w:val="008B17CC"/>
    <w:rsid w:val="008B33BE"/>
    <w:rsid w:val="008B36DB"/>
    <w:rsid w:val="008B4025"/>
    <w:rsid w:val="008B4A37"/>
    <w:rsid w:val="008B4DE6"/>
    <w:rsid w:val="008B4F1A"/>
    <w:rsid w:val="008B5C30"/>
    <w:rsid w:val="008B62B6"/>
    <w:rsid w:val="008B65ED"/>
    <w:rsid w:val="008B71CB"/>
    <w:rsid w:val="008B73DE"/>
    <w:rsid w:val="008B7973"/>
    <w:rsid w:val="008C072D"/>
    <w:rsid w:val="008C20FD"/>
    <w:rsid w:val="008C373A"/>
    <w:rsid w:val="008C40B1"/>
    <w:rsid w:val="008C415C"/>
    <w:rsid w:val="008C439F"/>
    <w:rsid w:val="008C562E"/>
    <w:rsid w:val="008C58AB"/>
    <w:rsid w:val="008C597C"/>
    <w:rsid w:val="008C5C59"/>
    <w:rsid w:val="008C6616"/>
    <w:rsid w:val="008C66F1"/>
    <w:rsid w:val="008C6AFB"/>
    <w:rsid w:val="008C6B4A"/>
    <w:rsid w:val="008C70B1"/>
    <w:rsid w:val="008C7622"/>
    <w:rsid w:val="008C7687"/>
    <w:rsid w:val="008C77C0"/>
    <w:rsid w:val="008C77CD"/>
    <w:rsid w:val="008C7803"/>
    <w:rsid w:val="008C7DA4"/>
    <w:rsid w:val="008C7ECC"/>
    <w:rsid w:val="008D0195"/>
    <w:rsid w:val="008D2075"/>
    <w:rsid w:val="008D23FE"/>
    <w:rsid w:val="008D2798"/>
    <w:rsid w:val="008D2C29"/>
    <w:rsid w:val="008D31D7"/>
    <w:rsid w:val="008D3549"/>
    <w:rsid w:val="008D3683"/>
    <w:rsid w:val="008D3B76"/>
    <w:rsid w:val="008D3F1E"/>
    <w:rsid w:val="008D4663"/>
    <w:rsid w:val="008D4A7F"/>
    <w:rsid w:val="008D531D"/>
    <w:rsid w:val="008D61E7"/>
    <w:rsid w:val="008D6416"/>
    <w:rsid w:val="008D6B80"/>
    <w:rsid w:val="008D7507"/>
    <w:rsid w:val="008D7CA3"/>
    <w:rsid w:val="008E0369"/>
    <w:rsid w:val="008E1312"/>
    <w:rsid w:val="008E15D7"/>
    <w:rsid w:val="008E217D"/>
    <w:rsid w:val="008E2239"/>
    <w:rsid w:val="008E2398"/>
    <w:rsid w:val="008E27A9"/>
    <w:rsid w:val="008E2B0B"/>
    <w:rsid w:val="008E2FBE"/>
    <w:rsid w:val="008E3AB2"/>
    <w:rsid w:val="008E44F9"/>
    <w:rsid w:val="008E4B82"/>
    <w:rsid w:val="008E5301"/>
    <w:rsid w:val="008E58F4"/>
    <w:rsid w:val="008E5B88"/>
    <w:rsid w:val="008E5C6A"/>
    <w:rsid w:val="008F152C"/>
    <w:rsid w:val="008F178D"/>
    <w:rsid w:val="008F1B33"/>
    <w:rsid w:val="008F1F82"/>
    <w:rsid w:val="008F24B6"/>
    <w:rsid w:val="008F2C45"/>
    <w:rsid w:val="008F2FDD"/>
    <w:rsid w:val="008F3051"/>
    <w:rsid w:val="008F3A07"/>
    <w:rsid w:val="008F3CA8"/>
    <w:rsid w:val="008F40D4"/>
    <w:rsid w:val="008F470E"/>
    <w:rsid w:val="008F4716"/>
    <w:rsid w:val="008F4DF8"/>
    <w:rsid w:val="008F4F61"/>
    <w:rsid w:val="008F5327"/>
    <w:rsid w:val="008F5914"/>
    <w:rsid w:val="008F5A20"/>
    <w:rsid w:val="008F60B4"/>
    <w:rsid w:val="008F6213"/>
    <w:rsid w:val="008F6D00"/>
    <w:rsid w:val="008F7928"/>
    <w:rsid w:val="008F796E"/>
    <w:rsid w:val="008F7B06"/>
    <w:rsid w:val="008F7BDB"/>
    <w:rsid w:val="008F7F0A"/>
    <w:rsid w:val="009008B2"/>
    <w:rsid w:val="00900AA7"/>
    <w:rsid w:val="00900B1F"/>
    <w:rsid w:val="00900B85"/>
    <w:rsid w:val="00901C67"/>
    <w:rsid w:val="009027CF"/>
    <w:rsid w:val="00902F38"/>
    <w:rsid w:val="009056D0"/>
    <w:rsid w:val="009058B7"/>
    <w:rsid w:val="0090598E"/>
    <w:rsid w:val="00905BEC"/>
    <w:rsid w:val="00906578"/>
    <w:rsid w:val="009067D0"/>
    <w:rsid w:val="00906F59"/>
    <w:rsid w:val="00907072"/>
    <w:rsid w:val="009073F3"/>
    <w:rsid w:val="0090784D"/>
    <w:rsid w:val="00907C15"/>
    <w:rsid w:val="00907C21"/>
    <w:rsid w:val="00910CC8"/>
    <w:rsid w:val="009113DE"/>
    <w:rsid w:val="00911695"/>
    <w:rsid w:val="00911B64"/>
    <w:rsid w:val="00911EB5"/>
    <w:rsid w:val="009133C4"/>
    <w:rsid w:val="00913C62"/>
    <w:rsid w:val="00913D6C"/>
    <w:rsid w:val="00913E54"/>
    <w:rsid w:val="0091427F"/>
    <w:rsid w:val="009145EE"/>
    <w:rsid w:val="0091462C"/>
    <w:rsid w:val="00914B16"/>
    <w:rsid w:val="00914D05"/>
    <w:rsid w:val="00915303"/>
    <w:rsid w:val="00915591"/>
    <w:rsid w:val="00921557"/>
    <w:rsid w:val="0092167C"/>
    <w:rsid w:val="00921A8D"/>
    <w:rsid w:val="0092331A"/>
    <w:rsid w:val="009246F5"/>
    <w:rsid w:val="009247EA"/>
    <w:rsid w:val="009249FC"/>
    <w:rsid w:val="00924B46"/>
    <w:rsid w:val="00924B4C"/>
    <w:rsid w:val="009252F8"/>
    <w:rsid w:val="00925875"/>
    <w:rsid w:val="009263C8"/>
    <w:rsid w:val="0092669F"/>
    <w:rsid w:val="009274D8"/>
    <w:rsid w:val="009278A0"/>
    <w:rsid w:val="009279DC"/>
    <w:rsid w:val="00927D03"/>
    <w:rsid w:val="009305B3"/>
    <w:rsid w:val="0093079E"/>
    <w:rsid w:val="00930BE1"/>
    <w:rsid w:val="00931307"/>
    <w:rsid w:val="0093178E"/>
    <w:rsid w:val="009328B1"/>
    <w:rsid w:val="00933217"/>
    <w:rsid w:val="00933750"/>
    <w:rsid w:val="0093389D"/>
    <w:rsid w:val="009342F6"/>
    <w:rsid w:val="00934667"/>
    <w:rsid w:val="00936045"/>
    <w:rsid w:val="00936882"/>
    <w:rsid w:val="00937144"/>
    <w:rsid w:val="00937301"/>
    <w:rsid w:val="009378F1"/>
    <w:rsid w:val="00937AC7"/>
    <w:rsid w:val="00940258"/>
    <w:rsid w:val="009405F4"/>
    <w:rsid w:val="0094076F"/>
    <w:rsid w:val="00940C7C"/>
    <w:rsid w:val="0094168C"/>
    <w:rsid w:val="009419B5"/>
    <w:rsid w:val="00941EF0"/>
    <w:rsid w:val="00941F5C"/>
    <w:rsid w:val="009424AB"/>
    <w:rsid w:val="009440AB"/>
    <w:rsid w:val="0094454B"/>
    <w:rsid w:val="009446A9"/>
    <w:rsid w:val="00944AAE"/>
    <w:rsid w:val="00945261"/>
    <w:rsid w:val="009458CD"/>
    <w:rsid w:val="0094590E"/>
    <w:rsid w:val="0094616B"/>
    <w:rsid w:val="00946AB2"/>
    <w:rsid w:val="00947606"/>
    <w:rsid w:val="0094782A"/>
    <w:rsid w:val="00950136"/>
    <w:rsid w:val="009504F0"/>
    <w:rsid w:val="009505B4"/>
    <w:rsid w:val="00952192"/>
    <w:rsid w:val="00953EC2"/>
    <w:rsid w:val="009554D0"/>
    <w:rsid w:val="009555DA"/>
    <w:rsid w:val="00955D2D"/>
    <w:rsid w:val="0095704F"/>
    <w:rsid w:val="009606EF"/>
    <w:rsid w:val="00960DEB"/>
    <w:rsid w:val="00960EDB"/>
    <w:rsid w:val="00960F40"/>
    <w:rsid w:val="009610D5"/>
    <w:rsid w:val="00961101"/>
    <w:rsid w:val="00961715"/>
    <w:rsid w:val="00961F14"/>
    <w:rsid w:val="00962778"/>
    <w:rsid w:val="00963168"/>
    <w:rsid w:val="009631A7"/>
    <w:rsid w:val="00963433"/>
    <w:rsid w:val="00963A51"/>
    <w:rsid w:val="00963B1D"/>
    <w:rsid w:val="00963F76"/>
    <w:rsid w:val="00964753"/>
    <w:rsid w:val="00964CCA"/>
    <w:rsid w:val="0096514F"/>
    <w:rsid w:val="009656C3"/>
    <w:rsid w:val="009658D7"/>
    <w:rsid w:val="00966317"/>
    <w:rsid w:val="00966386"/>
    <w:rsid w:val="0096778C"/>
    <w:rsid w:val="00967ED7"/>
    <w:rsid w:val="00970DE9"/>
    <w:rsid w:val="00971A7B"/>
    <w:rsid w:val="00972382"/>
    <w:rsid w:val="009726C4"/>
    <w:rsid w:val="00973328"/>
    <w:rsid w:val="00973BE6"/>
    <w:rsid w:val="009745A9"/>
    <w:rsid w:val="009753CF"/>
    <w:rsid w:val="00975D3D"/>
    <w:rsid w:val="00976B0C"/>
    <w:rsid w:val="00977671"/>
    <w:rsid w:val="009777D4"/>
    <w:rsid w:val="009808B9"/>
    <w:rsid w:val="009811A3"/>
    <w:rsid w:val="009816AC"/>
    <w:rsid w:val="009816FB"/>
    <w:rsid w:val="0098187C"/>
    <w:rsid w:val="009828DB"/>
    <w:rsid w:val="00982D58"/>
    <w:rsid w:val="00982DE4"/>
    <w:rsid w:val="009847B6"/>
    <w:rsid w:val="00984BC6"/>
    <w:rsid w:val="00985158"/>
    <w:rsid w:val="009851FF"/>
    <w:rsid w:val="00985860"/>
    <w:rsid w:val="00985D6B"/>
    <w:rsid w:val="0098639A"/>
    <w:rsid w:val="0099054B"/>
    <w:rsid w:val="009908B1"/>
    <w:rsid w:val="00991187"/>
    <w:rsid w:val="00991920"/>
    <w:rsid w:val="00991965"/>
    <w:rsid w:val="00992123"/>
    <w:rsid w:val="00992EB8"/>
    <w:rsid w:val="00992ECD"/>
    <w:rsid w:val="00993401"/>
    <w:rsid w:val="00993575"/>
    <w:rsid w:val="00993A52"/>
    <w:rsid w:val="009940F9"/>
    <w:rsid w:val="00994429"/>
    <w:rsid w:val="009945D5"/>
    <w:rsid w:val="00994F8F"/>
    <w:rsid w:val="00995170"/>
    <w:rsid w:val="0099622D"/>
    <w:rsid w:val="0099635B"/>
    <w:rsid w:val="0099647D"/>
    <w:rsid w:val="009968C5"/>
    <w:rsid w:val="009975EE"/>
    <w:rsid w:val="009A0FBA"/>
    <w:rsid w:val="009A123D"/>
    <w:rsid w:val="009A1BBB"/>
    <w:rsid w:val="009A25A2"/>
    <w:rsid w:val="009A2954"/>
    <w:rsid w:val="009A2978"/>
    <w:rsid w:val="009A2C49"/>
    <w:rsid w:val="009A4300"/>
    <w:rsid w:val="009A43F1"/>
    <w:rsid w:val="009A4417"/>
    <w:rsid w:val="009A5175"/>
    <w:rsid w:val="009A56D1"/>
    <w:rsid w:val="009A6216"/>
    <w:rsid w:val="009A6903"/>
    <w:rsid w:val="009A7819"/>
    <w:rsid w:val="009A7847"/>
    <w:rsid w:val="009A7D9D"/>
    <w:rsid w:val="009B0AD2"/>
    <w:rsid w:val="009B0D41"/>
    <w:rsid w:val="009B154D"/>
    <w:rsid w:val="009B15EF"/>
    <w:rsid w:val="009B1A2B"/>
    <w:rsid w:val="009B1F96"/>
    <w:rsid w:val="009B22B3"/>
    <w:rsid w:val="009B3CF8"/>
    <w:rsid w:val="009B3FEE"/>
    <w:rsid w:val="009B44CD"/>
    <w:rsid w:val="009B62B3"/>
    <w:rsid w:val="009B6CD3"/>
    <w:rsid w:val="009B6F4C"/>
    <w:rsid w:val="009B72D6"/>
    <w:rsid w:val="009B7609"/>
    <w:rsid w:val="009B7A7D"/>
    <w:rsid w:val="009C041B"/>
    <w:rsid w:val="009C1B40"/>
    <w:rsid w:val="009C1BB5"/>
    <w:rsid w:val="009C2BA3"/>
    <w:rsid w:val="009C449C"/>
    <w:rsid w:val="009C4708"/>
    <w:rsid w:val="009C4B13"/>
    <w:rsid w:val="009C5FAA"/>
    <w:rsid w:val="009C6EA9"/>
    <w:rsid w:val="009C7197"/>
    <w:rsid w:val="009D0813"/>
    <w:rsid w:val="009D0C2B"/>
    <w:rsid w:val="009D1652"/>
    <w:rsid w:val="009D28D0"/>
    <w:rsid w:val="009D34DC"/>
    <w:rsid w:val="009D362A"/>
    <w:rsid w:val="009D3B46"/>
    <w:rsid w:val="009D4927"/>
    <w:rsid w:val="009D4990"/>
    <w:rsid w:val="009D77D0"/>
    <w:rsid w:val="009E0480"/>
    <w:rsid w:val="009E0911"/>
    <w:rsid w:val="009E0B59"/>
    <w:rsid w:val="009E10D5"/>
    <w:rsid w:val="009E16CE"/>
    <w:rsid w:val="009E1E1E"/>
    <w:rsid w:val="009E2DD1"/>
    <w:rsid w:val="009E3303"/>
    <w:rsid w:val="009E3E22"/>
    <w:rsid w:val="009E40D9"/>
    <w:rsid w:val="009E4397"/>
    <w:rsid w:val="009E4524"/>
    <w:rsid w:val="009E5C95"/>
    <w:rsid w:val="009E6692"/>
    <w:rsid w:val="009E675D"/>
    <w:rsid w:val="009E6B93"/>
    <w:rsid w:val="009E70BE"/>
    <w:rsid w:val="009E7664"/>
    <w:rsid w:val="009E7BF1"/>
    <w:rsid w:val="009E7E46"/>
    <w:rsid w:val="009E7FCC"/>
    <w:rsid w:val="009F0434"/>
    <w:rsid w:val="009F04B2"/>
    <w:rsid w:val="009F0F0D"/>
    <w:rsid w:val="009F11D4"/>
    <w:rsid w:val="009F18FF"/>
    <w:rsid w:val="009F1D29"/>
    <w:rsid w:val="009F2C4F"/>
    <w:rsid w:val="009F3C35"/>
    <w:rsid w:val="009F3CBD"/>
    <w:rsid w:val="009F4469"/>
    <w:rsid w:val="009F4BB1"/>
    <w:rsid w:val="009F5052"/>
    <w:rsid w:val="009F5A4B"/>
    <w:rsid w:val="009F674F"/>
    <w:rsid w:val="009F6BA5"/>
    <w:rsid w:val="009F6C4C"/>
    <w:rsid w:val="00A001C7"/>
    <w:rsid w:val="00A00255"/>
    <w:rsid w:val="00A009A5"/>
    <w:rsid w:val="00A00BBD"/>
    <w:rsid w:val="00A016F7"/>
    <w:rsid w:val="00A02B3E"/>
    <w:rsid w:val="00A038EF"/>
    <w:rsid w:val="00A045B5"/>
    <w:rsid w:val="00A045EF"/>
    <w:rsid w:val="00A04FAB"/>
    <w:rsid w:val="00A065D5"/>
    <w:rsid w:val="00A06DF5"/>
    <w:rsid w:val="00A07214"/>
    <w:rsid w:val="00A074C8"/>
    <w:rsid w:val="00A10BD7"/>
    <w:rsid w:val="00A113CA"/>
    <w:rsid w:val="00A118BD"/>
    <w:rsid w:val="00A11D16"/>
    <w:rsid w:val="00A1239E"/>
    <w:rsid w:val="00A12D01"/>
    <w:rsid w:val="00A137D6"/>
    <w:rsid w:val="00A138EE"/>
    <w:rsid w:val="00A147F2"/>
    <w:rsid w:val="00A1480F"/>
    <w:rsid w:val="00A1482C"/>
    <w:rsid w:val="00A14C11"/>
    <w:rsid w:val="00A15C78"/>
    <w:rsid w:val="00A15E18"/>
    <w:rsid w:val="00A16012"/>
    <w:rsid w:val="00A1650B"/>
    <w:rsid w:val="00A16676"/>
    <w:rsid w:val="00A1669D"/>
    <w:rsid w:val="00A16700"/>
    <w:rsid w:val="00A171DF"/>
    <w:rsid w:val="00A2050A"/>
    <w:rsid w:val="00A20BB7"/>
    <w:rsid w:val="00A21466"/>
    <w:rsid w:val="00A21F89"/>
    <w:rsid w:val="00A227A3"/>
    <w:rsid w:val="00A23F2C"/>
    <w:rsid w:val="00A2442C"/>
    <w:rsid w:val="00A2565E"/>
    <w:rsid w:val="00A25BE5"/>
    <w:rsid w:val="00A263EF"/>
    <w:rsid w:val="00A26FC8"/>
    <w:rsid w:val="00A2760A"/>
    <w:rsid w:val="00A27620"/>
    <w:rsid w:val="00A277F5"/>
    <w:rsid w:val="00A278FD"/>
    <w:rsid w:val="00A3196D"/>
    <w:rsid w:val="00A32364"/>
    <w:rsid w:val="00A32489"/>
    <w:rsid w:val="00A32D3A"/>
    <w:rsid w:val="00A33E01"/>
    <w:rsid w:val="00A34847"/>
    <w:rsid w:val="00A34D07"/>
    <w:rsid w:val="00A34E8C"/>
    <w:rsid w:val="00A35570"/>
    <w:rsid w:val="00A358AC"/>
    <w:rsid w:val="00A3597D"/>
    <w:rsid w:val="00A35F15"/>
    <w:rsid w:val="00A364B8"/>
    <w:rsid w:val="00A36567"/>
    <w:rsid w:val="00A36B57"/>
    <w:rsid w:val="00A36E77"/>
    <w:rsid w:val="00A3795D"/>
    <w:rsid w:val="00A40B65"/>
    <w:rsid w:val="00A41E35"/>
    <w:rsid w:val="00A42480"/>
    <w:rsid w:val="00A42FA1"/>
    <w:rsid w:val="00A43225"/>
    <w:rsid w:val="00A43348"/>
    <w:rsid w:val="00A4351A"/>
    <w:rsid w:val="00A43F10"/>
    <w:rsid w:val="00A444C4"/>
    <w:rsid w:val="00A44A34"/>
    <w:rsid w:val="00A44C6E"/>
    <w:rsid w:val="00A4592B"/>
    <w:rsid w:val="00A45E8C"/>
    <w:rsid w:val="00A47482"/>
    <w:rsid w:val="00A47973"/>
    <w:rsid w:val="00A479F6"/>
    <w:rsid w:val="00A47B98"/>
    <w:rsid w:val="00A5079F"/>
    <w:rsid w:val="00A5131A"/>
    <w:rsid w:val="00A522DD"/>
    <w:rsid w:val="00A529E7"/>
    <w:rsid w:val="00A529FA"/>
    <w:rsid w:val="00A52B5C"/>
    <w:rsid w:val="00A538D0"/>
    <w:rsid w:val="00A54019"/>
    <w:rsid w:val="00A54D01"/>
    <w:rsid w:val="00A54DC0"/>
    <w:rsid w:val="00A56150"/>
    <w:rsid w:val="00A5683C"/>
    <w:rsid w:val="00A56CE1"/>
    <w:rsid w:val="00A579D8"/>
    <w:rsid w:val="00A57CA7"/>
    <w:rsid w:val="00A60323"/>
    <w:rsid w:val="00A61589"/>
    <w:rsid w:val="00A61ACD"/>
    <w:rsid w:val="00A626F9"/>
    <w:rsid w:val="00A62EA1"/>
    <w:rsid w:val="00A62FAD"/>
    <w:rsid w:val="00A63472"/>
    <w:rsid w:val="00A63534"/>
    <w:rsid w:val="00A64E2E"/>
    <w:rsid w:val="00A658DF"/>
    <w:rsid w:val="00A65F08"/>
    <w:rsid w:val="00A662EA"/>
    <w:rsid w:val="00A6689B"/>
    <w:rsid w:val="00A67344"/>
    <w:rsid w:val="00A67E11"/>
    <w:rsid w:val="00A70194"/>
    <w:rsid w:val="00A70506"/>
    <w:rsid w:val="00A706D9"/>
    <w:rsid w:val="00A71260"/>
    <w:rsid w:val="00A71958"/>
    <w:rsid w:val="00A71BCA"/>
    <w:rsid w:val="00A7231F"/>
    <w:rsid w:val="00A7237A"/>
    <w:rsid w:val="00A72475"/>
    <w:rsid w:val="00A7311A"/>
    <w:rsid w:val="00A738DC"/>
    <w:rsid w:val="00A73CF6"/>
    <w:rsid w:val="00A74561"/>
    <w:rsid w:val="00A7457B"/>
    <w:rsid w:val="00A745CD"/>
    <w:rsid w:val="00A7498C"/>
    <w:rsid w:val="00A752EF"/>
    <w:rsid w:val="00A75519"/>
    <w:rsid w:val="00A7644D"/>
    <w:rsid w:val="00A764A2"/>
    <w:rsid w:val="00A76BF4"/>
    <w:rsid w:val="00A76BFE"/>
    <w:rsid w:val="00A76C09"/>
    <w:rsid w:val="00A76D31"/>
    <w:rsid w:val="00A77075"/>
    <w:rsid w:val="00A771D9"/>
    <w:rsid w:val="00A8020C"/>
    <w:rsid w:val="00A802B4"/>
    <w:rsid w:val="00A805C5"/>
    <w:rsid w:val="00A80AC9"/>
    <w:rsid w:val="00A80F54"/>
    <w:rsid w:val="00A81025"/>
    <w:rsid w:val="00A81CBE"/>
    <w:rsid w:val="00A82278"/>
    <w:rsid w:val="00A824F8"/>
    <w:rsid w:val="00A832D5"/>
    <w:rsid w:val="00A838CA"/>
    <w:rsid w:val="00A83A4D"/>
    <w:rsid w:val="00A84953"/>
    <w:rsid w:val="00A8497D"/>
    <w:rsid w:val="00A85254"/>
    <w:rsid w:val="00A85FE4"/>
    <w:rsid w:val="00A860E3"/>
    <w:rsid w:val="00A8627A"/>
    <w:rsid w:val="00A8634C"/>
    <w:rsid w:val="00A87400"/>
    <w:rsid w:val="00A87F34"/>
    <w:rsid w:val="00A90031"/>
    <w:rsid w:val="00A90267"/>
    <w:rsid w:val="00A908AA"/>
    <w:rsid w:val="00A908E9"/>
    <w:rsid w:val="00A91676"/>
    <w:rsid w:val="00A92352"/>
    <w:rsid w:val="00A924D1"/>
    <w:rsid w:val="00A92919"/>
    <w:rsid w:val="00A929C1"/>
    <w:rsid w:val="00A93F91"/>
    <w:rsid w:val="00A942D5"/>
    <w:rsid w:val="00A9449F"/>
    <w:rsid w:val="00A95292"/>
    <w:rsid w:val="00A95843"/>
    <w:rsid w:val="00A972AA"/>
    <w:rsid w:val="00A97D8C"/>
    <w:rsid w:val="00AA0278"/>
    <w:rsid w:val="00AA06AA"/>
    <w:rsid w:val="00AA0ECA"/>
    <w:rsid w:val="00AA10A2"/>
    <w:rsid w:val="00AA1180"/>
    <w:rsid w:val="00AA14D3"/>
    <w:rsid w:val="00AA191E"/>
    <w:rsid w:val="00AA24E9"/>
    <w:rsid w:val="00AA2827"/>
    <w:rsid w:val="00AA36ED"/>
    <w:rsid w:val="00AA3A2B"/>
    <w:rsid w:val="00AA410E"/>
    <w:rsid w:val="00AA4773"/>
    <w:rsid w:val="00AA4C0F"/>
    <w:rsid w:val="00AA56B3"/>
    <w:rsid w:val="00AA5A65"/>
    <w:rsid w:val="00AA5C3B"/>
    <w:rsid w:val="00AA5FC8"/>
    <w:rsid w:val="00AA615E"/>
    <w:rsid w:val="00AA6284"/>
    <w:rsid w:val="00AA65EB"/>
    <w:rsid w:val="00AA6788"/>
    <w:rsid w:val="00AA6B9A"/>
    <w:rsid w:val="00AA6C5D"/>
    <w:rsid w:val="00AA7923"/>
    <w:rsid w:val="00AB06F0"/>
    <w:rsid w:val="00AB0B49"/>
    <w:rsid w:val="00AB0FFA"/>
    <w:rsid w:val="00AB1444"/>
    <w:rsid w:val="00AB18E0"/>
    <w:rsid w:val="00AB41C5"/>
    <w:rsid w:val="00AB4B28"/>
    <w:rsid w:val="00AB54A6"/>
    <w:rsid w:val="00AB6AF3"/>
    <w:rsid w:val="00AB70BC"/>
    <w:rsid w:val="00AB76D9"/>
    <w:rsid w:val="00AC0149"/>
    <w:rsid w:val="00AC0C36"/>
    <w:rsid w:val="00AC0CE8"/>
    <w:rsid w:val="00AC2784"/>
    <w:rsid w:val="00AC2D58"/>
    <w:rsid w:val="00AC3AB8"/>
    <w:rsid w:val="00AC5386"/>
    <w:rsid w:val="00AC6548"/>
    <w:rsid w:val="00AC7F7D"/>
    <w:rsid w:val="00AD0277"/>
    <w:rsid w:val="00AD03BD"/>
    <w:rsid w:val="00AD3022"/>
    <w:rsid w:val="00AD3B0E"/>
    <w:rsid w:val="00AD3E3F"/>
    <w:rsid w:val="00AD45F7"/>
    <w:rsid w:val="00AD50AA"/>
    <w:rsid w:val="00AD5542"/>
    <w:rsid w:val="00AE0115"/>
    <w:rsid w:val="00AE018C"/>
    <w:rsid w:val="00AE08C6"/>
    <w:rsid w:val="00AE08FF"/>
    <w:rsid w:val="00AE0AC0"/>
    <w:rsid w:val="00AE136B"/>
    <w:rsid w:val="00AE2780"/>
    <w:rsid w:val="00AE2D09"/>
    <w:rsid w:val="00AE3045"/>
    <w:rsid w:val="00AE3391"/>
    <w:rsid w:val="00AE34B7"/>
    <w:rsid w:val="00AE34EA"/>
    <w:rsid w:val="00AE3EB3"/>
    <w:rsid w:val="00AE5047"/>
    <w:rsid w:val="00AE6351"/>
    <w:rsid w:val="00AE6714"/>
    <w:rsid w:val="00AE6780"/>
    <w:rsid w:val="00AE795E"/>
    <w:rsid w:val="00AF1146"/>
    <w:rsid w:val="00AF137F"/>
    <w:rsid w:val="00AF1392"/>
    <w:rsid w:val="00AF18D6"/>
    <w:rsid w:val="00AF283A"/>
    <w:rsid w:val="00AF2D2B"/>
    <w:rsid w:val="00AF33DE"/>
    <w:rsid w:val="00AF3D5C"/>
    <w:rsid w:val="00AF456A"/>
    <w:rsid w:val="00AF4A2C"/>
    <w:rsid w:val="00AF4AEB"/>
    <w:rsid w:val="00AF4C9F"/>
    <w:rsid w:val="00AF4FF2"/>
    <w:rsid w:val="00AF5A75"/>
    <w:rsid w:val="00AF6B78"/>
    <w:rsid w:val="00AF7034"/>
    <w:rsid w:val="00AF7348"/>
    <w:rsid w:val="00AF7B8D"/>
    <w:rsid w:val="00B0077C"/>
    <w:rsid w:val="00B01060"/>
    <w:rsid w:val="00B0114C"/>
    <w:rsid w:val="00B0212C"/>
    <w:rsid w:val="00B0235C"/>
    <w:rsid w:val="00B0341D"/>
    <w:rsid w:val="00B03798"/>
    <w:rsid w:val="00B03D94"/>
    <w:rsid w:val="00B04065"/>
    <w:rsid w:val="00B045E0"/>
    <w:rsid w:val="00B04B0C"/>
    <w:rsid w:val="00B04D9F"/>
    <w:rsid w:val="00B05338"/>
    <w:rsid w:val="00B05667"/>
    <w:rsid w:val="00B0727A"/>
    <w:rsid w:val="00B076EB"/>
    <w:rsid w:val="00B1128F"/>
    <w:rsid w:val="00B13322"/>
    <w:rsid w:val="00B13E1C"/>
    <w:rsid w:val="00B13E97"/>
    <w:rsid w:val="00B1440C"/>
    <w:rsid w:val="00B155C3"/>
    <w:rsid w:val="00B159EA"/>
    <w:rsid w:val="00B15F41"/>
    <w:rsid w:val="00B15F72"/>
    <w:rsid w:val="00B176BA"/>
    <w:rsid w:val="00B179B3"/>
    <w:rsid w:val="00B17C63"/>
    <w:rsid w:val="00B210D9"/>
    <w:rsid w:val="00B2182F"/>
    <w:rsid w:val="00B21B5F"/>
    <w:rsid w:val="00B226C5"/>
    <w:rsid w:val="00B228FE"/>
    <w:rsid w:val="00B22D15"/>
    <w:rsid w:val="00B23D8B"/>
    <w:rsid w:val="00B24581"/>
    <w:rsid w:val="00B24969"/>
    <w:rsid w:val="00B25029"/>
    <w:rsid w:val="00B260B3"/>
    <w:rsid w:val="00B26B18"/>
    <w:rsid w:val="00B26F99"/>
    <w:rsid w:val="00B275DB"/>
    <w:rsid w:val="00B2772D"/>
    <w:rsid w:val="00B30068"/>
    <w:rsid w:val="00B300BE"/>
    <w:rsid w:val="00B302C7"/>
    <w:rsid w:val="00B303E6"/>
    <w:rsid w:val="00B3063B"/>
    <w:rsid w:val="00B30A71"/>
    <w:rsid w:val="00B312E3"/>
    <w:rsid w:val="00B3229A"/>
    <w:rsid w:val="00B3272A"/>
    <w:rsid w:val="00B33DEA"/>
    <w:rsid w:val="00B34B82"/>
    <w:rsid w:val="00B34ECB"/>
    <w:rsid w:val="00B364DF"/>
    <w:rsid w:val="00B36F7E"/>
    <w:rsid w:val="00B370C3"/>
    <w:rsid w:val="00B37237"/>
    <w:rsid w:val="00B4049B"/>
    <w:rsid w:val="00B409F2"/>
    <w:rsid w:val="00B4152D"/>
    <w:rsid w:val="00B415F5"/>
    <w:rsid w:val="00B41960"/>
    <w:rsid w:val="00B42008"/>
    <w:rsid w:val="00B4220E"/>
    <w:rsid w:val="00B42314"/>
    <w:rsid w:val="00B423DC"/>
    <w:rsid w:val="00B4284F"/>
    <w:rsid w:val="00B4394F"/>
    <w:rsid w:val="00B43C1F"/>
    <w:rsid w:val="00B43CB5"/>
    <w:rsid w:val="00B43D05"/>
    <w:rsid w:val="00B43E13"/>
    <w:rsid w:val="00B43F5B"/>
    <w:rsid w:val="00B44405"/>
    <w:rsid w:val="00B45372"/>
    <w:rsid w:val="00B456EE"/>
    <w:rsid w:val="00B45849"/>
    <w:rsid w:val="00B45F5E"/>
    <w:rsid w:val="00B45F9C"/>
    <w:rsid w:val="00B462B5"/>
    <w:rsid w:val="00B46C08"/>
    <w:rsid w:val="00B4705E"/>
    <w:rsid w:val="00B5027B"/>
    <w:rsid w:val="00B50724"/>
    <w:rsid w:val="00B516DA"/>
    <w:rsid w:val="00B52482"/>
    <w:rsid w:val="00B52FFE"/>
    <w:rsid w:val="00B537F3"/>
    <w:rsid w:val="00B5394B"/>
    <w:rsid w:val="00B53BFE"/>
    <w:rsid w:val="00B5443C"/>
    <w:rsid w:val="00B56A25"/>
    <w:rsid w:val="00B56A35"/>
    <w:rsid w:val="00B56F28"/>
    <w:rsid w:val="00B5730F"/>
    <w:rsid w:val="00B5797C"/>
    <w:rsid w:val="00B57A37"/>
    <w:rsid w:val="00B57C50"/>
    <w:rsid w:val="00B61C83"/>
    <w:rsid w:val="00B61CD6"/>
    <w:rsid w:val="00B63693"/>
    <w:rsid w:val="00B636A1"/>
    <w:rsid w:val="00B63826"/>
    <w:rsid w:val="00B640CF"/>
    <w:rsid w:val="00B644BA"/>
    <w:rsid w:val="00B64C25"/>
    <w:rsid w:val="00B65D45"/>
    <w:rsid w:val="00B662CC"/>
    <w:rsid w:val="00B66E5B"/>
    <w:rsid w:val="00B66F22"/>
    <w:rsid w:val="00B66FDA"/>
    <w:rsid w:val="00B671D5"/>
    <w:rsid w:val="00B673C3"/>
    <w:rsid w:val="00B67686"/>
    <w:rsid w:val="00B67A85"/>
    <w:rsid w:val="00B70CED"/>
    <w:rsid w:val="00B7111D"/>
    <w:rsid w:val="00B71E49"/>
    <w:rsid w:val="00B7214F"/>
    <w:rsid w:val="00B72597"/>
    <w:rsid w:val="00B72F41"/>
    <w:rsid w:val="00B73FAB"/>
    <w:rsid w:val="00B7456D"/>
    <w:rsid w:val="00B74576"/>
    <w:rsid w:val="00B74B8E"/>
    <w:rsid w:val="00B75BAC"/>
    <w:rsid w:val="00B75D40"/>
    <w:rsid w:val="00B75E71"/>
    <w:rsid w:val="00B75F1E"/>
    <w:rsid w:val="00B75F5B"/>
    <w:rsid w:val="00B76418"/>
    <w:rsid w:val="00B76B36"/>
    <w:rsid w:val="00B76FFF"/>
    <w:rsid w:val="00B777BD"/>
    <w:rsid w:val="00B779A6"/>
    <w:rsid w:val="00B77A3F"/>
    <w:rsid w:val="00B77D2F"/>
    <w:rsid w:val="00B80569"/>
    <w:rsid w:val="00B80770"/>
    <w:rsid w:val="00B80C53"/>
    <w:rsid w:val="00B80FA6"/>
    <w:rsid w:val="00B81420"/>
    <w:rsid w:val="00B817CE"/>
    <w:rsid w:val="00B81889"/>
    <w:rsid w:val="00B81A22"/>
    <w:rsid w:val="00B81DC5"/>
    <w:rsid w:val="00B8278C"/>
    <w:rsid w:val="00B82A2B"/>
    <w:rsid w:val="00B830B9"/>
    <w:rsid w:val="00B8332F"/>
    <w:rsid w:val="00B84469"/>
    <w:rsid w:val="00B849F8"/>
    <w:rsid w:val="00B850E8"/>
    <w:rsid w:val="00B85184"/>
    <w:rsid w:val="00B866B4"/>
    <w:rsid w:val="00B86863"/>
    <w:rsid w:val="00B90136"/>
    <w:rsid w:val="00B90BBA"/>
    <w:rsid w:val="00B90F33"/>
    <w:rsid w:val="00B9127E"/>
    <w:rsid w:val="00B91C7F"/>
    <w:rsid w:val="00B93C20"/>
    <w:rsid w:val="00B93D7F"/>
    <w:rsid w:val="00B9412A"/>
    <w:rsid w:val="00B94180"/>
    <w:rsid w:val="00B94252"/>
    <w:rsid w:val="00B9430C"/>
    <w:rsid w:val="00B943E1"/>
    <w:rsid w:val="00B944E5"/>
    <w:rsid w:val="00B944FE"/>
    <w:rsid w:val="00B95C29"/>
    <w:rsid w:val="00B95FFC"/>
    <w:rsid w:val="00B9679E"/>
    <w:rsid w:val="00B969F9"/>
    <w:rsid w:val="00BA02EE"/>
    <w:rsid w:val="00BA086A"/>
    <w:rsid w:val="00BA090F"/>
    <w:rsid w:val="00BA0BE2"/>
    <w:rsid w:val="00BA12F2"/>
    <w:rsid w:val="00BA1D36"/>
    <w:rsid w:val="00BA1DAE"/>
    <w:rsid w:val="00BA22EC"/>
    <w:rsid w:val="00BA2474"/>
    <w:rsid w:val="00BA3829"/>
    <w:rsid w:val="00BA4139"/>
    <w:rsid w:val="00BA48FD"/>
    <w:rsid w:val="00BA49A7"/>
    <w:rsid w:val="00BA4F60"/>
    <w:rsid w:val="00BA5532"/>
    <w:rsid w:val="00BA5704"/>
    <w:rsid w:val="00BA5B4E"/>
    <w:rsid w:val="00BA6646"/>
    <w:rsid w:val="00BA7467"/>
    <w:rsid w:val="00BA7A12"/>
    <w:rsid w:val="00BB06F0"/>
    <w:rsid w:val="00BB0A2B"/>
    <w:rsid w:val="00BB0BFF"/>
    <w:rsid w:val="00BB0CA0"/>
    <w:rsid w:val="00BB0F1B"/>
    <w:rsid w:val="00BB1642"/>
    <w:rsid w:val="00BB1973"/>
    <w:rsid w:val="00BB1F86"/>
    <w:rsid w:val="00BB2738"/>
    <w:rsid w:val="00BB27B5"/>
    <w:rsid w:val="00BB3271"/>
    <w:rsid w:val="00BB4B70"/>
    <w:rsid w:val="00BB4BEA"/>
    <w:rsid w:val="00BB4DF6"/>
    <w:rsid w:val="00BB4EC3"/>
    <w:rsid w:val="00BB5677"/>
    <w:rsid w:val="00BB5A04"/>
    <w:rsid w:val="00BB6776"/>
    <w:rsid w:val="00BB7261"/>
    <w:rsid w:val="00BB7856"/>
    <w:rsid w:val="00BB7AF6"/>
    <w:rsid w:val="00BC00AF"/>
    <w:rsid w:val="00BC2665"/>
    <w:rsid w:val="00BC3628"/>
    <w:rsid w:val="00BC3C2F"/>
    <w:rsid w:val="00BC3D42"/>
    <w:rsid w:val="00BC4C39"/>
    <w:rsid w:val="00BC52DA"/>
    <w:rsid w:val="00BC5764"/>
    <w:rsid w:val="00BC5C8D"/>
    <w:rsid w:val="00BC5DE0"/>
    <w:rsid w:val="00BC6068"/>
    <w:rsid w:val="00BC689D"/>
    <w:rsid w:val="00BC6E30"/>
    <w:rsid w:val="00BC735F"/>
    <w:rsid w:val="00BD0467"/>
    <w:rsid w:val="00BD2874"/>
    <w:rsid w:val="00BD2B65"/>
    <w:rsid w:val="00BD35A8"/>
    <w:rsid w:val="00BD3A04"/>
    <w:rsid w:val="00BD3AA0"/>
    <w:rsid w:val="00BD4357"/>
    <w:rsid w:val="00BD4C69"/>
    <w:rsid w:val="00BD50CA"/>
    <w:rsid w:val="00BD5685"/>
    <w:rsid w:val="00BD6CEF"/>
    <w:rsid w:val="00BD709E"/>
    <w:rsid w:val="00BD730F"/>
    <w:rsid w:val="00BD7340"/>
    <w:rsid w:val="00BD7429"/>
    <w:rsid w:val="00BD767B"/>
    <w:rsid w:val="00BE01E3"/>
    <w:rsid w:val="00BE0723"/>
    <w:rsid w:val="00BE0CC0"/>
    <w:rsid w:val="00BE0FEF"/>
    <w:rsid w:val="00BE1CA9"/>
    <w:rsid w:val="00BE208E"/>
    <w:rsid w:val="00BE2142"/>
    <w:rsid w:val="00BE2476"/>
    <w:rsid w:val="00BE2765"/>
    <w:rsid w:val="00BE38B8"/>
    <w:rsid w:val="00BE4012"/>
    <w:rsid w:val="00BE4188"/>
    <w:rsid w:val="00BE4409"/>
    <w:rsid w:val="00BE5107"/>
    <w:rsid w:val="00BE5C9C"/>
    <w:rsid w:val="00BE62B6"/>
    <w:rsid w:val="00BE6776"/>
    <w:rsid w:val="00BE6B28"/>
    <w:rsid w:val="00BE6DBF"/>
    <w:rsid w:val="00BE7176"/>
    <w:rsid w:val="00BE73FC"/>
    <w:rsid w:val="00BF0A66"/>
    <w:rsid w:val="00BF0AA2"/>
    <w:rsid w:val="00BF1ABC"/>
    <w:rsid w:val="00BF1C7F"/>
    <w:rsid w:val="00BF279E"/>
    <w:rsid w:val="00BF2815"/>
    <w:rsid w:val="00BF28C3"/>
    <w:rsid w:val="00BF3955"/>
    <w:rsid w:val="00BF3DD6"/>
    <w:rsid w:val="00BF44D6"/>
    <w:rsid w:val="00BF4C86"/>
    <w:rsid w:val="00BF513A"/>
    <w:rsid w:val="00BF6115"/>
    <w:rsid w:val="00BF6533"/>
    <w:rsid w:val="00BF6562"/>
    <w:rsid w:val="00BF6B5B"/>
    <w:rsid w:val="00BF7163"/>
    <w:rsid w:val="00C00180"/>
    <w:rsid w:val="00C0068A"/>
    <w:rsid w:val="00C00804"/>
    <w:rsid w:val="00C00C4D"/>
    <w:rsid w:val="00C01D8B"/>
    <w:rsid w:val="00C02293"/>
    <w:rsid w:val="00C02BEC"/>
    <w:rsid w:val="00C02FDD"/>
    <w:rsid w:val="00C03817"/>
    <w:rsid w:val="00C039BC"/>
    <w:rsid w:val="00C03BA9"/>
    <w:rsid w:val="00C03EB2"/>
    <w:rsid w:val="00C04E05"/>
    <w:rsid w:val="00C05CEC"/>
    <w:rsid w:val="00C06A14"/>
    <w:rsid w:val="00C07072"/>
    <w:rsid w:val="00C07139"/>
    <w:rsid w:val="00C072CB"/>
    <w:rsid w:val="00C07FC3"/>
    <w:rsid w:val="00C10E9E"/>
    <w:rsid w:val="00C1201F"/>
    <w:rsid w:val="00C12059"/>
    <w:rsid w:val="00C1215A"/>
    <w:rsid w:val="00C125A3"/>
    <w:rsid w:val="00C12D1F"/>
    <w:rsid w:val="00C133C2"/>
    <w:rsid w:val="00C14487"/>
    <w:rsid w:val="00C14993"/>
    <w:rsid w:val="00C14C70"/>
    <w:rsid w:val="00C14F73"/>
    <w:rsid w:val="00C1692E"/>
    <w:rsid w:val="00C16952"/>
    <w:rsid w:val="00C16ABB"/>
    <w:rsid w:val="00C16B89"/>
    <w:rsid w:val="00C171E1"/>
    <w:rsid w:val="00C2005E"/>
    <w:rsid w:val="00C207C9"/>
    <w:rsid w:val="00C2119D"/>
    <w:rsid w:val="00C217C7"/>
    <w:rsid w:val="00C22108"/>
    <w:rsid w:val="00C22794"/>
    <w:rsid w:val="00C22CC7"/>
    <w:rsid w:val="00C24B1C"/>
    <w:rsid w:val="00C25BF2"/>
    <w:rsid w:val="00C25F82"/>
    <w:rsid w:val="00C26510"/>
    <w:rsid w:val="00C267B5"/>
    <w:rsid w:val="00C26902"/>
    <w:rsid w:val="00C269B3"/>
    <w:rsid w:val="00C26FCF"/>
    <w:rsid w:val="00C27619"/>
    <w:rsid w:val="00C2776E"/>
    <w:rsid w:val="00C27BAD"/>
    <w:rsid w:val="00C30B98"/>
    <w:rsid w:val="00C3109B"/>
    <w:rsid w:val="00C3125E"/>
    <w:rsid w:val="00C31682"/>
    <w:rsid w:val="00C32C10"/>
    <w:rsid w:val="00C32F3D"/>
    <w:rsid w:val="00C32FE9"/>
    <w:rsid w:val="00C330B6"/>
    <w:rsid w:val="00C333FB"/>
    <w:rsid w:val="00C3398C"/>
    <w:rsid w:val="00C349BB"/>
    <w:rsid w:val="00C34A23"/>
    <w:rsid w:val="00C35990"/>
    <w:rsid w:val="00C362AB"/>
    <w:rsid w:val="00C363D8"/>
    <w:rsid w:val="00C36A2F"/>
    <w:rsid w:val="00C36C62"/>
    <w:rsid w:val="00C36F3F"/>
    <w:rsid w:val="00C407CD"/>
    <w:rsid w:val="00C41ADD"/>
    <w:rsid w:val="00C41FE9"/>
    <w:rsid w:val="00C42C1F"/>
    <w:rsid w:val="00C4443C"/>
    <w:rsid w:val="00C44518"/>
    <w:rsid w:val="00C44908"/>
    <w:rsid w:val="00C44CE2"/>
    <w:rsid w:val="00C44D28"/>
    <w:rsid w:val="00C464C3"/>
    <w:rsid w:val="00C4685F"/>
    <w:rsid w:val="00C46D3F"/>
    <w:rsid w:val="00C47B95"/>
    <w:rsid w:val="00C511D8"/>
    <w:rsid w:val="00C51816"/>
    <w:rsid w:val="00C521F5"/>
    <w:rsid w:val="00C5245E"/>
    <w:rsid w:val="00C52A21"/>
    <w:rsid w:val="00C52F7D"/>
    <w:rsid w:val="00C5381F"/>
    <w:rsid w:val="00C53D29"/>
    <w:rsid w:val="00C54434"/>
    <w:rsid w:val="00C54598"/>
    <w:rsid w:val="00C552BD"/>
    <w:rsid w:val="00C553D3"/>
    <w:rsid w:val="00C56011"/>
    <w:rsid w:val="00C56477"/>
    <w:rsid w:val="00C5726C"/>
    <w:rsid w:val="00C572FB"/>
    <w:rsid w:val="00C57463"/>
    <w:rsid w:val="00C57651"/>
    <w:rsid w:val="00C57719"/>
    <w:rsid w:val="00C57925"/>
    <w:rsid w:val="00C57E8A"/>
    <w:rsid w:val="00C57F9C"/>
    <w:rsid w:val="00C60628"/>
    <w:rsid w:val="00C60636"/>
    <w:rsid w:val="00C60CE1"/>
    <w:rsid w:val="00C625FA"/>
    <w:rsid w:val="00C62AF0"/>
    <w:rsid w:val="00C62F23"/>
    <w:rsid w:val="00C6343D"/>
    <w:rsid w:val="00C636EB"/>
    <w:rsid w:val="00C641A7"/>
    <w:rsid w:val="00C6442E"/>
    <w:rsid w:val="00C65020"/>
    <w:rsid w:val="00C65BC3"/>
    <w:rsid w:val="00C66741"/>
    <w:rsid w:val="00C66890"/>
    <w:rsid w:val="00C67711"/>
    <w:rsid w:val="00C67EA6"/>
    <w:rsid w:val="00C71153"/>
    <w:rsid w:val="00C71AE3"/>
    <w:rsid w:val="00C7353E"/>
    <w:rsid w:val="00C73EB1"/>
    <w:rsid w:val="00C74AFC"/>
    <w:rsid w:val="00C74FD1"/>
    <w:rsid w:val="00C75033"/>
    <w:rsid w:val="00C75885"/>
    <w:rsid w:val="00C76025"/>
    <w:rsid w:val="00C76527"/>
    <w:rsid w:val="00C76610"/>
    <w:rsid w:val="00C7671C"/>
    <w:rsid w:val="00C769D0"/>
    <w:rsid w:val="00C76CB3"/>
    <w:rsid w:val="00C76F7F"/>
    <w:rsid w:val="00C77F5C"/>
    <w:rsid w:val="00C81A91"/>
    <w:rsid w:val="00C827FA"/>
    <w:rsid w:val="00C82B82"/>
    <w:rsid w:val="00C83545"/>
    <w:rsid w:val="00C83628"/>
    <w:rsid w:val="00C8366D"/>
    <w:rsid w:val="00C838F0"/>
    <w:rsid w:val="00C84B9E"/>
    <w:rsid w:val="00C84CA1"/>
    <w:rsid w:val="00C8530B"/>
    <w:rsid w:val="00C86233"/>
    <w:rsid w:val="00C86B4A"/>
    <w:rsid w:val="00C874BC"/>
    <w:rsid w:val="00C87700"/>
    <w:rsid w:val="00C87A77"/>
    <w:rsid w:val="00C9087A"/>
    <w:rsid w:val="00C91523"/>
    <w:rsid w:val="00C92395"/>
    <w:rsid w:val="00C92844"/>
    <w:rsid w:val="00C92B98"/>
    <w:rsid w:val="00C9313E"/>
    <w:rsid w:val="00C937A4"/>
    <w:rsid w:val="00C93D1C"/>
    <w:rsid w:val="00C940AD"/>
    <w:rsid w:val="00C947AE"/>
    <w:rsid w:val="00C94D29"/>
    <w:rsid w:val="00C94F9C"/>
    <w:rsid w:val="00C9519B"/>
    <w:rsid w:val="00C95A33"/>
    <w:rsid w:val="00C95B63"/>
    <w:rsid w:val="00C974DD"/>
    <w:rsid w:val="00C97700"/>
    <w:rsid w:val="00C978A4"/>
    <w:rsid w:val="00C978F2"/>
    <w:rsid w:val="00CA067E"/>
    <w:rsid w:val="00CA09EB"/>
    <w:rsid w:val="00CA0C48"/>
    <w:rsid w:val="00CA0CB4"/>
    <w:rsid w:val="00CA0F1A"/>
    <w:rsid w:val="00CA1231"/>
    <w:rsid w:val="00CA16F2"/>
    <w:rsid w:val="00CA236F"/>
    <w:rsid w:val="00CA23DC"/>
    <w:rsid w:val="00CA262A"/>
    <w:rsid w:val="00CA2B1D"/>
    <w:rsid w:val="00CA33E3"/>
    <w:rsid w:val="00CA34A9"/>
    <w:rsid w:val="00CA3DE2"/>
    <w:rsid w:val="00CA40C9"/>
    <w:rsid w:val="00CA4338"/>
    <w:rsid w:val="00CA4537"/>
    <w:rsid w:val="00CA4C57"/>
    <w:rsid w:val="00CA4C59"/>
    <w:rsid w:val="00CA4C75"/>
    <w:rsid w:val="00CA4FCD"/>
    <w:rsid w:val="00CA57F8"/>
    <w:rsid w:val="00CA5DAA"/>
    <w:rsid w:val="00CA6493"/>
    <w:rsid w:val="00CA6625"/>
    <w:rsid w:val="00CA687D"/>
    <w:rsid w:val="00CA6AF3"/>
    <w:rsid w:val="00CA7679"/>
    <w:rsid w:val="00CA7906"/>
    <w:rsid w:val="00CA79C5"/>
    <w:rsid w:val="00CA7BEF"/>
    <w:rsid w:val="00CB0A47"/>
    <w:rsid w:val="00CB0EC8"/>
    <w:rsid w:val="00CB120E"/>
    <w:rsid w:val="00CB1754"/>
    <w:rsid w:val="00CB1B49"/>
    <w:rsid w:val="00CB2DF2"/>
    <w:rsid w:val="00CB411C"/>
    <w:rsid w:val="00CB430C"/>
    <w:rsid w:val="00CB4FCD"/>
    <w:rsid w:val="00CB55C2"/>
    <w:rsid w:val="00CB56EA"/>
    <w:rsid w:val="00CB576A"/>
    <w:rsid w:val="00CB5879"/>
    <w:rsid w:val="00CB5AF5"/>
    <w:rsid w:val="00CB5D54"/>
    <w:rsid w:val="00CB601B"/>
    <w:rsid w:val="00CB6742"/>
    <w:rsid w:val="00CB68A5"/>
    <w:rsid w:val="00CB6BE8"/>
    <w:rsid w:val="00CB6C9C"/>
    <w:rsid w:val="00CB709B"/>
    <w:rsid w:val="00CC0B63"/>
    <w:rsid w:val="00CC1215"/>
    <w:rsid w:val="00CC177C"/>
    <w:rsid w:val="00CC198E"/>
    <w:rsid w:val="00CC19CF"/>
    <w:rsid w:val="00CC1D6E"/>
    <w:rsid w:val="00CC2B2D"/>
    <w:rsid w:val="00CC2CC0"/>
    <w:rsid w:val="00CC2F38"/>
    <w:rsid w:val="00CC35F0"/>
    <w:rsid w:val="00CC3897"/>
    <w:rsid w:val="00CC4C0B"/>
    <w:rsid w:val="00CC551E"/>
    <w:rsid w:val="00CC6388"/>
    <w:rsid w:val="00CC694A"/>
    <w:rsid w:val="00CC71D6"/>
    <w:rsid w:val="00CC788C"/>
    <w:rsid w:val="00CC7C49"/>
    <w:rsid w:val="00CD076A"/>
    <w:rsid w:val="00CD0BA3"/>
    <w:rsid w:val="00CD1020"/>
    <w:rsid w:val="00CD14B2"/>
    <w:rsid w:val="00CD216B"/>
    <w:rsid w:val="00CD2619"/>
    <w:rsid w:val="00CD2873"/>
    <w:rsid w:val="00CD2EDD"/>
    <w:rsid w:val="00CD316A"/>
    <w:rsid w:val="00CD3FDE"/>
    <w:rsid w:val="00CD42B4"/>
    <w:rsid w:val="00CD48B5"/>
    <w:rsid w:val="00CD4D85"/>
    <w:rsid w:val="00CD5EE8"/>
    <w:rsid w:val="00CD6829"/>
    <w:rsid w:val="00CD717A"/>
    <w:rsid w:val="00CE0277"/>
    <w:rsid w:val="00CE13D7"/>
    <w:rsid w:val="00CE1D98"/>
    <w:rsid w:val="00CE2721"/>
    <w:rsid w:val="00CE3088"/>
    <w:rsid w:val="00CE4B7C"/>
    <w:rsid w:val="00CE546F"/>
    <w:rsid w:val="00CE59A0"/>
    <w:rsid w:val="00CE5A76"/>
    <w:rsid w:val="00CE608A"/>
    <w:rsid w:val="00CE63ED"/>
    <w:rsid w:val="00CE6886"/>
    <w:rsid w:val="00CE6A16"/>
    <w:rsid w:val="00CE6A43"/>
    <w:rsid w:val="00CE6C84"/>
    <w:rsid w:val="00CE6F11"/>
    <w:rsid w:val="00CE73A9"/>
    <w:rsid w:val="00CF03DF"/>
    <w:rsid w:val="00CF086F"/>
    <w:rsid w:val="00CF0AD3"/>
    <w:rsid w:val="00CF1155"/>
    <w:rsid w:val="00CF179B"/>
    <w:rsid w:val="00CF1C30"/>
    <w:rsid w:val="00CF2837"/>
    <w:rsid w:val="00CF3436"/>
    <w:rsid w:val="00CF34A7"/>
    <w:rsid w:val="00CF365E"/>
    <w:rsid w:val="00CF3CBA"/>
    <w:rsid w:val="00CF3CFC"/>
    <w:rsid w:val="00CF3EB4"/>
    <w:rsid w:val="00CF42BE"/>
    <w:rsid w:val="00CF4850"/>
    <w:rsid w:val="00CF50E2"/>
    <w:rsid w:val="00CF53B5"/>
    <w:rsid w:val="00CF5C0F"/>
    <w:rsid w:val="00CF67DE"/>
    <w:rsid w:val="00CF778D"/>
    <w:rsid w:val="00D00F13"/>
    <w:rsid w:val="00D011BF"/>
    <w:rsid w:val="00D01596"/>
    <w:rsid w:val="00D02326"/>
    <w:rsid w:val="00D029CA"/>
    <w:rsid w:val="00D030D5"/>
    <w:rsid w:val="00D039EA"/>
    <w:rsid w:val="00D03B42"/>
    <w:rsid w:val="00D03B56"/>
    <w:rsid w:val="00D05D54"/>
    <w:rsid w:val="00D0641D"/>
    <w:rsid w:val="00D070C2"/>
    <w:rsid w:val="00D0752B"/>
    <w:rsid w:val="00D07EEB"/>
    <w:rsid w:val="00D1038E"/>
    <w:rsid w:val="00D10A23"/>
    <w:rsid w:val="00D10CC0"/>
    <w:rsid w:val="00D1128E"/>
    <w:rsid w:val="00D11378"/>
    <w:rsid w:val="00D119DB"/>
    <w:rsid w:val="00D11D26"/>
    <w:rsid w:val="00D132DF"/>
    <w:rsid w:val="00D13D2D"/>
    <w:rsid w:val="00D1437D"/>
    <w:rsid w:val="00D1484E"/>
    <w:rsid w:val="00D15AF9"/>
    <w:rsid w:val="00D1638C"/>
    <w:rsid w:val="00D16776"/>
    <w:rsid w:val="00D17299"/>
    <w:rsid w:val="00D178A3"/>
    <w:rsid w:val="00D17CE8"/>
    <w:rsid w:val="00D17DFC"/>
    <w:rsid w:val="00D20B5F"/>
    <w:rsid w:val="00D211AD"/>
    <w:rsid w:val="00D21234"/>
    <w:rsid w:val="00D2168F"/>
    <w:rsid w:val="00D217D8"/>
    <w:rsid w:val="00D21816"/>
    <w:rsid w:val="00D21A96"/>
    <w:rsid w:val="00D21BF5"/>
    <w:rsid w:val="00D227FD"/>
    <w:rsid w:val="00D2358D"/>
    <w:rsid w:val="00D23852"/>
    <w:rsid w:val="00D23FA7"/>
    <w:rsid w:val="00D24369"/>
    <w:rsid w:val="00D24BC1"/>
    <w:rsid w:val="00D24D16"/>
    <w:rsid w:val="00D24E8A"/>
    <w:rsid w:val="00D251EA"/>
    <w:rsid w:val="00D253A5"/>
    <w:rsid w:val="00D254C6"/>
    <w:rsid w:val="00D25A7B"/>
    <w:rsid w:val="00D25ADC"/>
    <w:rsid w:val="00D25C3C"/>
    <w:rsid w:val="00D2643A"/>
    <w:rsid w:val="00D264EB"/>
    <w:rsid w:val="00D26728"/>
    <w:rsid w:val="00D2718F"/>
    <w:rsid w:val="00D3035F"/>
    <w:rsid w:val="00D31941"/>
    <w:rsid w:val="00D32126"/>
    <w:rsid w:val="00D32689"/>
    <w:rsid w:val="00D3380A"/>
    <w:rsid w:val="00D33E77"/>
    <w:rsid w:val="00D34EAD"/>
    <w:rsid w:val="00D3584B"/>
    <w:rsid w:val="00D35C62"/>
    <w:rsid w:val="00D35F06"/>
    <w:rsid w:val="00D35F18"/>
    <w:rsid w:val="00D3677A"/>
    <w:rsid w:val="00D367B6"/>
    <w:rsid w:val="00D36BF9"/>
    <w:rsid w:val="00D36C3E"/>
    <w:rsid w:val="00D36FB8"/>
    <w:rsid w:val="00D4024E"/>
    <w:rsid w:val="00D40771"/>
    <w:rsid w:val="00D41971"/>
    <w:rsid w:val="00D42BB2"/>
    <w:rsid w:val="00D45146"/>
    <w:rsid w:val="00D455CA"/>
    <w:rsid w:val="00D46546"/>
    <w:rsid w:val="00D46857"/>
    <w:rsid w:val="00D469D8"/>
    <w:rsid w:val="00D470EC"/>
    <w:rsid w:val="00D47865"/>
    <w:rsid w:val="00D50201"/>
    <w:rsid w:val="00D50BBA"/>
    <w:rsid w:val="00D51A7B"/>
    <w:rsid w:val="00D51AB3"/>
    <w:rsid w:val="00D52056"/>
    <w:rsid w:val="00D523DF"/>
    <w:rsid w:val="00D53CAC"/>
    <w:rsid w:val="00D5411F"/>
    <w:rsid w:val="00D543B6"/>
    <w:rsid w:val="00D54647"/>
    <w:rsid w:val="00D54664"/>
    <w:rsid w:val="00D54856"/>
    <w:rsid w:val="00D557AF"/>
    <w:rsid w:val="00D55AE1"/>
    <w:rsid w:val="00D55CF6"/>
    <w:rsid w:val="00D564BD"/>
    <w:rsid w:val="00D56995"/>
    <w:rsid w:val="00D57BF8"/>
    <w:rsid w:val="00D60179"/>
    <w:rsid w:val="00D601F1"/>
    <w:rsid w:val="00D60357"/>
    <w:rsid w:val="00D60413"/>
    <w:rsid w:val="00D60C69"/>
    <w:rsid w:val="00D61DA4"/>
    <w:rsid w:val="00D62177"/>
    <w:rsid w:val="00D62A3C"/>
    <w:rsid w:val="00D62D2D"/>
    <w:rsid w:val="00D62D5D"/>
    <w:rsid w:val="00D631BF"/>
    <w:rsid w:val="00D633A1"/>
    <w:rsid w:val="00D63B44"/>
    <w:rsid w:val="00D63E2A"/>
    <w:rsid w:val="00D64121"/>
    <w:rsid w:val="00D65292"/>
    <w:rsid w:val="00D65510"/>
    <w:rsid w:val="00D65959"/>
    <w:rsid w:val="00D6624E"/>
    <w:rsid w:val="00D67A9B"/>
    <w:rsid w:val="00D707AD"/>
    <w:rsid w:val="00D7142D"/>
    <w:rsid w:val="00D733B9"/>
    <w:rsid w:val="00D73B2E"/>
    <w:rsid w:val="00D74424"/>
    <w:rsid w:val="00D7487C"/>
    <w:rsid w:val="00D74C99"/>
    <w:rsid w:val="00D7513D"/>
    <w:rsid w:val="00D757A3"/>
    <w:rsid w:val="00D75812"/>
    <w:rsid w:val="00D758FE"/>
    <w:rsid w:val="00D75EB9"/>
    <w:rsid w:val="00D7615E"/>
    <w:rsid w:val="00D76363"/>
    <w:rsid w:val="00D76621"/>
    <w:rsid w:val="00D76647"/>
    <w:rsid w:val="00D76EA7"/>
    <w:rsid w:val="00D77BDF"/>
    <w:rsid w:val="00D8003D"/>
    <w:rsid w:val="00D804C9"/>
    <w:rsid w:val="00D81C63"/>
    <w:rsid w:val="00D81CE6"/>
    <w:rsid w:val="00D81D24"/>
    <w:rsid w:val="00D820EB"/>
    <w:rsid w:val="00D824CC"/>
    <w:rsid w:val="00D82CF4"/>
    <w:rsid w:val="00D8315D"/>
    <w:rsid w:val="00D83181"/>
    <w:rsid w:val="00D83BE0"/>
    <w:rsid w:val="00D843A5"/>
    <w:rsid w:val="00D8490A"/>
    <w:rsid w:val="00D858F5"/>
    <w:rsid w:val="00D85D8E"/>
    <w:rsid w:val="00D86F45"/>
    <w:rsid w:val="00D86FA3"/>
    <w:rsid w:val="00D87896"/>
    <w:rsid w:val="00D87A9C"/>
    <w:rsid w:val="00D87B2F"/>
    <w:rsid w:val="00D87BC6"/>
    <w:rsid w:val="00D87C46"/>
    <w:rsid w:val="00D90104"/>
    <w:rsid w:val="00D9039A"/>
    <w:rsid w:val="00D9157C"/>
    <w:rsid w:val="00D91FAB"/>
    <w:rsid w:val="00D9327C"/>
    <w:rsid w:val="00D93B19"/>
    <w:rsid w:val="00D94051"/>
    <w:rsid w:val="00D947EB"/>
    <w:rsid w:val="00D949B2"/>
    <w:rsid w:val="00D94E6F"/>
    <w:rsid w:val="00D9527A"/>
    <w:rsid w:val="00D96067"/>
    <w:rsid w:val="00D96417"/>
    <w:rsid w:val="00D96B84"/>
    <w:rsid w:val="00D975A6"/>
    <w:rsid w:val="00D97682"/>
    <w:rsid w:val="00D976D1"/>
    <w:rsid w:val="00D97A54"/>
    <w:rsid w:val="00DA0385"/>
    <w:rsid w:val="00DA03FA"/>
    <w:rsid w:val="00DA085C"/>
    <w:rsid w:val="00DA0882"/>
    <w:rsid w:val="00DA18A7"/>
    <w:rsid w:val="00DA1D2C"/>
    <w:rsid w:val="00DA2A2F"/>
    <w:rsid w:val="00DA2FDC"/>
    <w:rsid w:val="00DA34D7"/>
    <w:rsid w:val="00DA3A80"/>
    <w:rsid w:val="00DA50EB"/>
    <w:rsid w:val="00DA6243"/>
    <w:rsid w:val="00DA6A75"/>
    <w:rsid w:val="00DA6C15"/>
    <w:rsid w:val="00DA73E1"/>
    <w:rsid w:val="00DA7751"/>
    <w:rsid w:val="00DA7EA6"/>
    <w:rsid w:val="00DB0DE7"/>
    <w:rsid w:val="00DB0E3D"/>
    <w:rsid w:val="00DB18F2"/>
    <w:rsid w:val="00DB1DA7"/>
    <w:rsid w:val="00DB2C34"/>
    <w:rsid w:val="00DB2EF1"/>
    <w:rsid w:val="00DB49E3"/>
    <w:rsid w:val="00DB4B47"/>
    <w:rsid w:val="00DB55C7"/>
    <w:rsid w:val="00DB57BF"/>
    <w:rsid w:val="00DB6360"/>
    <w:rsid w:val="00DB6D9F"/>
    <w:rsid w:val="00DB6E6F"/>
    <w:rsid w:val="00DB6FAE"/>
    <w:rsid w:val="00DB7AC0"/>
    <w:rsid w:val="00DC094C"/>
    <w:rsid w:val="00DC1934"/>
    <w:rsid w:val="00DC1EE5"/>
    <w:rsid w:val="00DC2B1A"/>
    <w:rsid w:val="00DC2DAE"/>
    <w:rsid w:val="00DC31F4"/>
    <w:rsid w:val="00DC3526"/>
    <w:rsid w:val="00DC3F05"/>
    <w:rsid w:val="00DC3FC8"/>
    <w:rsid w:val="00DC3FCE"/>
    <w:rsid w:val="00DC40BF"/>
    <w:rsid w:val="00DC40F6"/>
    <w:rsid w:val="00DC4521"/>
    <w:rsid w:val="00DC4BD8"/>
    <w:rsid w:val="00DC4D00"/>
    <w:rsid w:val="00DC54AA"/>
    <w:rsid w:val="00DC5AB2"/>
    <w:rsid w:val="00DC656F"/>
    <w:rsid w:val="00DC6D08"/>
    <w:rsid w:val="00DC73A3"/>
    <w:rsid w:val="00DC7589"/>
    <w:rsid w:val="00DC77E9"/>
    <w:rsid w:val="00DC792C"/>
    <w:rsid w:val="00DC7E0F"/>
    <w:rsid w:val="00DC7F05"/>
    <w:rsid w:val="00DD022B"/>
    <w:rsid w:val="00DD0711"/>
    <w:rsid w:val="00DD0DC0"/>
    <w:rsid w:val="00DD2425"/>
    <w:rsid w:val="00DD251C"/>
    <w:rsid w:val="00DD3EC7"/>
    <w:rsid w:val="00DD4025"/>
    <w:rsid w:val="00DD4369"/>
    <w:rsid w:val="00DD4864"/>
    <w:rsid w:val="00DD4E10"/>
    <w:rsid w:val="00DD4FC7"/>
    <w:rsid w:val="00DD5259"/>
    <w:rsid w:val="00DD5617"/>
    <w:rsid w:val="00DD5973"/>
    <w:rsid w:val="00DD5DEF"/>
    <w:rsid w:val="00DD671D"/>
    <w:rsid w:val="00DD719B"/>
    <w:rsid w:val="00DD7F5A"/>
    <w:rsid w:val="00DE15B4"/>
    <w:rsid w:val="00DE1709"/>
    <w:rsid w:val="00DE18AA"/>
    <w:rsid w:val="00DE2816"/>
    <w:rsid w:val="00DE395D"/>
    <w:rsid w:val="00DE3F85"/>
    <w:rsid w:val="00DE4366"/>
    <w:rsid w:val="00DE46E0"/>
    <w:rsid w:val="00DE495A"/>
    <w:rsid w:val="00DE4A23"/>
    <w:rsid w:val="00DE5315"/>
    <w:rsid w:val="00DE55D8"/>
    <w:rsid w:val="00DE5804"/>
    <w:rsid w:val="00DE769F"/>
    <w:rsid w:val="00DF022A"/>
    <w:rsid w:val="00DF044A"/>
    <w:rsid w:val="00DF05D3"/>
    <w:rsid w:val="00DF09BE"/>
    <w:rsid w:val="00DF1B41"/>
    <w:rsid w:val="00DF2135"/>
    <w:rsid w:val="00DF2560"/>
    <w:rsid w:val="00DF348B"/>
    <w:rsid w:val="00DF35D7"/>
    <w:rsid w:val="00DF3944"/>
    <w:rsid w:val="00DF41A1"/>
    <w:rsid w:val="00DF449E"/>
    <w:rsid w:val="00DF5124"/>
    <w:rsid w:val="00DF520A"/>
    <w:rsid w:val="00DF5D6C"/>
    <w:rsid w:val="00DF679C"/>
    <w:rsid w:val="00DF7972"/>
    <w:rsid w:val="00E00277"/>
    <w:rsid w:val="00E00A1C"/>
    <w:rsid w:val="00E00B18"/>
    <w:rsid w:val="00E00CE0"/>
    <w:rsid w:val="00E01902"/>
    <w:rsid w:val="00E02582"/>
    <w:rsid w:val="00E02FB7"/>
    <w:rsid w:val="00E02FFB"/>
    <w:rsid w:val="00E03519"/>
    <w:rsid w:val="00E03AD8"/>
    <w:rsid w:val="00E03D13"/>
    <w:rsid w:val="00E03DE4"/>
    <w:rsid w:val="00E040D7"/>
    <w:rsid w:val="00E04BC2"/>
    <w:rsid w:val="00E055B5"/>
    <w:rsid w:val="00E057CA"/>
    <w:rsid w:val="00E0610C"/>
    <w:rsid w:val="00E07DFA"/>
    <w:rsid w:val="00E07FF0"/>
    <w:rsid w:val="00E11CBA"/>
    <w:rsid w:val="00E128A2"/>
    <w:rsid w:val="00E128D9"/>
    <w:rsid w:val="00E12A9B"/>
    <w:rsid w:val="00E12FF2"/>
    <w:rsid w:val="00E154B3"/>
    <w:rsid w:val="00E15810"/>
    <w:rsid w:val="00E1599A"/>
    <w:rsid w:val="00E15DEB"/>
    <w:rsid w:val="00E160CD"/>
    <w:rsid w:val="00E16215"/>
    <w:rsid w:val="00E16B7F"/>
    <w:rsid w:val="00E16D71"/>
    <w:rsid w:val="00E17007"/>
    <w:rsid w:val="00E21650"/>
    <w:rsid w:val="00E23E77"/>
    <w:rsid w:val="00E243F0"/>
    <w:rsid w:val="00E24562"/>
    <w:rsid w:val="00E25896"/>
    <w:rsid w:val="00E260BD"/>
    <w:rsid w:val="00E26822"/>
    <w:rsid w:val="00E26AB2"/>
    <w:rsid w:val="00E276F0"/>
    <w:rsid w:val="00E30460"/>
    <w:rsid w:val="00E307DA"/>
    <w:rsid w:val="00E30867"/>
    <w:rsid w:val="00E308C3"/>
    <w:rsid w:val="00E309EA"/>
    <w:rsid w:val="00E30D1E"/>
    <w:rsid w:val="00E319E9"/>
    <w:rsid w:val="00E31A60"/>
    <w:rsid w:val="00E31A8D"/>
    <w:rsid w:val="00E31BFC"/>
    <w:rsid w:val="00E32011"/>
    <w:rsid w:val="00E32235"/>
    <w:rsid w:val="00E32615"/>
    <w:rsid w:val="00E32E88"/>
    <w:rsid w:val="00E3466D"/>
    <w:rsid w:val="00E36CF5"/>
    <w:rsid w:val="00E37A1C"/>
    <w:rsid w:val="00E403EE"/>
    <w:rsid w:val="00E4055A"/>
    <w:rsid w:val="00E40A91"/>
    <w:rsid w:val="00E4191D"/>
    <w:rsid w:val="00E42284"/>
    <w:rsid w:val="00E4271A"/>
    <w:rsid w:val="00E4280A"/>
    <w:rsid w:val="00E42949"/>
    <w:rsid w:val="00E42BA7"/>
    <w:rsid w:val="00E42FFA"/>
    <w:rsid w:val="00E43A87"/>
    <w:rsid w:val="00E43C49"/>
    <w:rsid w:val="00E45514"/>
    <w:rsid w:val="00E46510"/>
    <w:rsid w:val="00E47B8C"/>
    <w:rsid w:val="00E47BB2"/>
    <w:rsid w:val="00E47F1B"/>
    <w:rsid w:val="00E5011E"/>
    <w:rsid w:val="00E50C82"/>
    <w:rsid w:val="00E51172"/>
    <w:rsid w:val="00E51418"/>
    <w:rsid w:val="00E51670"/>
    <w:rsid w:val="00E52746"/>
    <w:rsid w:val="00E52792"/>
    <w:rsid w:val="00E52898"/>
    <w:rsid w:val="00E52DBF"/>
    <w:rsid w:val="00E53697"/>
    <w:rsid w:val="00E54D2C"/>
    <w:rsid w:val="00E55066"/>
    <w:rsid w:val="00E55411"/>
    <w:rsid w:val="00E557EA"/>
    <w:rsid w:val="00E56744"/>
    <w:rsid w:val="00E60F2D"/>
    <w:rsid w:val="00E61C05"/>
    <w:rsid w:val="00E62EB7"/>
    <w:rsid w:val="00E638E4"/>
    <w:rsid w:val="00E642DA"/>
    <w:rsid w:val="00E65226"/>
    <w:rsid w:val="00E65653"/>
    <w:rsid w:val="00E67661"/>
    <w:rsid w:val="00E70236"/>
    <w:rsid w:val="00E702FE"/>
    <w:rsid w:val="00E70373"/>
    <w:rsid w:val="00E71654"/>
    <w:rsid w:val="00E721DD"/>
    <w:rsid w:val="00E7240F"/>
    <w:rsid w:val="00E72641"/>
    <w:rsid w:val="00E72B28"/>
    <w:rsid w:val="00E73434"/>
    <w:rsid w:val="00E742DC"/>
    <w:rsid w:val="00E74D10"/>
    <w:rsid w:val="00E75F81"/>
    <w:rsid w:val="00E76D10"/>
    <w:rsid w:val="00E76F53"/>
    <w:rsid w:val="00E77376"/>
    <w:rsid w:val="00E773BB"/>
    <w:rsid w:val="00E774D0"/>
    <w:rsid w:val="00E77B8B"/>
    <w:rsid w:val="00E77C63"/>
    <w:rsid w:val="00E801F5"/>
    <w:rsid w:val="00E80768"/>
    <w:rsid w:val="00E81159"/>
    <w:rsid w:val="00E81BC4"/>
    <w:rsid w:val="00E81F2F"/>
    <w:rsid w:val="00E82111"/>
    <w:rsid w:val="00E8244A"/>
    <w:rsid w:val="00E831F5"/>
    <w:rsid w:val="00E8334D"/>
    <w:rsid w:val="00E840B5"/>
    <w:rsid w:val="00E848BD"/>
    <w:rsid w:val="00E853A0"/>
    <w:rsid w:val="00E8563D"/>
    <w:rsid w:val="00E859B7"/>
    <w:rsid w:val="00E85E82"/>
    <w:rsid w:val="00E86901"/>
    <w:rsid w:val="00E86A6B"/>
    <w:rsid w:val="00E87A1C"/>
    <w:rsid w:val="00E90AE3"/>
    <w:rsid w:val="00E937A0"/>
    <w:rsid w:val="00E93ABC"/>
    <w:rsid w:val="00E9431C"/>
    <w:rsid w:val="00E9469C"/>
    <w:rsid w:val="00E94F24"/>
    <w:rsid w:val="00E94FBE"/>
    <w:rsid w:val="00E955F7"/>
    <w:rsid w:val="00E9572C"/>
    <w:rsid w:val="00E9624A"/>
    <w:rsid w:val="00E963E0"/>
    <w:rsid w:val="00E96600"/>
    <w:rsid w:val="00E9750B"/>
    <w:rsid w:val="00E97B71"/>
    <w:rsid w:val="00EA0198"/>
    <w:rsid w:val="00EA01CB"/>
    <w:rsid w:val="00EA058B"/>
    <w:rsid w:val="00EA066C"/>
    <w:rsid w:val="00EA0BFE"/>
    <w:rsid w:val="00EA1B41"/>
    <w:rsid w:val="00EA23CD"/>
    <w:rsid w:val="00EA2850"/>
    <w:rsid w:val="00EA3D91"/>
    <w:rsid w:val="00EA3E80"/>
    <w:rsid w:val="00EA4395"/>
    <w:rsid w:val="00EA4644"/>
    <w:rsid w:val="00EA4E2C"/>
    <w:rsid w:val="00EA623B"/>
    <w:rsid w:val="00EA7EAD"/>
    <w:rsid w:val="00EB0777"/>
    <w:rsid w:val="00EB0C14"/>
    <w:rsid w:val="00EB0D55"/>
    <w:rsid w:val="00EB1ADF"/>
    <w:rsid w:val="00EB29FC"/>
    <w:rsid w:val="00EB2BDB"/>
    <w:rsid w:val="00EB2F9E"/>
    <w:rsid w:val="00EB33A4"/>
    <w:rsid w:val="00EB35C8"/>
    <w:rsid w:val="00EB3651"/>
    <w:rsid w:val="00EB4244"/>
    <w:rsid w:val="00EB47EA"/>
    <w:rsid w:val="00EB51A4"/>
    <w:rsid w:val="00EB6051"/>
    <w:rsid w:val="00EB64B9"/>
    <w:rsid w:val="00EB676E"/>
    <w:rsid w:val="00EB6AD7"/>
    <w:rsid w:val="00EB75B5"/>
    <w:rsid w:val="00EB7B49"/>
    <w:rsid w:val="00EB7C30"/>
    <w:rsid w:val="00EC0828"/>
    <w:rsid w:val="00EC1239"/>
    <w:rsid w:val="00EC1873"/>
    <w:rsid w:val="00EC2AAB"/>
    <w:rsid w:val="00EC2ECF"/>
    <w:rsid w:val="00EC33AF"/>
    <w:rsid w:val="00EC34DC"/>
    <w:rsid w:val="00EC38B8"/>
    <w:rsid w:val="00EC3DCF"/>
    <w:rsid w:val="00EC4541"/>
    <w:rsid w:val="00EC454A"/>
    <w:rsid w:val="00EC4F5F"/>
    <w:rsid w:val="00EC534B"/>
    <w:rsid w:val="00EC5702"/>
    <w:rsid w:val="00EC5C88"/>
    <w:rsid w:val="00EC6023"/>
    <w:rsid w:val="00EC60F0"/>
    <w:rsid w:val="00EC69DB"/>
    <w:rsid w:val="00EC6D9D"/>
    <w:rsid w:val="00EC709F"/>
    <w:rsid w:val="00EC723C"/>
    <w:rsid w:val="00EC7A26"/>
    <w:rsid w:val="00EC7E31"/>
    <w:rsid w:val="00ED0432"/>
    <w:rsid w:val="00ED08D1"/>
    <w:rsid w:val="00ED1431"/>
    <w:rsid w:val="00ED1FB3"/>
    <w:rsid w:val="00ED2914"/>
    <w:rsid w:val="00ED3A51"/>
    <w:rsid w:val="00ED3BE5"/>
    <w:rsid w:val="00ED4659"/>
    <w:rsid w:val="00ED4CD3"/>
    <w:rsid w:val="00ED4DAE"/>
    <w:rsid w:val="00ED520D"/>
    <w:rsid w:val="00ED5572"/>
    <w:rsid w:val="00ED6BD5"/>
    <w:rsid w:val="00ED751F"/>
    <w:rsid w:val="00EE0C86"/>
    <w:rsid w:val="00EE178C"/>
    <w:rsid w:val="00EE1D19"/>
    <w:rsid w:val="00EE204A"/>
    <w:rsid w:val="00EE207E"/>
    <w:rsid w:val="00EE2CA0"/>
    <w:rsid w:val="00EE4693"/>
    <w:rsid w:val="00EE4E23"/>
    <w:rsid w:val="00EE5095"/>
    <w:rsid w:val="00EE52ED"/>
    <w:rsid w:val="00EE5AF8"/>
    <w:rsid w:val="00EE63E6"/>
    <w:rsid w:val="00EE6B82"/>
    <w:rsid w:val="00EE74F2"/>
    <w:rsid w:val="00EF013E"/>
    <w:rsid w:val="00EF029B"/>
    <w:rsid w:val="00EF13B9"/>
    <w:rsid w:val="00EF14A3"/>
    <w:rsid w:val="00EF2C3E"/>
    <w:rsid w:val="00EF3875"/>
    <w:rsid w:val="00EF3FF6"/>
    <w:rsid w:val="00EF4046"/>
    <w:rsid w:val="00EF440B"/>
    <w:rsid w:val="00EF45FD"/>
    <w:rsid w:val="00EF5CEA"/>
    <w:rsid w:val="00EF5FFB"/>
    <w:rsid w:val="00EF6999"/>
    <w:rsid w:val="00EF72A1"/>
    <w:rsid w:val="00EF7F6E"/>
    <w:rsid w:val="00EF7F91"/>
    <w:rsid w:val="00F02413"/>
    <w:rsid w:val="00F027AF"/>
    <w:rsid w:val="00F02A90"/>
    <w:rsid w:val="00F031AC"/>
    <w:rsid w:val="00F04164"/>
    <w:rsid w:val="00F04EA4"/>
    <w:rsid w:val="00F07AF8"/>
    <w:rsid w:val="00F1053D"/>
    <w:rsid w:val="00F1059E"/>
    <w:rsid w:val="00F10795"/>
    <w:rsid w:val="00F10814"/>
    <w:rsid w:val="00F10EC5"/>
    <w:rsid w:val="00F10F92"/>
    <w:rsid w:val="00F1116B"/>
    <w:rsid w:val="00F11440"/>
    <w:rsid w:val="00F11956"/>
    <w:rsid w:val="00F11F85"/>
    <w:rsid w:val="00F12371"/>
    <w:rsid w:val="00F1251C"/>
    <w:rsid w:val="00F128B5"/>
    <w:rsid w:val="00F13410"/>
    <w:rsid w:val="00F137F2"/>
    <w:rsid w:val="00F13FF2"/>
    <w:rsid w:val="00F146EE"/>
    <w:rsid w:val="00F14F36"/>
    <w:rsid w:val="00F151DB"/>
    <w:rsid w:val="00F1592A"/>
    <w:rsid w:val="00F15A0A"/>
    <w:rsid w:val="00F16A26"/>
    <w:rsid w:val="00F16AEA"/>
    <w:rsid w:val="00F16DE4"/>
    <w:rsid w:val="00F16F8C"/>
    <w:rsid w:val="00F17940"/>
    <w:rsid w:val="00F17F0D"/>
    <w:rsid w:val="00F20BFC"/>
    <w:rsid w:val="00F20BFF"/>
    <w:rsid w:val="00F2155B"/>
    <w:rsid w:val="00F217E1"/>
    <w:rsid w:val="00F21880"/>
    <w:rsid w:val="00F221E9"/>
    <w:rsid w:val="00F222C9"/>
    <w:rsid w:val="00F22800"/>
    <w:rsid w:val="00F2283E"/>
    <w:rsid w:val="00F22CED"/>
    <w:rsid w:val="00F23237"/>
    <w:rsid w:val="00F24418"/>
    <w:rsid w:val="00F246E0"/>
    <w:rsid w:val="00F24C8F"/>
    <w:rsid w:val="00F25049"/>
    <w:rsid w:val="00F25160"/>
    <w:rsid w:val="00F25886"/>
    <w:rsid w:val="00F26A43"/>
    <w:rsid w:val="00F2774D"/>
    <w:rsid w:val="00F301CE"/>
    <w:rsid w:val="00F311A6"/>
    <w:rsid w:val="00F31437"/>
    <w:rsid w:val="00F31B8E"/>
    <w:rsid w:val="00F3217F"/>
    <w:rsid w:val="00F322F4"/>
    <w:rsid w:val="00F3263D"/>
    <w:rsid w:val="00F326CE"/>
    <w:rsid w:val="00F32815"/>
    <w:rsid w:val="00F3339F"/>
    <w:rsid w:val="00F34841"/>
    <w:rsid w:val="00F34A42"/>
    <w:rsid w:val="00F35313"/>
    <w:rsid w:val="00F357F4"/>
    <w:rsid w:val="00F364DD"/>
    <w:rsid w:val="00F367B5"/>
    <w:rsid w:val="00F3687F"/>
    <w:rsid w:val="00F36FE7"/>
    <w:rsid w:val="00F379DF"/>
    <w:rsid w:val="00F4003E"/>
    <w:rsid w:val="00F406F0"/>
    <w:rsid w:val="00F417F2"/>
    <w:rsid w:val="00F41C0A"/>
    <w:rsid w:val="00F43C58"/>
    <w:rsid w:val="00F43F12"/>
    <w:rsid w:val="00F43FAF"/>
    <w:rsid w:val="00F441B6"/>
    <w:rsid w:val="00F4483A"/>
    <w:rsid w:val="00F44C45"/>
    <w:rsid w:val="00F44D25"/>
    <w:rsid w:val="00F45349"/>
    <w:rsid w:val="00F500D6"/>
    <w:rsid w:val="00F503E4"/>
    <w:rsid w:val="00F50C9E"/>
    <w:rsid w:val="00F50DD2"/>
    <w:rsid w:val="00F50DED"/>
    <w:rsid w:val="00F510D1"/>
    <w:rsid w:val="00F51B2F"/>
    <w:rsid w:val="00F52BDA"/>
    <w:rsid w:val="00F53466"/>
    <w:rsid w:val="00F53830"/>
    <w:rsid w:val="00F538C9"/>
    <w:rsid w:val="00F53F12"/>
    <w:rsid w:val="00F54051"/>
    <w:rsid w:val="00F5471E"/>
    <w:rsid w:val="00F54783"/>
    <w:rsid w:val="00F54FF4"/>
    <w:rsid w:val="00F565DF"/>
    <w:rsid w:val="00F56772"/>
    <w:rsid w:val="00F56BAA"/>
    <w:rsid w:val="00F576F9"/>
    <w:rsid w:val="00F600D7"/>
    <w:rsid w:val="00F6040B"/>
    <w:rsid w:val="00F60754"/>
    <w:rsid w:val="00F60ABE"/>
    <w:rsid w:val="00F61D09"/>
    <w:rsid w:val="00F6212C"/>
    <w:rsid w:val="00F6301D"/>
    <w:rsid w:val="00F642F8"/>
    <w:rsid w:val="00F64841"/>
    <w:rsid w:val="00F64F78"/>
    <w:rsid w:val="00F656CC"/>
    <w:rsid w:val="00F65EF9"/>
    <w:rsid w:val="00F66FEA"/>
    <w:rsid w:val="00F672DA"/>
    <w:rsid w:val="00F6763E"/>
    <w:rsid w:val="00F7032D"/>
    <w:rsid w:val="00F70333"/>
    <w:rsid w:val="00F706AC"/>
    <w:rsid w:val="00F70B1C"/>
    <w:rsid w:val="00F71F05"/>
    <w:rsid w:val="00F72ABB"/>
    <w:rsid w:val="00F72AD3"/>
    <w:rsid w:val="00F7346F"/>
    <w:rsid w:val="00F74095"/>
    <w:rsid w:val="00F7431F"/>
    <w:rsid w:val="00F74440"/>
    <w:rsid w:val="00F74801"/>
    <w:rsid w:val="00F74857"/>
    <w:rsid w:val="00F749E3"/>
    <w:rsid w:val="00F755A3"/>
    <w:rsid w:val="00F76C31"/>
    <w:rsid w:val="00F76F04"/>
    <w:rsid w:val="00F80864"/>
    <w:rsid w:val="00F820E6"/>
    <w:rsid w:val="00F82C14"/>
    <w:rsid w:val="00F8350F"/>
    <w:rsid w:val="00F8387E"/>
    <w:rsid w:val="00F83D24"/>
    <w:rsid w:val="00F83E6F"/>
    <w:rsid w:val="00F85B0B"/>
    <w:rsid w:val="00F86652"/>
    <w:rsid w:val="00F86897"/>
    <w:rsid w:val="00F86DCE"/>
    <w:rsid w:val="00F8747F"/>
    <w:rsid w:val="00F874F3"/>
    <w:rsid w:val="00F87B34"/>
    <w:rsid w:val="00F90628"/>
    <w:rsid w:val="00F90641"/>
    <w:rsid w:val="00F90B4D"/>
    <w:rsid w:val="00F90D6A"/>
    <w:rsid w:val="00F927BF"/>
    <w:rsid w:val="00F93073"/>
    <w:rsid w:val="00F93358"/>
    <w:rsid w:val="00F93951"/>
    <w:rsid w:val="00F93C5F"/>
    <w:rsid w:val="00F94151"/>
    <w:rsid w:val="00F952FD"/>
    <w:rsid w:val="00F963F8"/>
    <w:rsid w:val="00F9667C"/>
    <w:rsid w:val="00F97797"/>
    <w:rsid w:val="00F97AC6"/>
    <w:rsid w:val="00F97C39"/>
    <w:rsid w:val="00F97C4E"/>
    <w:rsid w:val="00F97FC3"/>
    <w:rsid w:val="00FA01EA"/>
    <w:rsid w:val="00FA09DE"/>
    <w:rsid w:val="00FA0B06"/>
    <w:rsid w:val="00FA0D63"/>
    <w:rsid w:val="00FA180B"/>
    <w:rsid w:val="00FA1FEF"/>
    <w:rsid w:val="00FA25B7"/>
    <w:rsid w:val="00FA27C7"/>
    <w:rsid w:val="00FA2DFC"/>
    <w:rsid w:val="00FA353E"/>
    <w:rsid w:val="00FA48B9"/>
    <w:rsid w:val="00FA4D43"/>
    <w:rsid w:val="00FA4EC5"/>
    <w:rsid w:val="00FA6C09"/>
    <w:rsid w:val="00FB0210"/>
    <w:rsid w:val="00FB0322"/>
    <w:rsid w:val="00FB259C"/>
    <w:rsid w:val="00FB269A"/>
    <w:rsid w:val="00FB32B4"/>
    <w:rsid w:val="00FB3B92"/>
    <w:rsid w:val="00FB3C2A"/>
    <w:rsid w:val="00FB465B"/>
    <w:rsid w:val="00FB4C89"/>
    <w:rsid w:val="00FB528D"/>
    <w:rsid w:val="00FB54F1"/>
    <w:rsid w:val="00FB58C0"/>
    <w:rsid w:val="00FB6478"/>
    <w:rsid w:val="00FB65B7"/>
    <w:rsid w:val="00FB6993"/>
    <w:rsid w:val="00FB7BA0"/>
    <w:rsid w:val="00FC0530"/>
    <w:rsid w:val="00FC09E0"/>
    <w:rsid w:val="00FC0B06"/>
    <w:rsid w:val="00FC1A6E"/>
    <w:rsid w:val="00FC2250"/>
    <w:rsid w:val="00FC240C"/>
    <w:rsid w:val="00FC27B2"/>
    <w:rsid w:val="00FC2C88"/>
    <w:rsid w:val="00FC2D62"/>
    <w:rsid w:val="00FC3130"/>
    <w:rsid w:val="00FC439E"/>
    <w:rsid w:val="00FC4401"/>
    <w:rsid w:val="00FC4D9D"/>
    <w:rsid w:val="00FC5674"/>
    <w:rsid w:val="00FC59A4"/>
    <w:rsid w:val="00FC669B"/>
    <w:rsid w:val="00FC6F3D"/>
    <w:rsid w:val="00FC7FBE"/>
    <w:rsid w:val="00FD02C8"/>
    <w:rsid w:val="00FD0821"/>
    <w:rsid w:val="00FD17E1"/>
    <w:rsid w:val="00FD1895"/>
    <w:rsid w:val="00FD365F"/>
    <w:rsid w:val="00FD4DC5"/>
    <w:rsid w:val="00FD52B1"/>
    <w:rsid w:val="00FD69CD"/>
    <w:rsid w:val="00FD6AEF"/>
    <w:rsid w:val="00FD6B37"/>
    <w:rsid w:val="00FD6CC7"/>
    <w:rsid w:val="00FD6FC6"/>
    <w:rsid w:val="00FD759C"/>
    <w:rsid w:val="00FD7CE8"/>
    <w:rsid w:val="00FD7EF1"/>
    <w:rsid w:val="00FE05B0"/>
    <w:rsid w:val="00FE0620"/>
    <w:rsid w:val="00FE08FF"/>
    <w:rsid w:val="00FE0B21"/>
    <w:rsid w:val="00FE0CA0"/>
    <w:rsid w:val="00FE0D39"/>
    <w:rsid w:val="00FE1A06"/>
    <w:rsid w:val="00FE23B0"/>
    <w:rsid w:val="00FE254B"/>
    <w:rsid w:val="00FE284E"/>
    <w:rsid w:val="00FE4292"/>
    <w:rsid w:val="00FE4434"/>
    <w:rsid w:val="00FE5F4F"/>
    <w:rsid w:val="00FE78EF"/>
    <w:rsid w:val="00FE7D92"/>
    <w:rsid w:val="00FE7E58"/>
    <w:rsid w:val="00FE7F0F"/>
    <w:rsid w:val="00FF06F8"/>
    <w:rsid w:val="00FF0BD3"/>
    <w:rsid w:val="00FF0CF0"/>
    <w:rsid w:val="00FF0F3E"/>
    <w:rsid w:val="00FF248D"/>
    <w:rsid w:val="00FF2A1D"/>
    <w:rsid w:val="00FF3470"/>
    <w:rsid w:val="00FF497D"/>
    <w:rsid w:val="00FF4C5E"/>
    <w:rsid w:val="00FF59FA"/>
    <w:rsid w:val="00FF617A"/>
    <w:rsid w:val="00FF67C3"/>
  </w:rsids>
  <m:mathPr>
    <m:mathFont m:val="Cambria Math"/>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3E"/>
    <w:pPr>
      <w:widowControl w:val="0"/>
      <w:suppressAutoHyphens/>
      <w:autoSpaceDE w:val="0"/>
    </w:pPr>
    <w:rPr>
      <w:lang w:val="en-GB" w:eastAsia="ar-SA"/>
    </w:rPr>
  </w:style>
  <w:style w:type="paragraph" w:styleId="Heading1">
    <w:name w:val="heading 1"/>
    <w:basedOn w:val="Normal"/>
    <w:next w:val="Normal"/>
    <w:qFormat/>
    <w:rsid w:val="00EC7A26"/>
    <w:pPr>
      <w:keepNext/>
      <w:numPr>
        <w:numId w:val="1"/>
      </w:numPr>
      <w:tabs>
        <w:tab w:val="left" w:pos="432"/>
      </w:tabs>
      <w:spacing w:before="240" w:after="60"/>
      <w:outlineLvl w:val="0"/>
    </w:pPr>
    <w:rPr>
      <w:rFonts w:ascii="Arial" w:hAnsi="Arial" w:cs="Arial"/>
      <w:b/>
      <w:bCs/>
      <w:kern w:val="1"/>
      <w:sz w:val="32"/>
      <w:szCs w:val="32"/>
    </w:rPr>
  </w:style>
  <w:style w:type="paragraph" w:styleId="Heading2">
    <w:name w:val="heading 2"/>
    <w:basedOn w:val="Normal"/>
    <w:next w:val="Normal"/>
    <w:qFormat/>
    <w:rsid w:val="00EC7A26"/>
    <w:pPr>
      <w:keepNext/>
      <w:numPr>
        <w:ilvl w:val="1"/>
        <w:numId w:val="1"/>
      </w:numPr>
      <w:tabs>
        <w:tab w:val="left" w:pos="576"/>
      </w:tabs>
      <w:spacing w:before="240" w:after="60"/>
      <w:outlineLvl w:val="1"/>
    </w:pPr>
    <w:rPr>
      <w:rFonts w:ascii="Arial" w:hAnsi="Arial" w:cs="Arial"/>
      <w:b/>
      <w:bCs/>
      <w:i/>
      <w:iCs/>
      <w:sz w:val="28"/>
      <w:szCs w:val="28"/>
    </w:rPr>
  </w:style>
  <w:style w:type="paragraph" w:styleId="Heading3">
    <w:name w:val="heading 3"/>
    <w:basedOn w:val="Normal"/>
    <w:next w:val="Normal"/>
    <w:qFormat/>
    <w:rsid w:val="00EC7A26"/>
    <w:pPr>
      <w:keepNext/>
      <w:numPr>
        <w:ilvl w:val="2"/>
        <w:numId w:val="1"/>
      </w:numPr>
      <w:tabs>
        <w:tab w:val="left" w:pos="720"/>
      </w:tabs>
      <w:spacing w:before="240" w:after="60"/>
      <w:outlineLvl w:val="2"/>
    </w:pPr>
    <w:rPr>
      <w:rFonts w:ascii="Arial" w:hAnsi="Arial" w:cs="Arial"/>
      <w:b/>
      <w:bCs/>
      <w:sz w:val="26"/>
      <w:szCs w:val="26"/>
    </w:rPr>
  </w:style>
  <w:style w:type="paragraph" w:styleId="Heading4">
    <w:name w:val="heading 4"/>
    <w:basedOn w:val="Normal"/>
    <w:next w:val="Normal"/>
    <w:qFormat/>
    <w:rsid w:val="00EC7A26"/>
    <w:pPr>
      <w:keepNext/>
      <w:numPr>
        <w:ilvl w:val="3"/>
        <w:numId w:val="1"/>
      </w:numPr>
      <w:tabs>
        <w:tab w:val="left" w:pos="864"/>
      </w:tabs>
      <w:spacing w:before="240" w:after="60"/>
      <w:outlineLvl w:val="3"/>
    </w:pPr>
    <w:rPr>
      <w:b/>
      <w:bCs/>
      <w:sz w:val="28"/>
      <w:szCs w:val="28"/>
    </w:rPr>
  </w:style>
  <w:style w:type="paragraph" w:styleId="Heading5">
    <w:name w:val="heading 5"/>
    <w:basedOn w:val="Normal"/>
    <w:next w:val="Normal"/>
    <w:qFormat/>
    <w:rsid w:val="00EC7A26"/>
    <w:pPr>
      <w:numPr>
        <w:ilvl w:val="4"/>
        <w:numId w:val="1"/>
      </w:numPr>
      <w:tabs>
        <w:tab w:val="left" w:pos="1008"/>
      </w:tabs>
      <w:spacing w:before="240" w:after="60"/>
      <w:outlineLvl w:val="4"/>
    </w:pPr>
    <w:rPr>
      <w:b/>
      <w:bCs/>
      <w:i/>
      <w:iCs/>
      <w:sz w:val="26"/>
      <w:szCs w:val="26"/>
    </w:rPr>
  </w:style>
  <w:style w:type="paragraph" w:styleId="Heading6">
    <w:name w:val="heading 6"/>
    <w:basedOn w:val="Normal"/>
    <w:next w:val="Normal"/>
    <w:qFormat/>
    <w:rsid w:val="00EC7A26"/>
    <w:pPr>
      <w:numPr>
        <w:ilvl w:val="5"/>
        <w:numId w:val="1"/>
      </w:numPr>
      <w:tabs>
        <w:tab w:val="left" w:pos="1152"/>
      </w:tabs>
      <w:spacing w:before="240" w:after="60"/>
      <w:outlineLvl w:val="5"/>
    </w:pPr>
    <w:rPr>
      <w:b/>
      <w:bCs/>
      <w:sz w:val="22"/>
      <w:szCs w:val="22"/>
    </w:rPr>
  </w:style>
  <w:style w:type="paragraph" w:styleId="Heading7">
    <w:name w:val="heading 7"/>
    <w:basedOn w:val="Normal"/>
    <w:next w:val="Normal"/>
    <w:qFormat/>
    <w:rsid w:val="00EC7A26"/>
    <w:pPr>
      <w:numPr>
        <w:ilvl w:val="6"/>
        <w:numId w:val="1"/>
      </w:numPr>
      <w:tabs>
        <w:tab w:val="left" w:pos="1296"/>
      </w:tabs>
      <w:spacing w:before="240" w:after="60"/>
      <w:outlineLvl w:val="6"/>
    </w:pPr>
    <w:rPr>
      <w:sz w:val="24"/>
      <w:szCs w:val="24"/>
    </w:rPr>
  </w:style>
  <w:style w:type="paragraph" w:styleId="Heading8">
    <w:name w:val="heading 8"/>
    <w:basedOn w:val="Normal"/>
    <w:next w:val="Normal"/>
    <w:qFormat/>
    <w:rsid w:val="00EC7A26"/>
    <w:pPr>
      <w:numPr>
        <w:ilvl w:val="7"/>
        <w:numId w:val="1"/>
      </w:numPr>
      <w:tabs>
        <w:tab w:val="left" w:pos="1440"/>
      </w:tabs>
      <w:spacing w:before="240" w:after="60"/>
      <w:outlineLvl w:val="7"/>
    </w:pPr>
    <w:rPr>
      <w:i/>
      <w:iCs/>
      <w:sz w:val="24"/>
      <w:szCs w:val="24"/>
    </w:rPr>
  </w:style>
  <w:style w:type="paragraph" w:styleId="Heading9">
    <w:name w:val="heading 9"/>
    <w:basedOn w:val="Normal"/>
    <w:next w:val="Normal"/>
    <w:qFormat/>
    <w:rsid w:val="00EC7A26"/>
    <w:pPr>
      <w:numPr>
        <w:ilvl w:val="8"/>
        <w:numId w:val="1"/>
      </w:numPr>
      <w:tabs>
        <w:tab w:val="left"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sid w:val="00EC7A26"/>
    <w:rPr>
      <w:rFonts w:ascii="Symbol" w:hAnsi="Symbol"/>
    </w:rPr>
  </w:style>
  <w:style w:type="character" w:customStyle="1" w:styleId="WW8Num7z0">
    <w:name w:val="WW8Num7z0"/>
    <w:rsid w:val="00EC7A26"/>
    <w:rPr>
      <w:rFonts w:ascii="Symbol" w:hAnsi="Symbol"/>
    </w:rPr>
  </w:style>
  <w:style w:type="character" w:customStyle="1" w:styleId="WW8Num8z0">
    <w:name w:val="WW8Num8z0"/>
    <w:rsid w:val="00EC7A26"/>
    <w:rPr>
      <w:rFonts w:ascii="Symbol" w:hAnsi="Symbol"/>
    </w:rPr>
  </w:style>
  <w:style w:type="character" w:customStyle="1" w:styleId="WW8Num9z0">
    <w:name w:val="WW8Num9z0"/>
    <w:rsid w:val="00EC7A26"/>
    <w:rPr>
      <w:rFonts w:ascii="Symbol" w:hAnsi="Symbol"/>
    </w:rPr>
  </w:style>
  <w:style w:type="character" w:customStyle="1" w:styleId="WW8Num11z0">
    <w:name w:val="WW8Num11z0"/>
    <w:rsid w:val="00EC7A26"/>
    <w:rPr>
      <w:rFonts w:ascii="Symbol" w:hAnsi="Symbol"/>
    </w:rPr>
  </w:style>
  <w:style w:type="character" w:customStyle="1" w:styleId="WW8Num13z0">
    <w:name w:val="WW8Num13z0"/>
    <w:rsid w:val="00EC7A26"/>
    <w:rPr>
      <w:rFonts w:ascii="Times New Roman" w:eastAsia="SimSun" w:hAnsi="Times New Roman" w:cs="Times New Roman"/>
    </w:rPr>
  </w:style>
  <w:style w:type="character" w:customStyle="1" w:styleId="WW8Num14z0">
    <w:name w:val="WW8Num14z0"/>
    <w:rsid w:val="00EC7A26"/>
    <w:rPr>
      <w:rFonts w:ascii="Times New Roman" w:hAnsi="Times New Roman" w:cs="Times New Roman"/>
    </w:rPr>
  </w:style>
  <w:style w:type="character" w:customStyle="1" w:styleId="WW8Num16z0">
    <w:name w:val="WW8Num16z0"/>
    <w:rsid w:val="00EC7A26"/>
    <w:rPr>
      <w:rFonts w:ascii="Times New Roman" w:hAnsi="Times New Roman" w:cs="Times New Roman"/>
    </w:rPr>
  </w:style>
  <w:style w:type="character" w:customStyle="1" w:styleId="WW8Num18z0">
    <w:name w:val="WW8Num18z0"/>
    <w:rsid w:val="00EC7A26"/>
    <w:rPr>
      <w:rFonts w:ascii="Times New Roman" w:eastAsia="Times New Roman" w:hAnsi="Times New Roman" w:cs="Times New Roman"/>
    </w:rPr>
  </w:style>
  <w:style w:type="character" w:customStyle="1" w:styleId="WW8Num20z0">
    <w:name w:val="WW8Num20z0"/>
    <w:rsid w:val="00EC7A26"/>
    <w:rPr>
      <w:rFonts w:ascii="Times New Roman" w:hAnsi="Times New Roman"/>
      <w:b w:val="0"/>
      <w:i w:val="0"/>
      <w:color w:val="auto"/>
      <w:sz w:val="20"/>
    </w:rPr>
  </w:style>
  <w:style w:type="character" w:customStyle="1" w:styleId="WW8Num22z0">
    <w:name w:val="WW8Num22z0"/>
    <w:rsid w:val="00EC7A26"/>
    <w:rPr>
      <w:rFonts w:ascii="Times New Roman" w:eastAsia="Times New Roman" w:hAnsi="Times New Roman" w:cs="Times New Roman"/>
    </w:rPr>
  </w:style>
  <w:style w:type="character" w:customStyle="1" w:styleId="WW8Num23z0">
    <w:name w:val="WW8Num23z0"/>
    <w:rsid w:val="00EC7A26"/>
    <w:rPr>
      <w:rFonts w:ascii="Times New Roman" w:eastAsia="Times New Roman" w:hAnsi="Times New Roman" w:cs="Times New Roman"/>
    </w:rPr>
  </w:style>
  <w:style w:type="character" w:customStyle="1" w:styleId="WW8Num25z0">
    <w:name w:val="WW8Num25z0"/>
    <w:rsid w:val="00EC7A26"/>
    <w:rPr>
      <w:rFonts w:ascii="Times New Roman" w:hAnsi="Times New Roman"/>
      <w:b w:val="0"/>
      <w:i w:val="0"/>
      <w:color w:val="auto"/>
      <w:sz w:val="20"/>
    </w:rPr>
  </w:style>
  <w:style w:type="character" w:customStyle="1" w:styleId="WW8Num26z0">
    <w:name w:val="WW8Num26z0"/>
    <w:rsid w:val="00EC7A26"/>
    <w:rPr>
      <w:color w:val="FF0000"/>
      <w:sz w:val="20"/>
    </w:rPr>
  </w:style>
  <w:style w:type="character" w:customStyle="1" w:styleId="WW8Num27z0">
    <w:name w:val="WW8Num27z0"/>
    <w:rsid w:val="00EC7A26"/>
    <w:rPr>
      <w:rFonts w:ascii="Times New Roman" w:hAnsi="Times New Roman" w:cs="Times New Roman"/>
    </w:rPr>
  </w:style>
  <w:style w:type="character" w:customStyle="1" w:styleId="WW8Num31z0">
    <w:name w:val="WW8Num31z0"/>
    <w:rsid w:val="00EC7A26"/>
    <w:rPr>
      <w:rFonts w:ascii="Times New Roman" w:hAnsi="Times New Roman"/>
      <w:b w:val="0"/>
      <w:i w:val="0"/>
      <w:color w:val="auto"/>
      <w:sz w:val="20"/>
    </w:rPr>
  </w:style>
  <w:style w:type="character" w:customStyle="1" w:styleId="WW8Num35z0">
    <w:name w:val="WW8Num35z0"/>
    <w:rsid w:val="00EC7A26"/>
    <w:rPr>
      <w:rFonts w:ascii="Times New Roman" w:eastAsia="SimSun" w:hAnsi="Times New Roman" w:cs="Times New Roman"/>
    </w:rPr>
  </w:style>
  <w:style w:type="character" w:customStyle="1" w:styleId="WW8Num35z1">
    <w:name w:val="WW8Num35z1"/>
    <w:rsid w:val="00EC7A26"/>
    <w:rPr>
      <w:rFonts w:ascii="Courier New" w:hAnsi="Courier New" w:cs="Courier New"/>
    </w:rPr>
  </w:style>
  <w:style w:type="character" w:customStyle="1" w:styleId="WW8Num35z2">
    <w:name w:val="WW8Num35z2"/>
    <w:rsid w:val="00EC7A26"/>
    <w:rPr>
      <w:rFonts w:ascii="Wingdings" w:hAnsi="Wingdings"/>
    </w:rPr>
  </w:style>
  <w:style w:type="character" w:customStyle="1" w:styleId="WW8Num35z3">
    <w:name w:val="WW8Num35z3"/>
    <w:rsid w:val="00EC7A26"/>
    <w:rPr>
      <w:rFonts w:ascii="Symbol" w:hAnsi="Symbol"/>
    </w:rPr>
  </w:style>
  <w:style w:type="character" w:customStyle="1" w:styleId="WW8Num36z0">
    <w:name w:val="WW8Num36z0"/>
    <w:rsid w:val="00EC7A26"/>
    <w:rPr>
      <w:rFonts w:ascii="Times New Roman" w:hAnsi="Times New Roman" w:cs="Times New Roman"/>
    </w:rPr>
  </w:style>
  <w:style w:type="character" w:customStyle="1" w:styleId="WW8Num38z0">
    <w:name w:val="WW8Num38z0"/>
    <w:rsid w:val="00EC7A26"/>
    <w:rPr>
      <w:rFonts w:ascii="Symbol" w:hAnsi="Symbol"/>
    </w:rPr>
  </w:style>
  <w:style w:type="character" w:customStyle="1" w:styleId="WW8Num38z1">
    <w:name w:val="WW8Num38z1"/>
    <w:rsid w:val="00EC7A26"/>
    <w:rPr>
      <w:rFonts w:ascii="Courier New" w:hAnsi="Courier New" w:cs="Courier New"/>
    </w:rPr>
  </w:style>
  <w:style w:type="character" w:customStyle="1" w:styleId="WW8Num38z2">
    <w:name w:val="WW8Num38z2"/>
    <w:rsid w:val="00EC7A26"/>
    <w:rPr>
      <w:rFonts w:ascii="Wingdings" w:hAnsi="Wingdings"/>
    </w:rPr>
  </w:style>
  <w:style w:type="character" w:customStyle="1" w:styleId="WW8Num42z0">
    <w:name w:val="WW8Num42z0"/>
    <w:rsid w:val="00EC7A26"/>
    <w:rPr>
      <w:rFonts w:ascii="Times New Roman" w:hAnsi="Times New Roman" w:cs="Times New Roman"/>
    </w:rPr>
  </w:style>
  <w:style w:type="character" w:customStyle="1" w:styleId="WW8Num44z0">
    <w:name w:val="WW8Num44z0"/>
    <w:rsid w:val="00EC7A26"/>
    <w:rPr>
      <w:rFonts w:ascii="Times New Roman" w:eastAsia="Times New Roman" w:hAnsi="Times New Roman" w:cs="Times New Roman"/>
    </w:rPr>
  </w:style>
  <w:style w:type="character" w:customStyle="1" w:styleId="WW8Num44z1">
    <w:name w:val="WW8Num44z1"/>
    <w:rsid w:val="00EC7A26"/>
    <w:rPr>
      <w:rFonts w:ascii="Courier New" w:hAnsi="Courier New" w:cs="Courier New"/>
    </w:rPr>
  </w:style>
  <w:style w:type="character" w:customStyle="1" w:styleId="WW8Num44z2">
    <w:name w:val="WW8Num44z2"/>
    <w:rsid w:val="00EC7A26"/>
    <w:rPr>
      <w:rFonts w:ascii="Wingdings" w:hAnsi="Wingdings"/>
    </w:rPr>
  </w:style>
  <w:style w:type="character" w:customStyle="1" w:styleId="WW8Num44z3">
    <w:name w:val="WW8Num44z3"/>
    <w:rsid w:val="00EC7A26"/>
    <w:rPr>
      <w:rFonts w:ascii="Symbol" w:hAnsi="Symbol"/>
    </w:rPr>
  </w:style>
  <w:style w:type="character" w:customStyle="1" w:styleId="WW8Num46z0">
    <w:name w:val="WW8Num46z0"/>
    <w:rsid w:val="00EC7A26"/>
    <w:rPr>
      <w:rFonts w:ascii="Times New Roman" w:hAnsi="Times New Roman" w:cs="Times New Roman"/>
    </w:rPr>
  </w:style>
  <w:style w:type="character" w:customStyle="1" w:styleId="WW8Num49z0">
    <w:name w:val="WW8Num49z0"/>
    <w:rsid w:val="00EC7A26"/>
    <w:rPr>
      <w:color w:val="000000"/>
      <w:sz w:val="18"/>
    </w:rPr>
  </w:style>
  <w:style w:type="character" w:customStyle="1" w:styleId="Absatz-Standardschriftart">
    <w:name w:val="Absatz-Standardschriftart"/>
    <w:rsid w:val="00EC7A26"/>
  </w:style>
  <w:style w:type="character" w:customStyle="1" w:styleId="WW-Absatz-Standardschriftart">
    <w:name w:val="WW-Absatz-Standardschriftart"/>
    <w:rsid w:val="00EC7A26"/>
  </w:style>
  <w:style w:type="character" w:customStyle="1" w:styleId="WW8Num5z0">
    <w:name w:val="WW8Num5z0"/>
    <w:rsid w:val="00EC7A26"/>
    <w:rPr>
      <w:rFonts w:ascii="Symbol" w:hAnsi="Symbol"/>
    </w:rPr>
  </w:style>
  <w:style w:type="character" w:customStyle="1" w:styleId="WW8Num10z0">
    <w:name w:val="WW8Num10z0"/>
    <w:rsid w:val="00EC7A26"/>
    <w:rPr>
      <w:rFonts w:ascii="Symbol" w:hAnsi="Symbol"/>
    </w:rPr>
  </w:style>
  <w:style w:type="character" w:customStyle="1" w:styleId="WW8Num13z1">
    <w:name w:val="WW8Num13z1"/>
    <w:rsid w:val="00EC7A26"/>
    <w:rPr>
      <w:rFonts w:ascii="Courier New" w:hAnsi="Courier New" w:cs="Courier New"/>
    </w:rPr>
  </w:style>
  <w:style w:type="character" w:customStyle="1" w:styleId="WW8Num13z2">
    <w:name w:val="WW8Num13z2"/>
    <w:rsid w:val="00EC7A26"/>
    <w:rPr>
      <w:rFonts w:ascii="Wingdings" w:hAnsi="Wingdings"/>
    </w:rPr>
  </w:style>
  <w:style w:type="character" w:customStyle="1" w:styleId="WW8Num13z3">
    <w:name w:val="WW8Num13z3"/>
    <w:rsid w:val="00EC7A26"/>
    <w:rPr>
      <w:rFonts w:ascii="Symbol" w:hAnsi="Symbol"/>
    </w:rPr>
  </w:style>
  <w:style w:type="character" w:customStyle="1" w:styleId="WW8Num18z1">
    <w:name w:val="WW8Num18z1"/>
    <w:rsid w:val="00EC7A26"/>
    <w:rPr>
      <w:rFonts w:ascii="Courier New" w:hAnsi="Courier New" w:cs="Courier New"/>
    </w:rPr>
  </w:style>
  <w:style w:type="character" w:customStyle="1" w:styleId="WW8Num18z2">
    <w:name w:val="WW8Num18z2"/>
    <w:rsid w:val="00EC7A26"/>
    <w:rPr>
      <w:rFonts w:ascii="Wingdings" w:hAnsi="Wingdings"/>
    </w:rPr>
  </w:style>
  <w:style w:type="character" w:customStyle="1" w:styleId="WW8Num18z3">
    <w:name w:val="WW8Num18z3"/>
    <w:rsid w:val="00EC7A26"/>
    <w:rPr>
      <w:rFonts w:ascii="Symbol" w:hAnsi="Symbol"/>
    </w:rPr>
  </w:style>
  <w:style w:type="character" w:customStyle="1" w:styleId="WW8Num19z0">
    <w:name w:val="WW8Num19z0"/>
    <w:rsid w:val="00EC7A26"/>
    <w:rPr>
      <w:rFonts w:ascii="Times New Roman" w:eastAsia="Times New Roman" w:hAnsi="Times New Roman" w:cs="Times New Roman"/>
    </w:rPr>
  </w:style>
  <w:style w:type="character" w:customStyle="1" w:styleId="WW8Num19z1">
    <w:name w:val="WW8Num19z1"/>
    <w:rsid w:val="00EC7A26"/>
    <w:rPr>
      <w:rFonts w:ascii="Courier New" w:hAnsi="Courier New" w:cs="Courier New"/>
    </w:rPr>
  </w:style>
  <w:style w:type="character" w:customStyle="1" w:styleId="WW8Num19z2">
    <w:name w:val="WW8Num19z2"/>
    <w:rsid w:val="00EC7A26"/>
    <w:rPr>
      <w:rFonts w:ascii="Wingdings" w:hAnsi="Wingdings"/>
    </w:rPr>
  </w:style>
  <w:style w:type="character" w:customStyle="1" w:styleId="WW8Num19z3">
    <w:name w:val="WW8Num19z3"/>
    <w:rsid w:val="00EC7A26"/>
    <w:rPr>
      <w:rFonts w:ascii="Symbol" w:hAnsi="Symbol"/>
    </w:rPr>
  </w:style>
  <w:style w:type="character" w:customStyle="1" w:styleId="WW8Num22z1">
    <w:name w:val="WW8Num22z1"/>
    <w:rsid w:val="00EC7A26"/>
    <w:rPr>
      <w:rFonts w:ascii="Courier New" w:hAnsi="Courier New" w:cs="Courier New"/>
    </w:rPr>
  </w:style>
  <w:style w:type="character" w:customStyle="1" w:styleId="WW8Num22z2">
    <w:name w:val="WW8Num22z2"/>
    <w:rsid w:val="00EC7A26"/>
    <w:rPr>
      <w:rFonts w:ascii="Wingdings" w:hAnsi="Wingdings"/>
    </w:rPr>
  </w:style>
  <w:style w:type="character" w:customStyle="1" w:styleId="WW8Num22z3">
    <w:name w:val="WW8Num22z3"/>
    <w:rsid w:val="00EC7A26"/>
    <w:rPr>
      <w:rFonts w:ascii="Symbol" w:hAnsi="Symbol"/>
    </w:rPr>
  </w:style>
  <w:style w:type="character" w:customStyle="1" w:styleId="WW8Num23z1">
    <w:name w:val="WW8Num23z1"/>
    <w:rsid w:val="00EC7A26"/>
    <w:rPr>
      <w:rFonts w:ascii="Courier New" w:hAnsi="Courier New" w:cs="Courier New"/>
    </w:rPr>
  </w:style>
  <w:style w:type="character" w:customStyle="1" w:styleId="WW8Num23z2">
    <w:name w:val="WW8Num23z2"/>
    <w:rsid w:val="00EC7A26"/>
    <w:rPr>
      <w:rFonts w:ascii="Wingdings" w:hAnsi="Wingdings"/>
    </w:rPr>
  </w:style>
  <w:style w:type="character" w:customStyle="1" w:styleId="WW8Num23z3">
    <w:name w:val="WW8Num23z3"/>
    <w:rsid w:val="00EC7A26"/>
    <w:rPr>
      <w:rFonts w:ascii="Symbol" w:hAnsi="Symbol"/>
    </w:rPr>
  </w:style>
  <w:style w:type="character" w:customStyle="1" w:styleId="WW8Num29z0">
    <w:name w:val="WW8Num29z0"/>
    <w:rsid w:val="00EC7A26"/>
    <w:rPr>
      <w:rFonts w:ascii="Times New Roman" w:eastAsia="SimSun" w:hAnsi="Times New Roman" w:cs="Times New Roman"/>
    </w:rPr>
  </w:style>
  <w:style w:type="character" w:customStyle="1" w:styleId="WW8Num29z1">
    <w:name w:val="WW8Num29z1"/>
    <w:rsid w:val="00EC7A26"/>
    <w:rPr>
      <w:rFonts w:ascii="Courier New" w:hAnsi="Courier New" w:cs="Courier New"/>
    </w:rPr>
  </w:style>
  <w:style w:type="character" w:customStyle="1" w:styleId="WW8Num29z2">
    <w:name w:val="WW8Num29z2"/>
    <w:rsid w:val="00EC7A26"/>
    <w:rPr>
      <w:rFonts w:ascii="Wingdings" w:hAnsi="Wingdings"/>
    </w:rPr>
  </w:style>
  <w:style w:type="character" w:customStyle="1" w:styleId="WW8Num29z3">
    <w:name w:val="WW8Num29z3"/>
    <w:rsid w:val="00EC7A26"/>
    <w:rPr>
      <w:rFonts w:ascii="Symbol" w:hAnsi="Symbol"/>
    </w:rPr>
  </w:style>
  <w:style w:type="character" w:customStyle="1" w:styleId="WW8Num30z0">
    <w:name w:val="WW8Num30z0"/>
    <w:rsid w:val="00EC7A26"/>
    <w:rPr>
      <w:rFonts w:ascii="Times New Roman" w:eastAsia="Times New Roman" w:hAnsi="Times New Roman" w:cs="Times New Roman"/>
    </w:rPr>
  </w:style>
  <w:style w:type="character" w:customStyle="1" w:styleId="WW8Num30z1">
    <w:name w:val="WW8Num30z1"/>
    <w:rsid w:val="00EC7A26"/>
    <w:rPr>
      <w:rFonts w:ascii="Courier New" w:hAnsi="Courier New" w:cs="Courier New"/>
    </w:rPr>
  </w:style>
  <w:style w:type="character" w:customStyle="1" w:styleId="WW8Num30z2">
    <w:name w:val="WW8Num30z2"/>
    <w:rsid w:val="00EC7A26"/>
    <w:rPr>
      <w:rFonts w:ascii="Wingdings" w:hAnsi="Wingdings"/>
    </w:rPr>
  </w:style>
  <w:style w:type="character" w:customStyle="1" w:styleId="WW8Num30z3">
    <w:name w:val="WW8Num30z3"/>
    <w:rsid w:val="00EC7A26"/>
    <w:rPr>
      <w:rFonts w:ascii="Symbol" w:hAnsi="Symbol"/>
    </w:rPr>
  </w:style>
  <w:style w:type="character" w:customStyle="1" w:styleId="WW8Num32z0">
    <w:name w:val="WW8Num32z0"/>
    <w:rsid w:val="00EC7A26"/>
    <w:rPr>
      <w:rFonts w:ascii="Times New Roman" w:eastAsia="Times New Roman" w:hAnsi="Times New Roman" w:cs="Times New Roman"/>
    </w:rPr>
  </w:style>
  <w:style w:type="character" w:customStyle="1" w:styleId="WW8Num32z1">
    <w:name w:val="WW8Num32z1"/>
    <w:rsid w:val="00EC7A26"/>
    <w:rPr>
      <w:rFonts w:ascii="Courier New" w:hAnsi="Courier New" w:cs="Courier New"/>
    </w:rPr>
  </w:style>
  <w:style w:type="character" w:customStyle="1" w:styleId="WW8Num32z2">
    <w:name w:val="WW8Num32z2"/>
    <w:rsid w:val="00EC7A26"/>
    <w:rPr>
      <w:rFonts w:ascii="Wingdings" w:hAnsi="Wingdings"/>
    </w:rPr>
  </w:style>
  <w:style w:type="character" w:customStyle="1" w:styleId="WW8Num32z3">
    <w:name w:val="WW8Num32z3"/>
    <w:rsid w:val="00EC7A26"/>
    <w:rPr>
      <w:rFonts w:ascii="Symbol" w:hAnsi="Symbol"/>
    </w:rPr>
  </w:style>
  <w:style w:type="character" w:customStyle="1" w:styleId="DefaultParagraphFont1">
    <w:name w:val="Default Paragraph Font1"/>
    <w:rsid w:val="00EC7A26"/>
  </w:style>
  <w:style w:type="character" w:styleId="PageNumber">
    <w:name w:val="page number"/>
    <w:basedOn w:val="DefaultParagraphFont1"/>
    <w:rsid w:val="00EC7A26"/>
  </w:style>
  <w:style w:type="character" w:styleId="Strong">
    <w:name w:val="Strong"/>
    <w:uiPriority w:val="22"/>
    <w:qFormat/>
    <w:rsid w:val="00EC7A26"/>
    <w:rPr>
      <w:b/>
      <w:bCs/>
    </w:rPr>
  </w:style>
  <w:style w:type="character" w:styleId="Hyperlink">
    <w:name w:val="Hyperlink"/>
    <w:rsid w:val="00EC7A26"/>
    <w:rPr>
      <w:color w:val="0000FF"/>
      <w:u w:val="single"/>
    </w:rPr>
  </w:style>
  <w:style w:type="character" w:styleId="FollowedHyperlink">
    <w:name w:val="FollowedHyperlink"/>
    <w:rsid w:val="00EC7A26"/>
    <w:rPr>
      <w:color w:val="800080"/>
      <w:u w:val="single"/>
    </w:rPr>
  </w:style>
  <w:style w:type="character" w:styleId="CommentReference">
    <w:name w:val="annotation reference"/>
    <w:rsid w:val="00EC7A26"/>
    <w:rPr>
      <w:sz w:val="16"/>
      <w:szCs w:val="16"/>
    </w:rPr>
  </w:style>
  <w:style w:type="character" w:customStyle="1" w:styleId="FootnoteCharacters">
    <w:name w:val="Footnote Characters"/>
    <w:rsid w:val="00EC7A26"/>
    <w:rPr>
      <w:vertAlign w:val="superscript"/>
    </w:rPr>
  </w:style>
  <w:style w:type="character" w:customStyle="1" w:styleId="EndnoteCharacters">
    <w:name w:val="Endnote Characters"/>
    <w:rsid w:val="00EC7A26"/>
    <w:rPr>
      <w:vertAlign w:val="superscript"/>
    </w:rPr>
  </w:style>
  <w:style w:type="character" w:styleId="Emphasis">
    <w:name w:val="Emphasis"/>
    <w:uiPriority w:val="20"/>
    <w:qFormat/>
    <w:rsid w:val="00EC7A26"/>
    <w:rPr>
      <w:i/>
      <w:iCs/>
    </w:rPr>
  </w:style>
  <w:style w:type="character" w:customStyle="1" w:styleId="NumberingSymbols">
    <w:name w:val="Numbering Symbols"/>
    <w:rsid w:val="00EC7A26"/>
  </w:style>
  <w:style w:type="character" w:customStyle="1" w:styleId="tool">
    <w:name w:val="tool"/>
    <w:basedOn w:val="DefaultParagraphFont"/>
    <w:rsid w:val="00EC7A26"/>
  </w:style>
  <w:style w:type="character" w:customStyle="1" w:styleId="ssens">
    <w:name w:val="ssens"/>
    <w:rsid w:val="00EC7A26"/>
  </w:style>
  <w:style w:type="character" w:customStyle="1" w:styleId="RTFNum21">
    <w:name w:val="RTF_Num 2 1"/>
    <w:rsid w:val="00EC7A26"/>
    <w:rPr>
      <w:rFonts w:ascii="Times New Roman" w:hAnsi="Times New Roman"/>
    </w:rPr>
  </w:style>
  <w:style w:type="paragraph" w:customStyle="1" w:styleId="Heading">
    <w:name w:val="Heading"/>
    <w:basedOn w:val="Normal"/>
    <w:next w:val="BodyText"/>
    <w:rsid w:val="00EC7A26"/>
    <w:pPr>
      <w:keepNext/>
      <w:spacing w:before="240" w:after="120"/>
    </w:pPr>
    <w:rPr>
      <w:rFonts w:ascii="Arial" w:eastAsia="MS Mincho" w:hAnsi="Arial" w:cs="Tahoma"/>
      <w:sz w:val="28"/>
      <w:szCs w:val="28"/>
    </w:rPr>
  </w:style>
  <w:style w:type="paragraph" w:styleId="BodyText">
    <w:name w:val="Body Text"/>
    <w:basedOn w:val="Normal"/>
    <w:rsid w:val="00EC7A26"/>
    <w:pPr>
      <w:spacing w:after="120"/>
    </w:pPr>
  </w:style>
  <w:style w:type="paragraph" w:styleId="List">
    <w:name w:val="List"/>
    <w:basedOn w:val="Normal"/>
    <w:rsid w:val="00EC7A26"/>
    <w:pPr>
      <w:ind w:left="283" w:hanging="283"/>
    </w:pPr>
  </w:style>
  <w:style w:type="paragraph" w:styleId="Caption">
    <w:name w:val="caption"/>
    <w:basedOn w:val="Normal"/>
    <w:next w:val="Normal"/>
    <w:qFormat/>
    <w:rsid w:val="00EC7A26"/>
    <w:rPr>
      <w:b/>
      <w:bCs/>
    </w:rPr>
  </w:style>
  <w:style w:type="paragraph" w:customStyle="1" w:styleId="Index">
    <w:name w:val="Index"/>
    <w:basedOn w:val="Normal"/>
    <w:rsid w:val="00EC7A26"/>
    <w:pPr>
      <w:suppressLineNumbers/>
    </w:pPr>
    <w:rPr>
      <w:rFonts w:cs="Tahoma"/>
    </w:rPr>
  </w:style>
  <w:style w:type="paragraph" w:styleId="Header">
    <w:name w:val="header"/>
    <w:basedOn w:val="Normal"/>
    <w:link w:val="HeaderChar"/>
    <w:uiPriority w:val="99"/>
    <w:rsid w:val="00EC7A26"/>
    <w:pPr>
      <w:tabs>
        <w:tab w:val="center" w:pos="4320"/>
        <w:tab w:val="right" w:pos="8640"/>
      </w:tabs>
    </w:pPr>
  </w:style>
  <w:style w:type="paragraph" w:styleId="Footer">
    <w:name w:val="footer"/>
    <w:basedOn w:val="Normal"/>
    <w:rsid w:val="00EC7A26"/>
    <w:pPr>
      <w:tabs>
        <w:tab w:val="center" w:pos="4320"/>
        <w:tab w:val="right" w:pos="8640"/>
      </w:tabs>
    </w:pPr>
  </w:style>
  <w:style w:type="paragraph" w:styleId="NormalWeb">
    <w:name w:val="Normal (Web)"/>
    <w:basedOn w:val="Normal"/>
    <w:rsid w:val="00EC7A26"/>
    <w:pPr>
      <w:widowControl/>
      <w:autoSpaceDE/>
      <w:spacing w:before="280" w:after="280"/>
    </w:pPr>
    <w:rPr>
      <w:sz w:val="24"/>
      <w:szCs w:val="24"/>
    </w:rPr>
  </w:style>
  <w:style w:type="paragraph" w:styleId="BalloonText">
    <w:name w:val="Balloon Text"/>
    <w:basedOn w:val="Normal"/>
    <w:rsid w:val="00EC7A26"/>
    <w:rPr>
      <w:rFonts w:ascii="Tahoma" w:hAnsi="Tahoma" w:cs="Tahoma"/>
      <w:sz w:val="16"/>
      <w:szCs w:val="16"/>
    </w:rPr>
  </w:style>
  <w:style w:type="paragraph" w:styleId="BlockText">
    <w:name w:val="Block Text"/>
    <w:basedOn w:val="Normal"/>
    <w:rsid w:val="00EC7A26"/>
    <w:pPr>
      <w:spacing w:after="120"/>
      <w:ind w:left="1440" w:right="1440"/>
    </w:pPr>
  </w:style>
  <w:style w:type="paragraph" w:styleId="BodyText2">
    <w:name w:val="Body Text 2"/>
    <w:basedOn w:val="Normal"/>
    <w:rsid w:val="00EC7A26"/>
    <w:pPr>
      <w:spacing w:after="120" w:line="480" w:lineRule="auto"/>
    </w:pPr>
  </w:style>
  <w:style w:type="paragraph" w:styleId="BodyText3">
    <w:name w:val="Body Text 3"/>
    <w:basedOn w:val="Normal"/>
    <w:rsid w:val="00EC7A26"/>
    <w:pPr>
      <w:spacing w:after="120"/>
    </w:pPr>
    <w:rPr>
      <w:sz w:val="16"/>
      <w:szCs w:val="16"/>
    </w:rPr>
  </w:style>
  <w:style w:type="paragraph" w:styleId="BodyTextFirstIndent">
    <w:name w:val="Body Text First Indent"/>
    <w:basedOn w:val="BodyText"/>
    <w:rsid w:val="00EC7A26"/>
    <w:pPr>
      <w:ind w:firstLine="210"/>
    </w:pPr>
  </w:style>
  <w:style w:type="paragraph" w:styleId="BodyTextIndent">
    <w:name w:val="Body Text Indent"/>
    <w:basedOn w:val="Normal"/>
    <w:rsid w:val="00EC7A26"/>
    <w:pPr>
      <w:spacing w:after="120"/>
      <w:ind w:left="283"/>
    </w:pPr>
  </w:style>
  <w:style w:type="paragraph" w:styleId="BodyTextFirstIndent2">
    <w:name w:val="Body Text First Indent 2"/>
    <w:basedOn w:val="BodyTextIndent"/>
    <w:rsid w:val="00EC7A26"/>
    <w:pPr>
      <w:ind w:firstLine="210"/>
    </w:pPr>
  </w:style>
  <w:style w:type="paragraph" w:styleId="BodyTextIndent2">
    <w:name w:val="Body Text Indent 2"/>
    <w:basedOn w:val="Normal"/>
    <w:rsid w:val="00EC7A26"/>
    <w:pPr>
      <w:spacing w:after="120" w:line="480" w:lineRule="auto"/>
      <w:ind w:left="283"/>
    </w:pPr>
  </w:style>
  <w:style w:type="paragraph" w:styleId="BodyTextIndent3">
    <w:name w:val="Body Text Indent 3"/>
    <w:basedOn w:val="Normal"/>
    <w:rsid w:val="00EC7A26"/>
    <w:pPr>
      <w:spacing w:after="120"/>
      <w:ind w:left="283"/>
    </w:pPr>
    <w:rPr>
      <w:sz w:val="16"/>
      <w:szCs w:val="16"/>
    </w:rPr>
  </w:style>
  <w:style w:type="paragraph" w:styleId="Closing">
    <w:name w:val="Closing"/>
    <w:basedOn w:val="Normal"/>
    <w:rsid w:val="00EC7A26"/>
    <w:pPr>
      <w:ind w:left="4252"/>
    </w:pPr>
  </w:style>
  <w:style w:type="paragraph" w:styleId="CommentText">
    <w:name w:val="annotation text"/>
    <w:basedOn w:val="Normal"/>
    <w:rsid w:val="00EC7A26"/>
  </w:style>
  <w:style w:type="paragraph" w:styleId="CommentSubject">
    <w:name w:val="annotation subject"/>
    <w:basedOn w:val="CommentText"/>
    <w:next w:val="CommentText"/>
    <w:rsid w:val="00EC7A26"/>
    <w:rPr>
      <w:b/>
      <w:bCs/>
    </w:rPr>
  </w:style>
  <w:style w:type="paragraph" w:styleId="Date">
    <w:name w:val="Date"/>
    <w:basedOn w:val="Normal"/>
    <w:next w:val="Normal"/>
    <w:rsid w:val="00EC7A26"/>
  </w:style>
  <w:style w:type="paragraph" w:styleId="DocumentMap">
    <w:name w:val="Document Map"/>
    <w:basedOn w:val="Normal"/>
    <w:rsid w:val="00EC7A26"/>
    <w:pPr>
      <w:shd w:val="clear" w:color="auto" w:fill="000080"/>
    </w:pPr>
    <w:rPr>
      <w:rFonts w:ascii="Tahoma" w:hAnsi="Tahoma" w:cs="Tahoma"/>
    </w:rPr>
  </w:style>
  <w:style w:type="paragraph" w:styleId="E-mailSignature">
    <w:name w:val="E-mail Signature"/>
    <w:basedOn w:val="Normal"/>
    <w:rsid w:val="00EC7A26"/>
  </w:style>
  <w:style w:type="paragraph" w:styleId="EndnoteText">
    <w:name w:val="endnote text"/>
    <w:basedOn w:val="Normal"/>
    <w:rsid w:val="00EC7A26"/>
  </w:style>
  <w:style w:type="paragraph" w:styleId="EnvelopeAddress">
    <w:name w:val="envelope address"/>
    <w:basedOn w:val="Normal"/>
    <w:rsid w:val="00EC7A26"/>
    <w:pPr>
      <w:ind w:left="2880"/>
    </w:pPr>
    <w:rPr>
      <w:rFonts w:ascii="Arial" w:hAnsi="Arial" w:cs="Arial"/>
      <w:sz w:val="24"/>
      <w:szCs w:val="24"/>
    </w:rPr>
  </w:style>
  <w:style w:type="paragraph" w:styleId="EnvelopeReturn">
    <w:name w:val="envelope return"/>
    <w:basedOn w:val="Normal"/>
    <w:rsid w:val="00EC7A26"/>
    <w:rPr>
      <w:rFonts w:ascii="Arial" w:hAnsi="Arial" w:cs="Arial"/>
    </w:rPr>
  </w:style>
  <w:style w:type="paragraph" w:styleId="FootnoteText">
    <w:name w:val="footnote text"/>
    <w:basedOn w:val="Normal"/>
    <w:rsid w:val="00EC7A26"/>
  </w:style>
  <w:style w:type="paragraph" w:styleId="HTMLAddress">
    <w:name w:val="HTML Address"/>
    <w:basedOn w:val="Normal"/>
    <w:rsid w:val="00EC7A26"/>
    <w:rPr>
      <w:i/>
      <w:iCs/>
    </w:rPr>
  </w:style>
  <w:style w:type="paragraph" w:styleId="HTMLPreformatted">
    <w:name w:val="HTML Preformatted"/>
    <w:basedOn w:val="Normal"/>
    <w:rsid w:val="00EC7A26"/>
    <w:rPr>
      <w:rFonts w:ascii="Courier New" w:hAnsi="Courier New" w:cs="Courier New"/>
    </w:rPr>
  </w:style>
  <w:style w:type="paragraph" w:styleId="Index1">
    <w:name w:val="index 1"/>
    <w:basedOn w:val="Normal"/>
    <w:next w:val="Normal"/>
    <w:rsid w:val="00EC7A26"/>
    <w:pPr>
      <w:ind w:left="200" w:hanging="200"/>
    </w:pPr>
  </w:style>
  <w:style w:type="paragraph" w:styleId="Index2">
    <w:name w:val="index 2"/>
    <w:basedOn w:val="Normal"/>
    <w:next w:val="Normal"/>
    <w:rsid w:val="00EC7A26"/>
    <w:pPr>
      <w:ind w:left="400" w:hanging="200"/>
    </w:pPr>
  </w:style>
  <w:style w:type="paragraph" w:styleId="Index3">
    <w:name w:val="index 3"/>
    <w:basedOn w:val="Normal"/>
    <w:next w:val="Normal"/>
    <w:rsid w:val="00EC7A26"/>
    <w:pPr>
      <w:ind w:left="600" w:hanging="200"/>
    </w:pPr>
  </w:style>
  <w:style w:type="paragraph" w:styleId="Index4">
    <w:name w:val="index 4"/>
    <w:basedOn w:val="Normal"/>
    <w:next w:val="Normal"/>
    <w:rsid w:val="00EC7A26"/>
    <w:pPr>
      <w:ind w:left="800" w:hanging="200"/>
    </w:pPr>
  </w:style>
  <w:style w:type="paragraph" w:styleId="Index5">
    <w:name w:val="index 5"/>
    <w:basedOn w:val="Normal"/>
    <w:next w:val="Normal"/>
    <w:rsid w:val="00EC7A26"/>
    <w:pPr>
      <w:ind w:left="1000" w:hanging="200"/>
    </w:pPr>
  </w:style>
  <w:style w:type="paragraph" w:styleId="Index6">
    <w:name w:val="index 6"/>
    <w:basedOn w:val="Normal"/>
    <w:next w:val="Normal"/>
    <w:rsid w:val="00EC7A26"/>
    <w:pPr>
      <w:ind w:left="1200" w:hanging="200"/>
    </w:pPr>
  </w:style>
  <w:style w:type="paragraph" w:styleId="Index7">
    <w:name w:val="index 7"/>
    <w:basedOn w:val="Normal"/>
    <w:next w:val="Normal"/>
    <w:rsid w:val="00EC7A26"/>
    <w:pPr>
      <w:ind w:left="1400" w:hanging="200"/>
    </w:pPr>
  </w:style>
  <w:style w:type="paragraph" w:styleId="Index8">
    <w:name w:val="index 8"/>
    <w:basedOn w:val="Normal"/>
    <w:next w:val="Normal"/>
    <w:rsid w:val="00EC7A26"/>
    <w:pPr>
      <w:ind w:left="1600" w:hanging="200"/>
    </w:pPr>
  </w:style>
  <w:style w:type="paragraph" w:styleId="Index9">
    <w:name w:val="index 9"/>
    <w:basedOn w:val="Normal"/>
    <w:next w:val="Normal"/>
    <w:rsid w:val="00EC7A26"/>
    <w:pPr>
      <w:ind w:left="1800" w:hanging="200"/>
    </w:pPr>
  </w:style>
  <w:style w:type="paragraph" w:styleId="IndexHeading">
    <w:name w:val="index heading"/>
    <w:basedOn w:val="Normal"/>
    <w:next w:val="Index1"/>
    <w:rsid w:val="00EC7A26"/>
    <w:rPr>
      <w:rFonts w:ascii="Arial" w:hAnsi="Arial" w:cs="Arial"/>
      <w:b/>
      <w:bCs/>
    </w:rPr>
  </w:style>
  <w:style w:type="paragraph" w:styleId="List2">
    <w:name w:val="List 2"/>
    <w:basedOn w:val="Normal"/>
    <w:rsid w:val="00EC7A26"/>
    <w:pPr>
      <w:ind w:left="566" w:hanging="283"/>
    </w:pPr>
  </w:style>
  <w:style w:type="paragraph" w:styleId="List3">
    <w:name w:val="List 3"/>
    <w:basedOn w:val="Normal"/>
    <w:rsid w:val="00EC7A26"/>
    <w:pPr>
      <w:ind w:left="849" w:hanging="283"/>
    </w:pPr>
  </w:style>
  <w:style w:type="paragraph" w:styleId="List4">
    <w:name w:val="List 4"/>
    <w:basedOn w:val="Normal"/>
    <w:rsid w:val="00EC7A26"/>
    <w:pPr>
      <w:ind w:left="1132" w:hanging="283"/>
    </w:pPr>
  </w:style>
  <w:style w:type="paragraph" w:styleId="List5">
    <w:name w:val="List 5"/>
    <w:basedOn w:val="Normal"/>
    <w:rsid w:val="00EC7A26"/>
    <w:pPr>
      <w:ind w:left="1415" w:hanging="283"/>
    </w:pPr>
  </w:style>
  <w:style w:type="paragraph" w:styleId="ListBullet">
    <w:name w:val="List Bullet"/>
    <w:basedOn w:val="Normal"/>
    <w:rsid w:val="00EC7A26"/>
    <w:pPr>
      <w:tabs>
        <w:tab w:val="left" w:pos="360"/>
      </w:tabs>
      <w:ind w:left="360" w:hanging="360"/>
    </w:pPr>
  </w:style>
  <w:style w:type="paragraph" w:styleId="ListBullet2">
    <w:name w:val="List Bullet 2"/>
    <w:basedOn w:val="Normal"/>
    <w:rsid w:val="00EC7A26"/>
    <w:pPr>
      <w:tabs>
        <w:tab w:val="left" w:pos="643"/>
      </w:tabs>
      <w:ind w:left="643" w:hanging="360"/>
    </w:pPr>
  </w:style>
  <w:style w:type="paragraph" w:styleId="ListBullet3">
    <w:name w:val="List Bullet 3"/>
    <w:basedOn w:val="Normal"/>
    <w:rsid w:val="00EC7A26"/>
    <w:pPr>
      <w:tabs>
        <w:tab w:val="left" w:pos="926"/>
      </w:tabs>
      <w:ind w:left="926" w:hanging="360"/>
    </w:pPr>
  </w:style>
  <w:style w:type="paragraph" w:styleId="ListBullet4">
    <w:name w:val="List Bullet 4"/>
    <w:basedOn w:val="Normal"/>
    <w:rsid w:val="00EC7A26"/>
    <w:pPr>
      <w:tabs>
        <w:tab w:val="left" w:pos="1209"/>
      </w:tabs>
      <w:ind w:left="1209" w:hanging="360"/>
    </w:pPr>
  </w:style>
  <w:style w:type="paragraph" w:styleId="ListBullet5">
    <w:name w:val="List Bullet 5"/>
    <w:basedOn w:val="Normal"/>
    <w:rsid w:val="00EC7A26"/>
    <w:pPr>
      <w:tabs>
        <w:tab w:val="left" w:pos="1492"/>
      </w:tabs>
      <w:ind w:left="1492" w:hanging="360"/>
    </w:pPr>
  </w:style>
  <w:style w:type="paragraph" w:styleId="ListContinue">
    <w:name w:val="List Continue"/>
    <w:basedOn w:val="Normal"/>
    <w:rsid w:val="00EC7A26"/>
    <w:pPr>
      <w:spacing w:after="120"/>
      <w:ind w:left="283"/>
    </w:pPr>
  </w:style>
  <w:style w:type="paragraph" w:styleId="ListContinue2">
    <w:name w:val="List Continue 2"/>
    <w:basedOn w:val="Normal"/>
    <w:rsid w:val="00EC7A26"/>
    <w:pPr>
      <w:spacing w:after="120"/>
      <w:ind w:left="566"/>
    </w:pPr>
  </w:style>
  <w:style w:type="paragraph" w:styleId="ListContinue3">
    <w:name w:val="List Continue 3"/>
    <w:basedOn w:val="Normal"/>
    <w:rsid w:val="00EC7A26"/>
    <w:pPr>
      <w:spacing w:after="120"/>
      <w:ind w:left="849"/>
    </w:pPr>
  </w:style>
  <w:style w:type="paragraph" w:styleId="ListContinue4">
    <w:name w:val="List Continue 4"/>
    <w:basedOn w:val="Normal"/>
    <w:rsid w:val="00EC7A26"/>
    <w:pPr>
      <w:spacing w:after="120"/>
      <w:ind w:left="1132"/>
    </w:pPr>
  </w:style>
  <w:style w:type="paragraph" w:styleId="ListContinue5">
    <w:name w:val="List Continue 5"/>
    <w:basedOn w:val="Normal"/>
    <w:rsid w:val="00EC7A26"/>
    <w:pPr>
      <w:spacing w:after="120"/>
      <w:ind w:left="1415"/>
    </w:pPr>
  </w:style>
  <w:style w:type="paragraph" w:styleId="ListNumber">
    <w:name w:val="List Number"/>
    <w:basedOn w:val="Normal"/>
    <w:rsid w:val="00EC7A26"/>
    <w:pPr>
      <w:tabs>
        <w:tab w:val="left" w:pos="360"/>
      </w:tabs>
      <w:ind w:left="360" w:hanging="360"/>
    </w:pPr>
  </w:style>
  <w:style w:type="paragraph" w:styleId="ListNumber2">
    <w:name w:val="List Number 2"/>
    <w:basedOn w:val="Normal"/>
    <w:rsid w:val="00EC7A26"/>
    <w:pPr>
      <w:tabs>
        <w:tab w:val="left" w:pos="643"/>
      </w:tabs>
      <w:ind w:left="643" w:hanging="360"/>
    </w:pPr>
  </w:style>
  <w:style w:type="paragraph" w:styleId="ListNumber3">
    <w:name w:val="List Number 3"/>
    <w:basedOn w:val="Normal"/>
    <w:rsid w:val="00EC7A26"/>
    <w:pPr>
      <w:tabs>
        <w:tab w:val="left" w:pos="926"/>
      </w:tabs>
      <w:ind w:left="926" w:hanging="360"/>
    </w:pPr>
  </w:style>
  <w:style w:type="paragraph" w:styleId="ListNumber4">
    <w:name w:val="List Number 4"/>
    <w:basedOn w:val="Normal"/>
    <w:rsid w:val="00EC7A26"/>
    <w:pPr>
      <w:tabs>
        <w:tab w:val="left" w:pos="1209"/>
      </w:tabs>
      <w:ind w:left="1209" w:hanging="360"/>
    </w:pPr>
  </w:style>
  <w:style w:type="paragraph" w:styleId="ListNumber5">
    <w:name w:val="List Number 5"/>
    <w:basedOn w:val="Normal"/>
    <w:rsid w:val="00EC7A26"/>
    <w:pPr>
      <w:tabs>
        <w:tab w:val="left" w:pos="1492"/>
      </w:tabs>
      <w:ind w:left="1492" w:hanging="360"/>
    </w:pPr>
  </w:style>
  <w:style w:type="paragraph" w:styleId="MacroText">
    <w:name w:val="macro"/>
    <w:rsid w:val="00EC7A26"/>
    <w:pPr>
      <w:widowControl w:val="0"/>
      <w:tabs>
        <w:tab w:val="left" w:pos="480"/>
        <w:tab w:val="left" w:pos="960"/>
        <w:tab w:val="left" w:pos="1440"/>
        <w:tab w:val="left" w:pos="1920"/>
        <w:tab w:val="left" w:pos="2400"/>
        <w:tab w:val="left" w:pos="2880"/>
        <w:tab w:val="left" w:pos="3360"/>
        <w:tab w:val="left" w:pos="3840"/>
        <w:tab w:val="left" w:pos="4320"/>
      </w:tabs>
      <w:suppressAutoHyphens/>
      <w:autoSpaceDE w:val="0"/>
    </w:pPr>
    <w:rPr>
      <w:rFonts w:ascii="Courier New" w:hAnsi="Courier New" w:cs="Courier New"/>
      <w:lang w:eastAsia="ar-SA"/>
    </w:rPr>
  </w:style>
  <w:style w:type="paragraph" w:styleId="MessageHeader">
    <w:name w:val="Message Header"/>
    <w:basedOn w:val="Normal"/>
    <w:rsid w:val="00EC7A26"/>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sz w:val="24"/>
      <w:szCs w:val="24"/>
    </w:rPr>
  </w:style>
  <w:style w:type="paragraph" w:styleId="NormalIndent">
    <w:name w:val="Normal Indent"/>
    <w:basedOn w:val="Normal"/>
    <w:rsid w:val="00EC7A26"/>
    <w:pPr>
      <w:ind w:left="720"/>
    </w:pPr>
  </w:style>
  <w:style w:type="paragraph" w:styleId="NoteHeading">
    <w:name w:val="Note Heading"/>
    <w:basedOn w:val="Normal"/>
    <w:next w:val="Normal"/>
    <w:rsid w:val="00EC7A26"/>
  </w:style>
  <w:style w:type="paragraph" w:styleId="PlainText">
    <w:name w:val="Plain Text"/>
    <w:basedOn w:val="Normal"/>
    <w:rsid w:val="00EC7A26"/>
    <w:rPr>
      <w:rFonts w:ascii="Courier New" w:hAnsi="Courier New" w:cs="Courier New"/>
    </w:rPr>
  </w:style>
  <w:style w:type="paragraph" w:styleId="Salutation">
    <w:name w:val="Salutation"/>
    <w:basedOn w:val="Normal"/>
    <w:next w:val="Normal"/>
    <w:rsid w:val="00EC7A26"/>
  </w:style>
  <w:style w:type="paragraph" w:styleId="Signature">
    <w:name w:val="Signature"/>
    <w:basedOn w:val="Normal"/>
    <w:rsid w:val="00EC7A26"/>
    <w:pPr>
      <w:ind w:left="4252"/>
    </w:pPr>
  </w:style>
  <w:style w:type="paragraph" w:styleId="Subtitle">
    <w:name w:val="Subtitle"/>
    <w:basedOn w:val="Normal"/>
    <w:next w:val="BodyText"/>
    <w:qFormat/>
    <w:rsid w:val="00EC7A26"/>
    <w:pPr>
      <w:spacing w:after="60"/>
      <w:jc w:val="center"/>
    </w:pPr>
    <w:rPr>
      <w:rFonts w:ascii="Arial" w:hAnsi="Arial" w:cs="Arial"/>
      <w:sz w:val="24"/>
      <w:szCs w:val="24"/>
    </w:rPr>
  </w:style>
  <w:style w:type="paragraph" w:styleId="TableofAuthorities">
    <w:name w:val="table of authorities"/>
    <w:basedOn w:val="Normal"/>
    <w:next w:val="Normal"/>
    <w:rsid w:val="00EC7A26"/>
    <w:pPr>
      <w:ind w:left="200" w:hanging="200"/>
    </w:pPr>
  </w:style>
  <w:style w:type="paragraph" w:styleId="TableofFigures">
    <w:name w:val="table of figures"/>
    <w:basedOn w:val="Normal"/>
    <w:next w:val="Normal"/>
    <w:rsid w:val="00EC7A26"/>
  </w:style>
  <w:style w:type="paragraph" w:styleId="Title">
    <w:name w:val="Title"/>
    <w:basedOn w:val="Normal"/>
    <w:next w:val="Subtitle"/>
    <w:qFormat/>
    <w:rsid w:val="00EC7A26"/>
    <w:pPr>
      <w:spacing w:before="240" w:after="60"/>
      <w:jc w:val="center"/>
    </w:pPr>
    <w:rPr>
      <w:rFonts w:ascii="Arial" w:hAnsi="Arial" w:cs="Arial"/>
      <w:b/>
      <w:bCs/>
      <w:kern w:val="1"/>
      <w:sz w:val="32"/>
      <w:szCs w:val="32"/>
    </w:rPr>
  </w:style>
  <w:style w:type="paragraph" w:styleId="TOAHeading">
    <w:name w:val="toa heading"/>
    <w:basedOn w:val="Normal"/>
    <w:next w:val="Normal"/>
    <w:rsid w:val="00EC7A26"/>
    <w:pPr>
      <w:spacing w:before="120"/>
    </w:pPr>
    <w:rPr>
      <w:rFonts w:ascii="Arial" w:hAnsi="Arial" w:cs="Arial"/>
      <w:b/>
      <w:bCs/>
      <w:sz w:val="24"/>
      <w:szCs w:val="24"/>
    </w:rPr>
  </w:style>
  <w:style w:type="paragraph" w:styleId="TOC1">
    <w:name w:val="toc 1"/>
    <w:basedOn w:val="Normal"/>
    <w:next w:val="Normal"/>
    <w:rsid w:val="00EC7A26"/>
  </w:style>
  <w:style w:type="paragraph" w:styleId="TOC2">
    <w:name w:val="toc 2"/>
    <w:basedOn w:val="Normal"/>
    <w:next w:val="Normal"/>
    <w:rsid w:val="00EC7A26"/>
    <w:pPr>
      <w:ind w:left="200"/>
    </w:pPr>
  </w:style>
  <w:style w:type="paragraph" w:styleId="TOC3">
    <w:name w:val="toc 3"/>
    <w:basedOn w:val="Normal"/>
    <w:next w:val="Normal"/>
    <w:rsid w:val="00EC7A26"/>
    <w:pPr>
      <w:ind w:left="400"/>
    </w:pPr>
  </w:style>
  <w:style w:type="paragraph" w:styleId="TOC4">
    <w:name w:val="toc 4"/>
    <w:basedOn w:val="Normal"/>
    <w:next w:val="Normal"/>
    <w:rsid w:val="00EC7A26"/>
    <w:pPr>
      <w:ind w:left="600"/>
    </w:pPr>
  </w:style>
  <w:style w:type="paragraph" w:styleId="TOC5">
    <w:name w:val="toc 5"/>
    <w:basedOn w:val="Normal"/>
    <w:next w:val="Normal"/>
    <w:rsid w:val="00EC7A26"/>
    <w:pPr>
      <w:ind w:left="800"/>
    </w:pPr>
  </w:style>
  <w:style w:type="paragraph" w:styleId="TOC6">
    <w:name w:val="toc 6"/>
    <w:basedOn w:val="Normal"/>
    <w:next w:val="Normal"/>
    <w:rsid w:val="00EC7A26"/>
    <w:pPr>
      <w:ind w:left="1000"/>
    </w:pPr>
  </w:style>
  <w:style w:type="paragraph" w:styleId="TOC7">
    <w:name w:val="toc 7"/>
    <w:basedOn w:val="Normal"/>
    <w:next w:val="Normal"/>
    <w:rsid w:val="00EC7A26"/>
    <w:pPr>
      <w:ind w:left="1200"/>
    </w:pPr>
  </w:style>
  <w:style w:type="paragraph" w:styleId="TOC8">
    <w:name w:val="toc 8"/>
    <w:basedOn w:val="Normal"/>
    <w:next w:val="Normal"/>
    <w:rsid w:val="00EC7A26"/>
    <w:pPr>
      <w:ind w:left="1400"/>
    </w:pPr>
  </w:style>
  <w:style w:type="paragraph" w:styleId="TOC9">
    <w:name w:val="toc 9"/>
    <w:basedOn w:val="Normal"/>
    <w:next w:val="Normal"/>
    <w:rsid w:val="00EC7A26"/>
    <w:pPr>
      <w:ind w:left="1600"/>
    </w:pPr>
  </w:style>
  <w:style w:type="paragraph" w:customStyle="1" w:styleId="MediumGrid21">
    <w:name w:val="Medium Grid 21"/>
    <w:qFormat/>
    <w:rsid w:val="00EC7A26"/>
    <w:pPr>
      <w:widowControl w:val="0"/>
      <w:suppressAutoHyphens/>
      <w:autoSpaceDE w:val="0"/>
    </w:pPr>
    <w:rPr>
      <w:lang w:eastAsia="ar-SA"/>
    </w:rPr>
  </w:style>
  <w:style w:type="paragraph" w:customStyle="1" w:styleId="LightGrid-Accent31">
    <w:name w:val="Light Grid - Accent 31"/>
    <w:basedOn w:val="Normal"/>
    <w:uiPriority w:val="34"/>
    <w:qFormat/>
    <w:rsid w:val="00EC7A26"/>
    <w:pPr>
      <w:ind w:left="720"/>
    </w:pPr>
  </w:style>
  <w:style w:type="paragraph" w:customStyle="1" w:styleId="WW-Default">
    <w:name w:val="WW-Default"/>
    <w:rsid w:val="00EC7A26"/>
    <w:pPr>
      <w:suppressAutoHyphens/>
      <w:autoSpaceDE w:val="0"/>
    </w:pPr>
    <w:rPr>
      <w:rFonts w:ascii="Verdana" w:hAnsi="Verdana" w:cs="Verdana"/>
      <w:color w:val="000000"/>
      <w:sz w:val="24"/>
      <w:szCs w:val="24"/>
      <w:lang w:val="en-SG" w:eastAsia="ar-SA"/>
    </w:rPr>
  </w:style>
  <w:style w:type="paragraph" w:customStyle="1" w:styleId="PreformattedText">
    <w:name w:val="Preformatted Text"/>
    <w:basedOn w:val="Normal"/>
    <w:rsid w:val="00EC7A26"/>
    <w:pPr>
      <w:autoSpaceDE/>
    </w:pPr>
    <w:rPr>
      <w:rFonts w:ascii="Courier New" w:eastAsia="NSimSun" w:hAnsi="Courier New" w:cs="Courier New"/>
      <w:lang w:eastAsia="hi-IN" w:bidi="hi-IN"/>
    </w:rPr>
  </w:style>
  <w:style w:type="table" w:styleId="TableGrid">
    <w:name w:val="Table Grid"/>
    <w:basedOn w:val="TableNormal"/>
    <w:rsid w:val="00062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B7C2A"/>
    <w:pPr>
      <w:autoSpaceDE w:val="0"/>
      <w:autoSpaceDN w:val="0"/>
      <w:adjustRightInd w:val="0"/>
    </w:pPr>
    <w:rPr>
      <w:rFonts w:ascii="Calibri" w:hAnsi="Calibri" w:cs="Calibri"/>
      <w:color w:val="000000"/>
      <w:sz w:val="24"/>
      <w:szCs w:val="24"/>
      <w:lang w:val="en-SG" w:eastAsia="en-SG"/>
    </w:rPr>
  </w:style>
  <w:style w:type="character" w:customStyle="1" w:styleId="apple-converted-space">
    <w:name w:val="apple-converted-space"/>
    <w:rsid w:val="00540413"/>
  </w:style>
  <w:style w:type="paragraph" w:styleId="ListParagraph">
    <w:name w:val="List Paragraph"/>
    <w:basedOn w:val="Normal"/>
    <w:uiPriority w:val="34"/>
    <w:qFormat/>
    <w:rsid w:val="00723A9E"/>
    <w:pPr>
      <w:ind w:left="720"/>
      <w:contextualSpacing/>
    </w:pPr>
  </w:style>
  <w:style w:type="character" w:customStyle="1" w:styleId="mw-headline">
    <w:name w:val="mw-headline"/>
    <w:basedOn w:val="DefaultParagraphFont"/>
    <w:rsid w:val="0048331F"/>
  </w:style>
  <w:style w:type="character" w:customStyle="1" w:styleId="displayheader">
    <w:name w:val="displayheader"/>
    <w:basedOn w:val="DefaultParagraphFont"/>
    <w:rsid w:val="00B2182F"/>
  </w:style>
  <w:style w:type="character" w:customStyle="1" w:styleId="srtitle">
    <w:name w:val="srtitle"/>
    <w:basedOn w:val="DefaultParagraphFont"/>
    <w:rsid w:val="00A91676"/>
  </w:style>
  <w:style w:type="character" w:customStyle="1" w:styleId="HeaderChar">
    <w:name w:val="Header Char"/>
    <w:link w:val="Header"/>
    <w:uiPriority w:val="99"/>
    <w:rsid w:val="00E31A60"/>
    <w:rPr>
      <w:lang w:val="en-US" w:eastAsia="ar-SA"/>
    </w:rPr>
  </w:style>
</w:styles>
</file>

<file path=word/webSettings.xml><?xml version="1.0" encoding="utf-8"?>
<w:webSettings xmlns:r="http://schemas.openxmlformats.org/officeDocument/2006/relationships" xmlns:w="http://schemas.openxmlformats.org/wordprocessingml/2006/main">
  <w:divs>
    <w:div w:id="13575027">
      <w:bodyDiv w:val="1"/>
      <w:marLeft w:val="0"/>
      <w:marRight w:val="0"/>
      <w:marTop w:val="0"/>
      <w:marBottom w:val="0"/>
      <w:divBdr>
        <w:top w:val="none" w:sz="0" w:space="0" w:color="auto"/>
        <w:left w:val="none" w:sz="0" w:space="0" w:color="auto"/>
        <w:bottom w:val="none" w:sz="0" w:space="0" w:color="auto"/>
        <w:right w:val="none" w:sz="0" w:space="0" w:color="auto"/>
      </w:divBdr>
    </w:div>
    <w:div w:id="47455491">
      <w:bodyDiv w:val="1"/>
      <w:marLeft w:val="0"/>
      <w:marRight w:val="0"/>
      <w:marTop w:val="0"/>
      <w:marBottom w:val="0"/>
      <w:divBdr>
        <w:top w:val="none" w:sz="0" w:space="0" w:color="auto"/>
        <w:left w:val="none" w:sz="0" w:space="0" w:color="auto"/>
        <w:bottom w:val="none" w:sz="0" w:space="0" w:color="auto"/>
        <w:right w:val="none" w:sz="0" w:space="0" w:color="auto"/>
      </w:divBdr>
    </w:div>
    <w:div w:id="86660422">
      <w:bodyDiv w:val="1"/>
      <w:marLeft w:val="0"/>
      <w:marRight w:val="0"/>
      <w:marTop w:val="0"/>
      <w:marBottom w:val="0"/>
      <w:divBdr>
        <w:top w:val="none" w:sz="0" w:space="0" w:color="auto"/>
        <w:left w:val="none" w:sz="0" w:space="0" w:color="auto"/>
        <w:bottom w:val="none" w:sz="0" w:space="0" w:color="auto"/>
        <w:right w:val="none" w:sz="0" w:space="0" w:color="auto"/>
      </w:divBdr>
    </w:div>
    <w:div w:id="156651014">
      <w:bodyDiv w:val="1"/>
      <w:marLeft w:val="0"/>
      <w:marRight w:val="0"/>
      <w:marTop w:val="0"/>
      <w:marBottom w:val="0"/>
      <w:divBdr>
        <w:top w:val="none" w:sz="0" w:space="0" w:color="auto"/>
        <w:left w:val="none" w:sz="0" w:space="0" w:color="auto"/>
        <w:bottom w:val="none" w:sz="0" w:space="0" w:color="auto"/>
        <w:right w:val="none" w:sz="0" w:space="0" w:color="auto"/>
      </w:divBdr>
    </w:div>
    <w:div w:id="203367673">
      <w:bodyDiv w:val="1"/>
      <w:marLeft w:val="0"/>
      <w:marRight w:val="0"/>
      <w:marTop w:val="0"/>
      <w:marBottom w:val="0"/>
      <w:divBdr>
        <w:top w:val="none" w:sz="0" w:space="0" w:color="auto"/>
        <w:left w:val="none" w:sz="0" w:space="0" w:color="auto"/>
        <w:bottom w:val="none" w:sz="0" w:space="0" w:color="auto"/>
        <w:right w:val="none" w:sz="0" w:space="0" w:color="auto"/>
      </w:divBdr>
    </w:div>
    <w:div w:id="346369227">
      <w:bodyDiv w:val="1"/>
      <w:marLeft w:val="0"/>
      <w:marRight w:val="0"/>
      <w:marTop w:val="0"/>
      <w:marBottom w:val="0"/>
      <w:divBdr>
        <w:top w:val="none" w:sz="0" w:space="0" w:color="auto"/>
        <w:left w:val="none" w:sz="0" w:space="0" w:color="auto"/>
        <w:bottom w:val="none" w:sz="0" w:space="0" w:color="auto"/>
        <w:right w:val="none" w:sz="0" w:space="0" w:color="auto"/>
      </w:divBdr>
    </w:div>
    <w:div w:id="361132722">
      <w:bodyDiv w:val="1"/>
      <w:marLeft w:val="0"/>
      <w:marRight w:val="0"/>
      <w:marTop w:val="0"/>
      <w:marBottom w:val="0"/>
      <w:divBdr>
        <w:top w:val="none" w:sz="0" w:space="0" w:color="auto"/>
        <w:left w:val="none" w:sz="0" w:space="0" w:color="auto"/>
        <w:bottom w:val="none" w:sz="0" w:space="0" w:color="auto"/>
        <w:right w:val="none" w:sz="0" w:space="0" w:color="auto"/>
      </w:divBdr>
    </w:div>
    <w:div w:id="603462947">
      <w:bodyDiv w:val="1"/>
      <w:marLeft w:val="0"/>
      <w:marRight w:val="0"/>
      <w:marTop w:val="0"/>
      <w:marBottom w:val="0"/>
      <w:divBdr>
        <w:top w:val="none" w:sz="0" w:space="0" w:color="auto"/>
        <w:left w:val="none" w:sz="0" w:space="0" w:color="auto"/>
        <w:bottom w:val="none" w:sz="0" w:space="0" w:color="auto"/>
        <w:right w:val="none" w:sz="0" w:space="0" w:color="auto"/>
      </w:divBdr>
    </w:div>
    <w:div w:id="747770754">
      <w:bodyDiv w:val="1"/>
      <w:marLeft w:val="0"/>
      <w:marRight w:val="0"/>
      <w:marTop w:val="0"/>
      <w:marBottom w:val="0"/>
      <w:divBdr>
        <w:top w:val="none" w:sz="0" w:space="0" w:color="auto"/>
        <w:left w:val="none" w:sz="0" w:space="0" w:color="auto"/>
        <w:bottom w:val="none" w:sz="0" w:space="0" w:color="auto"/>
        <w:right w:val="none" w:sz="0" w:space="0" w:color="auto"/>
      </w:divBdr>
    </w:div>
    <w:div w:id="804391510">
      <w:bodyDiv w:val="1"/>
      <w:marLeft w:val="0"/>
      <w:marRight w:val="0"/>
      <w:marTop w:val="0"/>
      <w:marBottom w:val="0"/>
      <w:divBdr>
        <w:top w:val="none" w:sz="0" w:space="0" w:color="auto"/>
        <w:left w:val="none" w:sz="0" w:space="0" w:color="auto"/>
        <w:bottom w:val="none" w:sz="0" w:space="0" w:color="auto"/>
        <w:right w:val="none" w:sz="0" w:space="0" w:color="auto"/>
      </w:divBdr>
    </w:div>
    <w:div w:id="851260019">
      <w:bodyDiv w:val="1"/>
      <w:marLeft w:val="0"/>
      <w:marRight w:val="0"/>
      <w:marTop w:val="0"/>
      <w:marBottom w:val="0"/>
      <w:divBdr>
        <w:top w:val="none" w:sz="0" w:space="0" w:color="auto"/>
        <w:left w:val="none" w:sz="0" w:space="0" w:color="auto"/>
        <w:bottom w:val="none" w:sz="0" w:space="0" w:color="auto"/>
        <w:right w:val="none" w:sz="0" w:space="0" w:color="auto"/>
      </w:divBdr>
    </w:div>
    <w:div w:id="878129678">
      <w:bodyDiv w:val="1"/>
      <w:marLeft w:val="0"/>
      <w:marRight w:val="0"/>
      <w:marTop w:val="0"/>
      <w:marBottom w:val="0"/>
      <w:divBdr>
        <w:top w:val="none" w:sz="0" w:space="0" w:color="auto"/>
        <w:left w:val="none" w:sz="0" w:space="0" w:color="auto"/>
        <w:bottom w:val="none" w:sz="0" w:space="0" w:color="auto"/>
        <w:right w:val="none" w:sz="0" w:space="0" w:color="auto"/>
      </w:divBdr>
    </w:div>
    <w:div w:id="906574385">
      <w:bodyDiv w:val="1"/>
      <w:marLeft w:val="0"/>
      <w:marRight w:val="0"/>
      <w:marTop w:val="0"/>
      <w:marBottom w:val="0"/>
      <w:divBdr>
        <w:top w:val="none" w:sz="0" w:space="0" w:color="auto"/>
        <w:left w:val="none" w:sz="0" w:space="0" w:color="auto"/>
        <w:bottom w:val="none" w:sz="0" w:space="0" w:color="auto"/>
        <w:right w:val="none" w:sz="0" w:space="0" w:color="auto"/>
      </w:divBdr>
    </w:div>
    <w:div w:id="1167205269">
      <w:bodyDiv w:val="1"/>
      <w:marLeft w:val="0"/>
      <w:marRight w:val="0"/>
      <w:marTop w:val="0"/>
      <w:marBottom w:val="0"/>
      <w:divBdr>
        <w:top w:val="none" w:sz="0" w:space="0" w:color="auto"/>
        <w:left w:val="none" w:sz="0" w:space="0" w:color="auto"/>
        <w:bottom w:val="none" w:sz="0" w:space="0" w:color="auto"/>
        <w:right w:val="none" w:sz="0" w:space="0" w:color="auto"/>
      </w:divBdr>
    </w:div>
    <w:div w:id="1167794383">
      <w:bodyDiv w:val="1"/>
      <w:marLeft w:val="0"/>
      <w:marRight w:val="0"/>
      <w:marTop w:val="0"/>
      <w:marBottom w:val="0"/>
      <w:divBdr>
        <w:top w:val="none" w:sz="0" w:space="0" w:color="auto"/>
        <w:left w:val="none" w:sz="0" w:space="0" w:color="auto"/>
        <w:bottom w:val="none" w:sz="0" w:space="0" w:color="auto"/>
        <w:right w:val="none" w:sz="0" w:space="0" w:color="auto"/>
      </w:divBdr>
      <w:divsChild>
        <w:div w:id="1983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420371">
              <w:marLeft w:val="0"/>
              <w:marRight w:val="0"/>
              <w:marTop w:val="0"/>
              <w:marBottom w:val="0"/>
              <w:divBdr>
                <w:top w:val="none" w:sz="0" w:space="0" w:color="auto"/>
                <w:left w:val="none" w:sz="0" w:space="0" w:color="auto"/>
                <w:bottom w:val="none" w:sz="0" w:space="0" w:color="auto"/>
                <w:right w:val="none" w:sz="0" w:space="0" w:color="auto"/>
              </w:divBdr>
              <w:divsChild>
                <w:div w:id="1726103919">
                  <w:marLeft w:val="0"/>
                  <w:marRight w:val="0"/>
                  <w:marTop w:val="0"/>
                  <w:marBottom w:val="0"/>
                  <w:divBdr>
                    <w:top w:val="none" w:sz="0" w:space="0" w:color="auto"/>
                    <w:left w:val="none" w:sz="0" w:space="0" w:color="auto"/>
                    <w:bottom w:val="none" w:sz="0" w:space="0" w:color="auto"/>
                    <w:right w:val="none" w:sz="0" w:space="0" w:color="auto"/>
                  </w:divBdr>
                  <w:divsChild>
                    <w:div w:id="39673829">
                      <w:marLeft w:val="0"/>
                      <w:marRight w:val="0"/>
                      <w:marTop w:val="0"/>
                      <w:marBottom w:val="0"/>
                      <w:divBdr>
                        <w:top w:val="none" w:sz="0" w:space="0" w:color="auto"/>
                        <w:left w:val="none" w:sz="0" w:space="0" w:color="auto"/>
                        <w:bottom w:val="none" w:sz="0" w:space="0" w:color="auto"/>
                        <w:right w:val="none" w:sz="0" w:space="0" w:color="auto"/>
                      </w:divBdr>
                      <w:divsChild>
                        <w:div w:id="79106832">
                          <w:marLeft w:val="0"/>
                          <w:marRight w:val="0"/>
                          <w:marTop w:val="0"/>
                          <w:marBottom w:val="0"/>
                          <w:divBdr>
                            <w:top w:val="none" w:sz="0" w:space="0" w:color="auto"/>
                            <w:left w:val="none" w:sz="0" w:space="0" w:color="auto"/>
                            <w:bottom w:val="none" w:sz="0" w:space="0" w:color="auto"/>
                            <w:right w:val="none" w:sz="0" w:space="0" w:color="auto"/>
                          </w:divBdr>
                        </w:div>
                        <w:div w:id="104545287">
                          <w:marLeft w:val="0"/>
                          <w:marRight w:val="0"/>
                          <w:marTop w:val="0"/>
                          <w:marBottom w:val="0"/>
                          <w:divBdr>
                            <w:top w:val="none" w:sz="0" w:space="0" w:color="auto"/>
                            <w:left w:val="none" w:sz="0" w:space="0" w:color="auto"/>
                            <w:bottom w:val="none" w:sz="0" w:space="0" w:color="auto"/>
                            <w:right w:val="none" w:sz="0" w:space="0" w:color="auto"/>
                          </w:divBdr>
                        </w:div>
                        <w:div w:id="112672612">
                          <w:marLeft w:val="0"/>
                          <w:marRight w:val="0"/>
                          <w:marTop w:val="0"/>
                          <w:marBottom w:val="0"/>
                          <w:divBdr>
                            <w:top w:val="none" w:sz="0" w:space="0" w:color="auto"/>
                            <w:left w:val="none" w:sz="0" w:space="0" w:color="auto"/>
                            <w:bottom w:val="none" w:sz="0" w:space="0" w:color="auto"/>
                            <w:right w:val="none" w:sz="0" w:space="0" w:color="auto"/>
                          </w:divBdr>
                        </w:div>
                        <w:div w:id="124858705">
                          <w:marLeft w:val="0"/>
                          <w:marRight w:val="0"/>
                          <w:marTop w:val="0"/>
                          <w:marBottom w:val="0"/>
                          <w:divBdr>
                            <w:top w:val="none" w:sz="0" w:space="0" w:color="auto"/>
                            <w:left w:val="none" w:sz="0" w:space="0" w:color="auto"/>
                            <w:bottom w:val="none" w:sz="0" w:space="0" w:color="auto"/>
                            <w:right w:val="none" w:sz="0" w:space="0" w:color="auto"/>
                          </w:divBdr>
                        </w:div>
                        <w:div w:id="170797517">
                          <w:marLeft w:val="0"/>
                          <w:marRight w:val="0"/>
                          <w:marTop w:val="0"/>
                          <w:marBottom w:val="0"/>
                          <w:divBdr>
                            <w:top w:val="none" w:sz="0" w:space="0" w:color="auto"/>
                            <w:left w:val="none" w:sz="0" w:space="0" w:color="auto"/>
                            <w:bottom w:val="none" w:sz="0" w:space="0" w:color="auto"/>
                            <w:right w:val="none" w:sz="0" w:space="0" w:color="auto"/>
                          </w:divBdr>
                        </w:div>
                        <w:div w:id="289289233">
                          <w:marLeft w:val="0"/>
                          <w:marRight w:val="0"/>
                          <w:marTop w:val="0"/>
                          <w:marBottom w:val="0"/>
                          <w:divBdr>
                            <w:top w:val="none" w:sz="0" w:space="0" w:color="auto"/>
                            <w:left w:val="none" w:sz="0" w:space="0" w:color="auto"/>
                            <w:bottom w:val="none" w:sz="0" w:space="0" w:color="auto"/>
                            <w:right w:val="none" w:sz="0" w:space="0" w:color="auto"/>
                          </w:divBdr>
                        </w:div>
                        <w:div w:id="531379986">
                          <w:marLeft w:val="0"/>
                          <w:marRight w:val="0"/>
                          <w:marTop w:val="0"/>
                          <w:marBottom w:val="0"/>
                          <w:divBdr>
                            <w:top w:val="none" w:sz="0" w:space="0" w:color="auto"/>
                            <w:left w:val="none" w:sz="0" w:space="0" w:color="auto"/>
                            <w:bottom w:val="none" w:sz="0" w:space="0" w:color="auto"/>
                            <w:right w:val="none" w:sz="0" w:space="0" w:color="auto"/>
                          </w:divBdr>
                        </w:div>
                        <w:div w:id="816579064">
                          <w:marLeft w:val="0"/>
                          <w:marRight w:val="0"/>
                          <w:marTop w:val="0"/>
                          <w:marBottom w:val="0"/>
                          <w:divBdr>
                            <w:top w:val="none" w:sz="0" w:space="0" w:color="auto"/>
                            <w:left w:val="none" w:sz="0" w:space="0" w:color="auto"/>
                            <w:bottom w:val="none" w:sz="0" w:space="0" w:color="auto"/>
                            <w:right w:val="none" w:sz="0" w:space="0" w:color="auto"/>
                          </w:divBdr>
                        </w:div>
                        <w:div w:id="833569066">
                          <w:marLeft w:val="0"/>
                          <w:marRight w:val="0"/>
                          <w:marTop w:val="0"/>
                          <w:marBottom w:val="0"/>
                          <w:divBdr>
                            <w:top w:val="none" w:sz="0" w:space="0" w:color="auto"/>
                            <w:left w:val="none" w:sz="0" w:space="0" w:color="auto"/>
                            <w:bottom w:val="none" w:sz="0" w:space="0" w:color="auto"/>
                            <w:right w:val="none" w:sz="0" w:space="0" w:color="auto"/>
                          </w:divBdr>
                        </w:div>
                        <w:div w:id="872771205">
                          <w:marLeft w:val="0"/>
                          <w:marRight w:val="0"/>
                          <w:marTop w:val="0"/>
                          <w:marBottom w:val="0"/>
                          <w:divBdr>
                            <w:top w:val="none" w:sz="0" w:space="0" w:color="auto"/>
                            <w:left w:val="none" w:sz="0" w:space="0" w:color="auto"/>
                            <w:bottom w:val="none" w:sz="0" w:space="0" w:color="auto"/>
                            <w:right w:val="none" w:sz="0" w:space="0" w:color="auto"/>
                          </w:divBdr>
                        </w:div>
                        <w:div w:id="1110977019">
                          <w:marLeft w:val="0"/>
                          <w:marRight w:val="0"/>
                          <w:marTop w:val="0"/>
                          <w:marBottom w:val="0"/>
                          <w:divBdr>
                            <w:top w:val="none" w:sz="0" w:space="0" w:color="auto"/>
                            <w:left w:val="none" w:sz="0" w:space="0" w:color="auto"/>
                            <w:bottom w:val="none" w:sz="0" w:space="0" w:color="auto"/>
                            <w:right w:val="none" w:sz="0" w:space="0" w:color="auto"/>
                          </w:divBdr>
                        </w:div>
                        <w:div w:id="1173226591">
                          <w:marLeft w:val="0"/>
                          <w:marRight w:val="0"/>
                          <w:marTop w:val="0"/>
                          <w:marBottom w:val="0"/>
                          <w:divBdr>
                            <w:top w:val="none" w:sz="0" w:space="0" w:color="auto"/>
                            <w:left w:val="none" w:sz="0" w:space="0" w:color="auto"/>
                            <w:bottom w:val="none" w:sz="0" w:space="0" w:color="auto"/>
                            <w:right w:val="none" w:sz="0" w:space="0" w:color="auto"/>
                          </w:divBdr>
                        </w:div>
                        <w:div w:id="1466316550">
                          <w:marLeft w:val="0"/>
                          <w:marRight w:val="0"/>
                          <w:marTop w:val="0"/>
                          <w:marBottom w:val="0"/>
                          <w:divBdr>
                            <w:top w:val="none" w:sz="0" w:space="0" w:color="auto"/>
                            <w:left w:val="none" w:sz="0" w:space="0" w:color="auto"/>
                            <w:bottom w:val="none" w:sz="0" w:space="0" w:color="auto"/>
                            <w:right w:val="none" w:sz="0" w:space="0" w:color="auto"/>
                          </w:divBdr>
                        </w:div>
                        <w:div w:id="2012221620">
                          <w:marLeft w:val="0"/>
                          <w:marRight w:val="0"/>
                          <w:marTop w:val="0"/>
                          <w:marBottom w:val="0"/>
                          <w:divBdr>
                            <w:top w:val="none" w:sz="0" w:space="0" w:color="auto"/>
                            <w:left w:val="none" w:sz="0" w:space="0" w:color="auto"/>
                            <w:bottom w:val="none" w:sz="0" w:space="0" w:color="auto"/>
                            <w:right w:val="none" w:sz="0" w:space="0" w:color="auto"/>
                          </w:divBdr>
                        </w:div>
                        <w:div w:id="2017028797">
                          <w:marLeft w:val="0"/>
                          <w:marRight w:val="0"/>
                          <w:marTop w:val="0"/>
                          <w:marBottom w:val="0"/>
                          <w:divBdr>
                            <w:top w:val="none" w:sz="0" w:space="0" w:color="auto"/>
                            <w:left w:val="none" w:sz="0" w:space="0" w:color="auto"/>
                            <w:bottom w:val="none" w:sz="0" w:space="0" w:color="auto"/>
                            <w:right w:val="none" w:sz="0" w:space="0" w:color="auto"/>
                          </w:divBdr>
                        </w:div>
                        <w:div w:id="2090227701">
                          <w:marLeft w:val="0"/>
                          <w:marRight w:val="0"/>
                          <w:marTop w:val="0"/>
                          <w:marBottom w:val="0"/>
                          <w:divBdr>
                            <w:top w:val="none" w:sz="0" w:space="0" w:color="auto"/>
                            <w:left w:val="none" w:sz="0" w:space="0" w:color="auto"/>
                            <w:bottom w:val="none" w:sz="0" w:space="0" w:color="auto"/>
                            <w:right w:val="none" w:sz="0" w:space="0" w:color="auto"/>
                          </w:divBdr>
                        </w:div>
                        <w:div w:id="20920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990458">
      <w:bodyDiv w:val="1"/>
      <w:marLeft w:val="0"/>
      <w:marRight w:val="0"/>
      <w:marTop w:val="0"/>
      <w:marBottom w:val="0"/>
      <w:divBdr>
        <w:top w:val="none" w:sz="0" w:space="0" w:color="auto"/>
        <w:left w:val="none" w:sz="0" w:space="0" w:color="auto"/>
        <w:bottom w:val="none" w:sz="0" w:space="0" w:color="auto"/>
        <w:right w:val="none" w:sz="0" w:space="0" w:color="auto"/>
      </w:divBdr>
    </w:div>
    <w:div w:id="1277909521">
      <w:bodyDiv w:val="1"/>
      <w:marLeft w:val="0"/>
      <w:marRight w:val="0"/>
      <w:marTop w:val="0"/>
      <w:marBottom w:val="0"/>
      <w:divBdr>
        <w:top w:val="none" w:sz="0" w:space="0" w:color="auto"/>
        <w:left w:val="none" w:sz="0" w:space="0" w:color="auto"/>
        <w:bottom w:val="none" w:sz="0" w:space="0" w:color="auto"/>
        <w:right w:val="none" w:sz="0" w:space="0" w:color="auto"/>
      </w:divBdr>
    </w:div>
    <w:div w:id="1377854947">
      <w:bodyDiv w:val="1"/>
      <w:marLeft w:val="0"/>
      <w:marRight w:val="0"/>
      <w:marTop w:val="0"/>
      <w:marBottom w:val="0"/>
      <w:divBdr>
        <w:top w:val="none" w:sz="0" w:space="0" w:color="auto"/>
        <w:left w:val="none" w:sz="0" w:space="0" w:color="auto"/>
        <w:bottom w:val="none" w:sz="0" w:space="0" w:color="auto"/>
        <w:right w:val="none" w:sz="0" w:space="0" w:color="auto"/>
      </w:divBdr>
    </w:div>
    <w:div w:id="1397583653">
      <w:bodyDiv w:val="1"/>
      <w:marLeft w:val="0"/>
      <w:marRight w:val="0"/>
      <w:marTop w:val="0"/>
      <w:marBottom w:val="0"/>
      <w:divBdr>
        <w:top w:val="none" w:sz="0" w:space="0" w:color="auto"/>
        <w:left w:val="none" w:sz="0" w:space="0" w:color="auto"/>
        <w:bottom w:val="none" w:sz="0" w:space="0" w:color="auto"/>
        <w:right w:val="none" w:sz="0" w:space="0" w:color="auto"/>
      </w:divBdr>
    </w:div>
    <w:div w:id="1830516249">
      <w:bodyDiv w:val="1"/>
      <w:marLeft w:val="0"/>
      <w:marRight w:val="0"/>
      <w:marTop w:val="0"/>
      <w:marBottom w:val="0"/>
      <w:divBdr>
        <w:top w:val="none" w:sz="0" w:space="0" w:color="auto"/>
        <w:left w:val="none" w:sz="0" w:space="0" w:color="auto"/>
        <w:bottom w:val="none" w:sz="0" w:space="0" w:color="auto"/>
        <w:right w:val="none" w:sz="0" w:space="0" w:color="auto"/>
      </w:divBdr>
    </w:div>
    <w:div w:id="1851991287">
      <w:bodyDiv w:val="1"/>
      <w:marLeft w:val="0"/>
      <w:marRight w:val="0"/>
      <w:marTop w:val="0"/>
      <w:marBottom w:val="0"/>
      <w:divBdr>
        <w:top w:val="none" w:sz="0" w:space="0" w:color="auto"/>
        <w:left w:val="none" w:sz="0" w:space="0" w:color="auto"/>
        <w:bottom w:val="none" w:sz="0" w:space="0" w:color="auto"/>
        <w:right w:val="none" w:sz="0" w:space="0" w:color="auto"/>
      </w:divBdr>
    </w:div>
    <w:div w:id="1981764282">
      <w:bodyDiv w:val="1"/>
      <w:marLeft w:val="0"/>
      <w:marRight w:val="0"/>
      <w:marTop w:val="0"/>
      <w:marBottom w:val="0"/>
      <w:divBdr>
        <w:top w:val="none" w:sz="0" w:space="0" w:color="auto"/>
        <w:left w:val="none" w:sz="0" w:space="0" w:color="auto"/>
        <w:bottom w:val="none" w:sz="0" w:space="0" w:color="auto"/>
        <w:right w:val="none" w:sz="0" w:space="0" w:color="auto"/>
      </w:divBdr>
    </w:div>
    <w:div w:id="1998603636">
      <w:bodyDiv w:val="1"/>
      <w:marLeft w:val="0"/>
      <w:marRight w:val="0"/>
      <w:marTop w:val="0"/>
      <w:marBottom w:val="0"/>
      <w:divBdr>
        <w:top w:val="none" w:sz="0" w:space="0" w:color="auto"/>
        <w:left w:val="none" w:sz="0" w:space="0" w:color="auto"/>
        <w:bottom w:val="none" w:sz="0" w:space="0" w:color="auto"/>
        <w:right w:val="none" w:sz="0" w:space="0" w:color="auto"/>
      </w:divBdr>
    </w:div>
    <w:div w:id="21442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2B21DC-1CDB-4C70-933E-766EF6BB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4271</Words>
  <Characters>24345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As mentioned in the verse of The Foundation of All Good Qualities:-</vt:lpstr>
    </vt:vector>
  </TitlesOfParts>
  <Company>Microsoft</Company>
  <LinksUpToDate>false</LinksUpToDate>
  <CharactersWithSpaces>28559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mentioned in the verse of The Foundation of All Good Qualities:-</dc:title>
  <dc:subject/>
  <dc:creator>Love</dc:creator>
  <cp:keywords/>
  <cp:lastModifiedBy>Compassion</cp:lastModifiedBy>
  <cp:revision>2</cp:revision>
  <cp:lastPrinted>2011-07-31T17:02:00Z</cp:lastPrinted>
  <dcterms:created xsi:type="dcterms:W3CDTF">2016-11-13T15:07:00Z</dcterms:created>
  <dcterms:modified xsi:type="dcterms:W3CDTF">2016-11-13T15:07:00Z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
    <vt:lpwstr>ှျဿ</vt:lpwstr>
  </property>
  <property fmtid="{D5CDD505-2E9C-101B-9397-08002B2CF9AE}" pid="3" name="CLIName">
    <vt:lpwstr>ၢၻၐၹၮႀႀၶၳၶၲၱ</vt:lpwstr>
  </property>
  <property fmtid="{D5CDD505-2E9C-101B-9397-08002B2CF9AE}" pid="4" name="CheckSum">
    <vt:lpwstr>၁ဿ၆၆</vt:lpwstr>
  </property>
  <property fmtid="{D5CDD505-2E9C-101B-9397-08002B2CF9AE}" pid="5" name="DateTime">
    <vt:lpwstr>၃ြဿ၆ြဿွွ၆ိိဿဿ၇ဿ၃ၝၚိဵၔၚၡး၅၇ွံ</vt:lpwstr>
  </property>
  <property fmtid="{D5CDD505-2E9C-101B-9397-08002B2CF9AE}" pid="6" name="DoneBy">
    <vt:lpwstr>ၠၡၩၣၶႃၶၲၻိၛၔ</vt:lpwstr>
  </property>
  <property fmtid="{D5CDD505-2E9C-101B-9397-08002B2CF9AE}" pid="7" name="IPAddress">
    <vt:lpwstr>၎ၺၸွွ၃ွ၃</vt:lpwstr>
  </property>
  <property fmtid="{D5CDD505-2E9C-101B-9397-08002B2CF9AE}" pid="8" name="Random">
    <vt:lpwstr>13</vt:lpwstr>
  </property>
</Properties>
</file>